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B44EB" w:rsidRPr="00561F3B" w14:paraId="6A56B0DA" w14:textId="77777777" w:rsidTr="00790C3B">
        <w:trPr>
          <w:trHeight w:val="2396"/>
        </w:trPr>
        <w:tc>
          <w:tcPr>
            <w:tcW w:w="10065" w:type="dxa"/>
            <w:vAlign w:val="center"/>
            <w:hideMark/>
          </w:tcPr>
          <w:p w14:paraId="76936B01" w14:textId="0AF4F0D6" w:rsidR="000B44EB" w:rsidRPr="00561F3B" w:rsidRDefault="000B44EB" w:rsidP="00790C3B">
            <w:pPr>
              <w:rPr>
                <w:b/>
                <w:i/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br w:type="page"/>
            </w:r>
            <w:r w:rsidRPr="00561F3B">
              <w:rPr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</w:t>
            </w:r>
            <w:r w:rsidRPr="00561F3B">
              <w:rPr>
                <w:b/>
                <w:i/>
                <w:sz w:val="20"/>
                <w:szCs w:val="20"/>
              </w:rPr>
              <w:t xml:space="preserve">Załącznik nr </w:t>
            </w:r>
            <w:r w:rsidR="00112556">
              <w:rPr>
                <w:b/>
                <w:i/>
                <w:sz w:val="20"/>
                <w:szCs w:val="20"/>
              </w:rPr>
              <w:t>2</w:t>
            </w:r>
            <w:r w:rsidRPr="00561F3B">
              <w:rPr>
                <w:b/>
                <w:i/>
                <w:sz w:val="20"/>
                <w:szCs w:val="20"/>
              </w:rPr>
              <w:t xml:space="preserve"> do SWZ</w:t>
            </w:r>
          </w:p>
          <w:p w14:paraId="107CEA12" w14:textId="20E891DF" w:rsidR="000B44EB" w:rsidRPr="00561F3B" w:rsidRDefault="00FB10DB" w:rsidP="004A2CE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PMSP.321</w:t>
            </w:r>
            <w:r w:rsidR="00766081">
              <w:rPr>
                <w:b/>
                <w:bCs/>
                <w:sz w:val="20"/>
                <w:szCs w:val="20"/>
              </w:rPr>
              <w:t>.2.</w:t>
            </w: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32C6CD0" w14:textId="77777777" w:rsidR="000B44EB" w:rsidRPr="00561F3B" w:rsidRDefault="000B44EB" w:rsidP="00790C3B">
            <w:pPr>
              <w:jc w:val="center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FORMULARZ OFERTOWY</w:t>
            </w:r>
          </w:p>
          <w:p w14:paraId="7A572AD8" w14:textId="77777777" w:rsidR="000B44EB" w:rsidRPr="00561F3B" w:rsidRDefault="000B44EB" w:rsidP="00790C3B">
            <w:pPr>
              <w:ind w:left="4995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 xml:space="preserve">  </w:t>
            </w:r>
            <w:r w:rsidRPr="00561F3B">
              <w:rPr>
                <w:b/>
                <w:sz w:val="20"/>
                <w:szCs w:val="20"/>
              </w:rPr>
              <w:tab/>
              <w:t xml:space="preserve">         </w:t>
            </w:r>
          </w:p>
          <w:p w14:paraId="7D13A503" w14:textId="77777777" w:rsidR="000B44EB" w:rsidRDefault="000B44EB" w:rsidP="00790C3B">
            <w:pPr>
              <w:ind w:left="499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 xml:space="preserve">                          Zamawiający   </w:t>
            </w:r>
          </w:p>
          <w:p w14:paraId="75AE70BA" w14:textId="77777777" w:rsidR="000B44EB" w:rsidRPr="00561F3B" w:rsidRDefault="000B44EB" w:rsidP="00790C3B">
            <w:pPr>
              <w:ind w:left="499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 xml:space="preserve">  </w:t>
            </w:r>
          </w:p>
          <w:p w14:paraId="7473A7B2" w14:textId="77777777" w:rsidR="00FB10DB" w:rsidRPr="00FB10DB" w:rsidRDefault="00FB10DB" w:rsidP="00FB10DB">
            <w:pPr>
              <w:tabs>
                <w:tab w:val="left" w:pos="9000"/>
              </w:tabs>
              <w:ind w:left="6021"/>
              <w:rPr>
                <w:b/>
                <w:bCs/>
                <w:sz w:val="20"/>
                <w:szCs w:val="20"/>
              </w:rPr>
            </w:pPr>
            <w:r w:rsidRPr="00FB10DB">
              <w:rPr>
                <w:b/>
                <w:bCs/>
                <w:sz w:val="20"/>
                <w:szCs w:val="20"/>
              </w:rPr>
              <w:t xml:space="preserve">Pomorska Medyczna Szkoła Policealna im. Aliny Pienkowskiej w Gdyni, </w:t>
            </w:r>
          </w:p>
          <w:p w14:paraId="13F554CC" w14:textId="77777777" w:rsidR="00FB10DB" w:rsidRPr="00FB10DB" w:rsidRDefault="00FB10DB" w:rsidP="00FB10DB">
            <w:pPr>
              <w:tabs>
                <w:tab w:val="left" w:pos="9000"/>
              </w:tabs>
              <w:ind w:left="6021"/>
              <w:rPr>
                <w:b/>
                <w:bCs/>
                <w:sz w:val="20"/>
                <w:szCs w:val="20"/>
              </w:rPr>
            </w:pPr>
            <w:r w:rsidRPr="00FB10DB">
              <w:rPr>
                <w:b/>
                <w:bCs/>
                <w:sz w:val="20"/>
                <w:szCs w:val="20"/>
              </w:rPr>
              <w:t>ul. Żeromskiego 31,</w:t>
            </w:r>
          </w:p>
          <w:p w14:paraId="486D348E" w14:textId="45C2D6C6" w:rsidR="000B44EB" w:rsidRPr="00FB10DB" w:rsidRDefault="00FB10DB" w:rsidP="00FB10DB">
            <w:pPr>
              <w:tabs>
                <w:tab w:val="left" w:pos="9000"/>
              </w:tabs>
              <w:ind w:left="6021" w:right="147"/>
              <w:rPr>
                <w:b/>
                <w:bCs/>
                <w:sz w:val="20"/>
                <w:szCs w:val="20"/>
              </w:rPr>
            </w:pPr>
            <w:r w:rsidRPr="00FB10DB">
              <w:rPr>
                <w:b/>
                <w:bCs/>
                <w:sz w:val="20"/>
                <w:szCs w:val="20"/>
              </w:rPr>
              <w:t>81-346 Gdynia</w:t>
            </w:r>
          </w:p>
          <w:p w14:paraId="2086147D" w14:textId="77777777" w:rsidR="000B44EB" w:rsidRPr="001420C6" w:rsidRDefault="000B44EB" w:rsidP="001420C6">
            <w:pPr>
              <w:tabs>
                <w:tab w:val="left" w:pos="6413"/>
              </w:tabs>
              <w:spacing w:line="288" w:lineRule="auto"/>
              <w:ind w:left="6271"/>
              <w:jc w:val="right"/>
              <w:rPr>
                <w:sz w:val="20"/>
                <w:szCs w:val="20"/>
              </w:rPr>
            </w:pPr>
          </w:p>
          <w:p w14:paraId="704DA1E0" w14:textId="195700B9" w:rsidR="001420C6" w:rsidRPr="001420C6" w:rsidRDefault="001420C6" w:rsidP="001420C6">
            <w:pPr>
              <w:pStyle w:val="Default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20C6">
              <w:rPr>
                <w:rFonts w:ascii="Arial" w:hAnsi="Arial" w:cs="Arial"/>
                <w:sz w:val="20"/>
                <w:szCs w:val="20"/>
              </w:rPr>
              <w:t xml:space="preserve">W postępowaniu o udzielenie zamówienia publicznego, do którego zastosowano tryb podstawowy bez negocjacji, o którym mowa w art. 275 pkt 1 ustawy z dnia 11 września 2019 r. - Prawo zamówień publicznych </w:t>
            </w:r>
            <w:r w:rsidRPr="00FB10DB">
              <w:rPr>
                <w:rFonts w:ascii="Arial" w:hAnsi="Arial" w:cs="Arial"/>
                <w:sz w:val="20"/>
                <w:szCs w:val="20"/>
              </w:rPr>
              <w:t>(</w:t>
            </w:r>
            <w:r w:rsidR="00FB10DB" w:rsidRPr="00FB10DB">
              <w:rPr>
                <w:rFonts w:ascii="Arial" w:hAnsi="Arial" w:cs="Arial"/>
                <w:sz w:val="20"/>
                <w:szCs w:val="20"/>
                <w:lang w:bidi="pl-PL"/>
              </w:rPr>
              <w:t xml:space="preserve">Dz. U. z 2022 r., poz. </w:t>
            </w:r>
            <w:r w:rsidR="00FB10DB" w:rsidRPr="00FB10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1710</w:t>
            </w:r>
            <w:r w:rsidR="00FB10DB" w:rsidRPr="00FB10DB">
              <w:rPr>
                <w:rFonts w:ascii="Arial" w:hAnsi="Arial" w:cs="Arial"/>
                <w:sz w:val="20"/>
                <w:szCs w:val="20"/>
                <w:lang w:bidi="pl-PL"/>
              </w:rPr>
              <w:t xml:space="preserve"> ze zm.</w:t>
            </w:r>
            <w:r w:rsidRPr="00FB10DB">
              <w:rPr>
                <w:rFonts w:ascii="Arial" w:hAnsi="Arial" w:cs="Arial"/>
                <w:sz w:val="20"/>
                <w:szCs w:val="20"/>
              </w:rPr>
              <w:t>),</w:t>
            </w:r>
            <w:r w:rsidRPr="001420C6">
              <w:rPr>
                <w:rFonts w:ascii="Arial" w:hAnsi="Arial" w:cs="Arial"/>
                <w:sz w:val="20"/>
                <w:szCs w:val="20"/>
              </w:rPr>
              <w:t xml:space="preserve"> dalej nazywanej ustawą Pzp, pn.: </w:t>
            </w:r>
          </w:p>
          <w:p w14:paraId="52CCBE46" w14:textId="5A04465F" w:rsidR="000B44EB" w:rsidRDefault="000B44EB" w:rsidP="00790C3B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10C9A01" w14:textId="77777777" w:rsidR="00671F84" w:rsidRPr="00561F3B" w:rsidRDefault="00671F84" w:rsidP="00790C3B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3AC6C7B" w14:textId="0B7D1400" w:rsidR="000B44EB" w:rsidRDefault="000B44EB" w:rsidP="00FB10D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10DB">
              <w:rPr>
                <w:b/>
                <w:sz w:val="22"/>
                <w:szCs w:val="22"/>
              </w:rPr>
              <w:t>„</w:t>
            </w:r>
            <w:r w:rsidR="00FB10DB" w:rsidRPr="00FB10DB">
              <w:rPr>
                <w:b/>
                <w:bCs/>
                <w:sz w:val="22"/>
                <w:szCs w:val="22"/>
              </w:rPr>
              <w:t>Przedmiotem zamówienia jest zorganizowanie i przeprowadzenie kursu z języka polskiego dla obywateli Ukrainy</w:t>
            </w:r>
            <w:r w:rsidRPr="00FB10DB">
              <w:rPr>
                <w:b/>
                <w:sz w:val="22"/>
                <w:szCs w:val="22"/>
              </w:rPr>
              <w:t>”</w:t>
            </w:r>
          </w:p>
          <w:p w14:paraId="5874EC63" w14:textId="77777777" w:rsidR="00671F84" w:rsidRPr="00FB10DB" w:rsidRDefault="00671F84" w:rsidP="00FB10D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21F8D5F" w14:textId="77777777" w:rsidR="001420C6" w:rsidRPr="001420C6" w:rsidRDefault="001420C6" w:rsidP="001420C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14:paraId="58CA777C" w14:textId="77777777" w:rsidR="000B44EB" w:rsidRPr="00561F3B" w:rsidRDefault="000B44EB" w:rsidP="00790C3B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4EB" w:rsidRPr="00561F3B" w14:paraId="74B5630F" w14:textId="77777777" w:rsidTr="00790C3B">
        <w:trPr>
          <w:trHeight w:val="1502"/>
        </w:trPr>
        <w:tc>
          <w:tcPr>
            <w:tcW w:w="10065" w:type="dxa"/>
            <w:hideMark/>
          </w:tcPr>
          <w:p w14:paraId="69B0B5D8" w14:textId="77777777" w:rsidR="00671F84" w:rsidRDefault="00671F84" w:rsidP="00671F84">
            <w:pPr>
              <w:tabs>
                <w:tab w:val="left" w:pos="459"/>
              </w:tabs>
              <w:contextualSpacing/>
              <w:rPr>
                <w:b/>
                <w:sz w:val="20"/>
                <w:szCs w:val="20"/>
              </w:rPr>
            </w:pPr>
          </w:p>
          <w:p w14:paraId="35365904" w14:textId="189D6823" w:rsidR="00671F84" w:rsidRPr="00DC4E86" w:rsidRDefault="00671F84" w:rsidP="00671F84">
            <w:pPr>
              <w:tabs>
                <w:tab w:val="left" w:pos="459"/>
              </w:tabs>
              <w:contextualSpacing/>
              <w:rPr>
                <w:b/>
                <w:sz w:val="20"/>
                <w:szCs w:val="20"/>
              </w:rPr>
            </w:pPr>
            <w:r w:rsidRPr="00DC4E86">
              <w:rPr>
                <w:b/>
                <w:sz w:val="20"/>
                <w:szCs w:val="20"/>
              </w:rPr>
              <w:t xml:space="preserve">DANE WYKONAWCY: </w:t>
            </w:r>
          </w:p>
          <w:p w14:paraId="0101AC6C" w14:textId="77777777" w:rsidR="00671F84" w:rsidRPr="00DC4E86" w:rsidRDefault="00671F84" w:rsidP="00671F84">
            <w:pPr>
              <w:tabs>
                <w:tab w:val="left" w:pos="4573"/>
              </w:tabs>
              <w:spacing w:before="120"/>
              <w:ind w:left="4573" w:hanging="1134"/>
              <w:contextualSpacing/>
              <w:rPr>
                <w:sz w:val="20"/>
                <w:szCs w:val="20"/>
              </w:rPr>
            </w:pPr>
            <w:r w:rsidRPr="00DC4E86">
              <w:rPr>
                <w:i/>
                <w:sz w:val="22"/>
                <w:szCs w:val="22"/>
              </w:rPr>
              <w:t xml:space="preserve">    </w:t>
            </w:r>
          </w:p>
          <w:p w14:paraId="38406707" w14:textId="77777777" w:rsidR="00671F84" w:rsidRPr="00DC4E86" w:rsidRDefault="00671F84" w:rsidP="00671F84">
            <w:pPr>
              <w:spacing w:before="120"/>
              <w:rPr>
                <w:sz w:val="20"/>
                <w:szCs w:val="20"/>
              </w:rPr>
            </w:pPr>
            <w:r w:rsidRPr="00DC4E86">
              <w:rPr>
                <w:sz w:val="20"/>
                <w:szCs w:val="20"/>
              </w:rPr>
              <w:t>Wykonawca/Wykonawcy:……………..……………..………………………………………….……….……..………....….………................................................................................................................................................................</w:t>
            </w:r>
          </w:p>
          <w:p w14:paraId="19BD4F70" w14:textId="77777777" w:rsidR="00671F84" w:rsidRPr="00DC4E86" w:rsidRDefault="00671F84" w:rsidP="00671F84">
            <w:pPr>
              <w:spacing w:before="120"/>
              <w:rPr>
                <w:sz w:val="20"/>
                <w:szCs w:val="20"/>
              </w:rPr>
            </w:pPr>
            <w:r w:rsidRPr="00DC4E86">
              <w:rPr>
                <w:sz w:val="20"/>
                <w:szCs w:val="20"/>
              </w:rPr>
              <w:t>Adres:………………………………………………………………………………………………………..……..……..…. NIP…...</w:t>
            </w:r>
            <w:r w:rsidRPr="00DC4E86">
              <w:rPr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DC4E86">
              <w:rPr>
                <w:sz w:val="20"/>
                <w:szCs w:val="20"/>
              </w:rPr>
              <w:t>.……………………… REGON…………………………</w:t>
            </w:r>
          </w:p>
          <w:p w14:paraId="0E9D3D1A" w14:textId="77777777" w:rsidR="00671F84" w:rsidRPr="00DC4E86" w:rsidRDefault="00671F84" w:rsidP="00671F84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DC4E86">
              <w:rPr>
                <w:b/>
                <w:bCs/>
                <w:sz w:val="20"/>
                <w:szCs w:val="20"/>
              </w:rPr>
              <w:t xml:space="preserve">Osoba odpowiedzialna za kontakty z Zamawiającym: </w:t>
            </w:r>
          </w:p>
          <w:p w14:paraId="413DD7E0" w14:textId="77777777" w:rsidR="00671F84" w:rsidRPr="00DC4E86" w:rsidRDefault="00671F84" w:rsidP="00671F84">
            <w:pPr>
              <w:spacing w:before="120"/>
              <w:rPr>
                <w:sz w:val="20"/>
                <w:szCs w:val="20"/>
              </w:rPr>
            </w:pPr>
            <w:r w:rsidRPr="00DC4E86">
              <w:rPr>
                <w:sz w:val="20"/>
                <w:szCs w:val="20"/>
              </w:rPr>
              <w:t>.…………………………………………..…………………………………………………………………………</w:t>
            </w:r>
          </w:p>
          <w:p w14:paraId="7C8F8683" w14:textId="77777777" w:rsidR="00671F84" w:rsidRPr="00DC4E86" w:rsidRDefault="00671F84" w:rsidP="00671F84">
            <w:pPr>
              <w:spacing w:before="120"/>
              <w:jc w:val="both"/>
              <w:rPr>
                <w:sz w:val="20"/>
                <w:szCs w:val="20"/>
              </w:rPr>
            </w:pPr>
            <w:r w:rsidRPr="00DC4E86">
              <w:rPr>
                <w:sz w:val="20"/>
                <w:szCs w:val="20"/>
              </w:rPr>
              <w:t>Dane teleadresowe na które należy przekazywać korespondencję związaną z niniejszym postępowaniem: tel…………………………………………………………faks……………………………………………………</w:t>
            </w:r>
          </w:p>
          <w:p w14:paraId="29283D23" w14:textId="77777777" w:rsidR="00671F84" w:rsidRPr="00DC4E86" w:rsidRDefault="00671F84" w:rsidP="00671F84">
            <w:pPr>
              <w:spacing w:before="120"/>
              <w:rPr>
                <w:sz w:val="20"/>
                <w:szCs w:val="20"/>
              </w:rPr>
            </w:pPr>
            <w:r w:rsidRPr="00DC4E86">
              <w:rPr>
                <w:sz w:val="20"/>
                <w:szCs w:val="20"/>
              </w:rPr>
              <w:t>e-mail …………………….…………</w:t>
            </w:r>
            <w:r w:rsidRPr="00DC4E86">
              <w:rPr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DC4E86">
              <w:rPr>
                <w:sz w:val="20"/>
                <w:szCs w:val="20"/>
              </w:rPr>
              <w:t>…………………..…………………………………………………………</w:t>
            </w:r>
          </w:p>
          <w:p w14:paraId="07BE30C6" w14:textId="77777777" w:rsidR="00671F84" w:rsidRPr="00DC4E86" w:rsidRDefault="00671F84" w:rsidP="00671F84">
            <w:pPr>
              <w:spacing w:before="120"/>
              <w:rPr>
                <w:sz w:val="20"/>
                <w:szCs w:val="20"/>
              </w:rPr>
            </w:pPr>
            <w:r w:rsidRPr="00DC4E86">
              <w:rPr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……………………………………………………….…………………………………………………..……………………...…………………………………………………………………………………………………………..……</w:t>
            </w:r>
          </w:p>
          <w:p w14:paraId="2661D33B" w14:textId="77777777" w:rsidR="00671F84" w:rsidRPr="00DC4E86" w:rsidRDefault="00671F84" w:rsidP="00671F84">
            <w:pPr>
              <w:rPr>
                <w:sz w:val="20"/>
                <w:szCs w:val="20"/>
              </w:rPr>
            </w:pPr>
          </w:p>
          <w:p w14:paraId="11F133DC" w14:textId="77777777" w:rsidR="00671F84" w:rsidRPr="00DC4E86" w:rsidRDefault="00671F84" w:rsidP="00671F84">
            <w:pPr>
              <w:spacing w:after="40"/>
              <w:rPr>
                <w:b/>
                <w:bCs/>
                <w:sz w:val="20"/>
                <w:szCs w:val="20"/>
              </w:rPr>
            </w:pPr>
            <w:r w:rsidRPr="00DC4E86">
              <w:rPr>
                <w:b/>
                <w:bCs/>
                <w:sz w:val="20"/>
                <w:szCs w:val="20"/>
              </w:rPr>
              <w:t>Zaznaczyć właściwe:</w:t>
            </w:r>
          </w:p>
          <w:p w14:paraId="6D5F45F4" w14:textId="77777777" w:rsidR="00671F84" w:rsidRPr="00DC4E86" w:rsidRDefault="00671F84" w:rsidP="00671F84">
            <w:pPr>
              <w:spacing w:after="40"/>
              <w:rPr>
                <w:b/>
                <w:bCs/>
                <w:sz w:val="20"/>
                <w:szCs w:val="20"/>
              </w:rPr>
            </w:pPr>
          </w:p>
          <w:p w14:paraId="7B0B82F8" w14:textId="77777777" w:rsidR="00671F84" w:rsidRPr="00DC4E86" w:rsidRDefault="00000000" w:rsidP="00671F84">
            <w:pPr>
              <w:widowControl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499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F84" w:rsidRPr="007C78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1F84" w:rsidRPr="00DC4E86">
              <w:rPr>
                <w:sz w:val="20"/>
                <w:szCs w:val="20"/>
              </w:rPr>
              <w:t xml:space="preserve">   mikroprzedsiębiorstwo     </w:t>
            </w:r>
            <w:sdt>
              <w:sdtPr>
                <w:rPr>
                  <w:sz w:val="20"/>
                  <w:szCs w:val="20"/>
                </w:rPr>
                <w:id w:val="-162346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F84" w:rsidRPr="007C78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1F84" w:rsidRPr="00DC4E86">
              <w:rPr>
                <w:sz w:val="20"/>
                <w:szCs w:val="20"/>
              </w:rPr>
              <w:t xml:space="preserve">  małe przedsiębiorstwo    </w:t>
            </w:r>
            <w:sdt>
              <w:sdtPr>
                <w:rPr>
                  <w:sz w:val="20"/>
                  <w:szCs w:val="20"/>
                </w:rPr>
                <w:id w:val="-76492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F84" w:rsidRPr="007C78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1F84" w:rsidRPr="00DC4E86">
              <w:rPr>
                <w:sz w:val="20"/>
                <w:szCs w:val="20"/>
              </w:rPr>
              <w:t xml:space="preserve">  średnie przedsiębiorstwo</w:t>
            </w:r>
          </w:p>
          <w:p w14:paraId="03AC6280" w14:textId="77777777" w:rsidR="00671F84" w:rsidRPr="00DC4E86" w:rsidRDefault="00000000" w:rsidP="00671F84">
            <w:pPr>
              <w:widowControl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891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F84" w:rsidRPr="007C78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1F84" w:rsidRPr="00DC4E86">
              <w:rPr>
                <w:sz w:val="20"/>
                <w:szCs w:val="20"/>
              </w:rPr>
              <w:t xml:space="preserve">    jednoosobowa działalność gospodarcza</w:t>
            </w:r>
          </w:p>
          <w:p w14:paraId="074B8C77" w14:textId="77777777" w:rsidR="00671F84" w:rsidRPr="00DC4E86" w:rsidRDefault="00000000" w:rsidP="00671F84">
            <w:pPr>
              <w:widowControl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97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F84" w:rsidRPr="007C78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1F84" w:rsidRPr="00DC4E86">
              <w:rPr>
                <w:sz w:val="20"/>
                <w:szCs w:val="20"/>
              </w:rPr>
              <w:t xml:space="preserve">    osoba fizyczna nieprowadząca działalności gospodarczej</w:t>
            </w:r>
          </w:p>
          <w:p w14:paraId="1A7881F0" w14:textId="77777777" w:rsidR="001420C6" w:rsidRDefault="00000000" w:rsidP="00671F8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041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F84" w:rsidRPr="007C78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1F84" w:rsidRPr="00DC4E86">
              <w:rPr>
                <w:sz w:val="20"/>
                <w:szCs w:val="20"/>
              </w:rPr>
              <w:t xml:space="preserve">   inny rodzaj</w:t>
            </w:r>
          </w:p>
          <w:p w14:paraId="3052D4AB" w14:textId="549CB27F" w:rsidR="00671F84" w:rsidRPr="00561F3B" w:rsidRDefault="00671F84" w:rsidP="00671F84">
            <w:pPr>
              <w:rPr>
                <w:b/>
                <w:sz w:val="20"/>
                <w:szCs w:val="20"/>
              </w:rPr>
            </w:pPr>
          </w:p>
        </w:tc>
      </w:tr>
      <w:tr w:rsidR="000B44EB" w:rsidRPr="00561F3B" w14:paraId="3340A675" w14:textId="77777777" w:rsidTr="00E8369F">
        <w:trPr>
          <w:trHeight w:val="555"/>
        </w:trPr>
        <w:tc>
          <w:tcPr>
            <w:tcW w:w="10065" w:type="dxa"/>
          </w:tcPr>
          <w:p w14:paraId="6DA62677" w14:textId="77777777" w:rsidR="000B44EB" w:rsidRPr="00561F3B" w:rsidRDefault="000B44EB" w:rsidP="002D2B5A">
            <w:pPr>
              <w:numPr>
                <w:ilvl w:val="0"/>
                <w:numId w:val="5"/>
              </w:numPr>
              <w:suppressAutoHyphens w:val="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ŁĄCZNA CENA OFERTOWA:</w:t>
            </w:r>
          </w:p>
          <w:p w14:paraId="1A1E925A" w14:textId="64FF4C4F" w:rsidR="000B44EB" w:rsidRDefault="000B44EB" w:rsidP="00790C3B">
            <w:pPr>
              <w:suppressAutoHyphens w:val="0"/>
              <w:contextualSpacing/>
              <w:rPr>
                <w:b/>
                <w:sz w:val="20"/>
                <w:szCs w:val="20"/>
              </w:rPr>
            </w:pPr>
          </w:p>
          <w:p w14:paraId="1E261DFD" w14:textId="77777777" w:rsidR="00671F84" w:rsidRPr="00DC4E86" w:rsidRDefault="00671F84" w:rsidP="00671F84">
            <w:pPr>
              <w:spacing w:after="40"/>
              <w:rPr>
                <w:b/>
                <w:i/>
                <w:sz w:val="20"/>
                <w:szCs w:val="20"/>
                <w:u w:val="single"/>
              </w:rPr>
            </w:pPr>
            <w:r w:rsidRPr="00DC4E86">
              <w:rPr>
                <w:b/>
                <w:i/>
                <w:sz w:val="20"/>
                <w:szCs w:val="20"/>
                <w:u w:val="single"/>
              </w:rPr>
              <w:t>*niepotrzebne skreślić</w:t>
            </w:r>
          </w:p>
          <w:p w14:paraId="311F705B" w14:textId="77777777" w:rsidR="00671F84" w:rsidRPr="00561F3B" w:rsidRDefault="00671F84" w:rsidP="00790C3B">
            <w:pPr>
              <w:suppressAutoHyphens w:val="0"/>
              <w:contextualSpacing/>
              <w:rPr>
                <w:b/>
                <w:sz w:val="20"/>
                <w:szCs w:val="20"/>
              </w:rPr>
            </w:pPr>
          </w:p>
          <w:p w14:paraId="634BC5DD" w14:textId="4E15D21F" w:rsidR="00F63CBE" w:rsidRPr="00301E2F" w:rsidRDefault="006B6AEA" w:rsidP="00E36D98">
            <w:pPr>
              <w:spacing w:after="120"/>
              <w:jc w:val="center"/>
              <w:rPr>
                <w:b/>
                <w:bCs/>
                <w:color w:val="000000" w:themeColor="text1"/>
              </w:rPr>
            </w:pPr>
            <w:r w:rsidRPr="00301E2F">
              <w:rPr>
                <w:b/>
                <w:bCs/>
                <w:color w:val="000000" w:themeColor="text1"/>
              </w:rPr>
              <w:t xml:space="preserve">Część nr 1 – </w:t>
            </w:r>
            <w:r w:rsidR="00671F84" w:rsidRPr="00301E2F">
              <w:rPr>
                <w:b/>
                <w:color w:val="000000" w:themeColor="text1"/>
                <w:shd w:val="clear" w:color="auto" w:fill="FFFFFF"/>
              </w:rPr>
              <w:t>kurs języka polskiego dla kursantów zrekrutowanych w Pomorskiej Medycznej Szkoły Policealnej im. Aliny Pienkowskiej w Gdyni ul. Żeromskiego 31, 81-346 Gdynia</w:t>
            </w:r>
            <w:r w:rsidR="00671F84" w:rsidRPr="00301E2F">
              <w:rPr>
                <w:b/>
                <w:bCs/>
                <w:color w:val="000000" w:themeColor="text1"/>
              </w:rPr>
              <w:t xml:space="preserve"> </w:t>
            </w:r>
            <w:r w:rsidR="00063A80" w:rsidRPr="00301E2F">
              <w:rPr>
                <w:b/>
                <w:bCs/>
                <w:color w:val="000000" w:themeColor="text1"/>
              </w:rPr>
              <w:t>*</w:t>
            </w:r>
          </w:p>
          <w:p w14:paraId="6C0CEBD3" w14:textId="77777777" w:rsidR="00063A80" w:rsidRPr="00E36D98" w:rsidRDefault="00063A80" w:rsidP="00E36D98">
            <w:pPr>
              <w:spacing w:after="120"/>
              <w:jc w:val="center"/>
              <w:rPr>
                <w:b/>
                <w:bCs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26"/>
              <w:gridCol w:w="1903"/>
              <w:gridCol w:w="2152"/>
              <w:gridCol w:w="2243"/>
              <w:gridCol w:w="2693"/>
            </w:tblGrid>
            <w:tr w:rsidR="006B6AEA" w:rsidRPr="00A97F96" w14:paraId="40A092A8" w14:textId="77777777" w:rsidTr="002C6C65"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14:paraId="028794B0" w14:textId="77777777" w:rsidR="006B6AEA" w:rsidRPr="006370AD" w:rsidRDefault="006B6AEA" w:rsidP="006B6AE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265FC55B" w14:textId="77777777" w:rsidR="006B6AEA" w:rsidRPr="00AA74DF" w:rsidRDefault="006B6AEA" w:rsidP="006B6AEA">
                  <w:pPr>
                    <w:pStyle w:val="Teksttreci2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4DF">
                    <w:rPr>
                      <w:rStyle w:val="Pogrubienie"/>
                      <w:rFonts w:ascii="Arial" w:hAnsi="Arial" w:cs="Arial"/>
                      <w:color w:val="000000"/>
                      <w:sz w:val="18"/>
                      <w:szCs w:val="18"/>
                    </w:rPr>
                    <w:t>RODZAJ</w:t>
                  </w:r>
                </w:p>
                <w:p w14:paraId="43230E5A" w14:textId="77777777" w:rsidR="006B6AEA" w:rsidRPr="006370AD" w:rsidRDefault="006B6AEA" w:rsidP="006B6A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370AD">
                    <w:rPr>
                      <w:rStyle w:val="Pogrubienie"/>
                      <w:sz w:val="18"/>
                      <w:szCs w:val="18"/>
                    </w:rPr>
                    <w:t>KURSU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14:paraId="32EA5874" w14:textId="77777777" w:rsidR="006B6AEA" w:rsidRPr="00AA74DF" w:rsidRDefault="006B6AEA" w:rsidP="006B6AEA">
                  <w:pPr>
                    <w:pStyle w:val="Teksttreci2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4DF">
                    <w:rPr>
                      <w:rStyle w:val="Pogrubienie"/>
                      <w:rFonts w:ascii="Arial" w:hAnsi="Arial" w:cs="Arial"/>
                      <w:color w:val="000000"/>
                      <w:sz w:val="18"/>
                      <w:szCs w:val="18"/>
                    </w:rPr>
                    <w:t>LICZBA</w:t>
                  </w:r>
                </w:p>
                <w:p w14:paraId="63503819" w14:textId="58662981" w:rsidR="006B6AEA" w:rsidRPr="00AA74DF" w:rsidRDefault="00BA2606" w:rsidP="006B6AEA">
                  <w:pPr>
                    <w:pStyle w:val="Teksttreci2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Pogrubienie"/>
                      <w:rFonts w:ascii="Arial" w:hAnsi="Arial" w:cs="Arial"/>
                      <w:color w:val="000000"/>
                      <w:sz w:val="18"/>
                      <w:szCs w:val="18"/>
                    </w:rPr>
                    <w:t>GODZIN LEKCYJNYCH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14:paraId="17850EBF" w14:textId="4CB475A1" w:rsidR="006B6AEA" w:rsidRPr="006370AD" w:rsidRDefault="006B6AEA" w:rsidP="006B6AEA">
                  <w:pPr>
                    <w:jc w:val="center"/>
                    <w:rPr>
                      <w:sz w:val="18"/>
                      <w:szCs w:val="18"/>
                    </w:rPr>
                  </w:pPr>
                  <w:r w:rsidRPr="006370AD">
                    <w:rPr>
                      <w:rStyle w:val="Pogrubienie"/>
                      <w:sz w:val="18"/>
                      <w:szCs w:val="18"/>
                    </w:rPr>
                    <w:t xml:space="preserve">CENA BRUTTO </w:t>
                  </w:r>
                  <w:r>
                    <w:rPr>
                      <w:rStyle w:val="Pogrubienie"/>
                      <w:sz w:val="18"/>
                      <w:szCs w:val="18"/>
                    </w:rPr>
                    <w:t xml:space="preserve">KURSU DLA </w:t>
                  </w:r>
                  <w:r w:rsidR="00BA2606">
                    <w:rPr>
                      <w:rStyle w:val="Pogrubienie"/>
                      <w:sz w:val="18"/>
                      <w:szCs w:val="18"/>
                    </w:rPr>
                    <w:t>JEDNĄ GODZINĘ LEKCYJNĄ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6936BEF" w14:textId="77777777" w:rsidR="006B6AEA" w:rsidRPr="006370AD" w:rsidRDefault="006B6AEA" w:rsidP="006B6A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370AD">
                    <w:rPr>
                      <w:rStyle w:val="Pogrubienie"/>
                      <w:sz w:val="18"/>
                      <w:szCs w:val="18"/>
                    </w:rPr>
                    <w:t>CENA BRUTTO OGÓŁEM ZA WYKONANIE CAŁOŚCI ZAMÓWIENIA</w:t>
                  </w:r>
                </w:p>
              </w:tc>
            </w:tr>
            <w:tr w:rsidR="006B6AEA" w:rsidRPr="00A97F96" w14:paraId="1DB2FC96" w14:textId="77777777" w:rsidTr="002C6C65"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14:paraId="6B2700E9" w14:textId="77777777" w:rsidR="006B6AEA" w:rsidRPr="006370AD" w:rsidRDefault="006B6AEA" w:rsidP="006B6AE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6370AD">
                    <w:rPr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</w:tcPr>
                <w:p w14:paraId="525AC83B" w14:textId="77777777" w:rsidR="006B6AEA" w:rsidRPr="006370AD" w:rsidRDefault="006B6AEA" w:rsidP="006B6A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370AD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</w:tcPr>
                <w:p w14:paraId="7FC05453" w14:textId="77777777" w:rsidR="006B6AEA" w:rsidRPr="006370AD" w:rsidRDefault="006B6AEA" w:rsidP="006B6AEA">
                  <w:pPr>
                    <w:ind w:left="-288" w:firstLine="28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370AD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</w:tcPr>
                <w:p w14:paraId="106FECA4" w14:textId="77777777" w:rsidR="006B6AEA" w:rsidRPr="006370AD" w:rsidRDefault="006B6AEA" w:rsidP="006B6A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370AD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pct10" w:color="auto" w:fill="auto"/>
                </w:tcPr>
                <w:p w14:paraId="30D6060D" w14:textId="77777777" w:rsidR="006B6AEA" w:rsidRPr="006370AD" w:rsidRDefault="006B6AEA" w:rsidP="006B6A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370AD">
                    <w:rPr>
                      <w:b/>
                      <w:sz w:val="18"/>
                      <w:szCs w:val="18"/>
                    </w:rPr>
                    <w:t>4 = 2x3</w:t>
                  </w:r>
                </w:p>
              </w:tc>
            </w:tr>
            <w:tr w:rsidR="00F63CBE" w:rsidRPr="00A97F96" w14:paraId="47986824" w14:textId="77777777" w:rsidTr="00301E2F">
              <w:trPr>
                <w:trHeight w:val="148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14:paraId="7690D47D" w14:textId="77777777" w:rsidR="00F63CBE" w:rsidRPr="006370AD" w:rsidRDefault="00F63CBE" w:rsidP="00F63CBE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370AD"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D34C2FC" w14:textId="5F4F6677" w:rsidR="00F63CBE" w:rsidRPr="00301E2F" w:rsidRDefault="00301E2F" w:rsidP="00F63CBE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01E2F">
                    <w:rPr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Kurs języka polskiego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398539" w14:textId="3CCA863A" w:rsidR="00F63CBE" w:rsidRPr="006370AD" w:rsidRDefault="00BA2606" w:rsidP="00F63CBE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B8BACA" w14:textId="77777777" w:rsidR="00F63CBE" w:rsidRPr="006370AD" w:rsidRDefault="00F63CBE" w:rsidP="00F63CBE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E2C47A" w14:textId="77777777" w:rsidR="00F63CBE" w:rsidRPr="006370AD" w:rsidRDefault="00F63CBE" w:rsidP="00F63CBE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80E745F" w14:textId="77777777" w:rsidR="000B44EB" w:rsidRDefault="000B44EB" w:rsidP="00790C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E805A3A" w14:textId="77777777" w:rsidR="006B6AEA" w:rsidRDefault="006B6AEA" w:rsidP="00E8369F">
            <w:pPr>
              <w:ind w:left="317" w:hanging="317"/>
              <w:jc w:val="both"/>
              <w:rPr>
                <w:sz w:val="18"/>
                <w:szCs w:val="18"/>
              </w:rPr>
            </w:pPr>
          </w:p>
          <w:tbl>
            <w:tblPr>
              <w:tblStyle w:val="Tabela-Siatka"/>
              <w:tblW w:w="9092" w:type="dxa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3279"/>
              <w:gridCol w:w="3545"/>
              <w:gridCol w:w="2268"/>
            </w:tblGrid>
            <w:tr w:rsidR="00F63CBE" w:rsidRPr="003D2463" w14:paraId="16FB3D84" w14:textId="77777777" w:rsidTr="003D2463">
              <w:tc>
                <w:tcPr>
                  <w:tcW w:w="9092" w:type="dxa"/>
                  <w:gridSpan w:val="3"/>
                  <w:tcBorders>
                    <w:bottom w:val="single" w:sz="4" w:space="0" w:color="auto"/>
                  </w:tcBorders>
                  <w:shd w:val="pct12" w:color="auto" w:fill="auto"/>
                </w:tcPr>
                <w:p w14:paraId="4EF137EC" w14:textId="6A2EB4E2" w:rsidR="00F63CBE" w:rsidRPr="003D2463" w:rsidRDefault="003D2463" w:rsidP="003D2463">
                  <w:pPr>
                    <w:jc w:val="center"/>
                    <w:rPr>
                      <w:sz w:val="20"/>
                      <w:szCs w:val="20"/>
                    </w:rPr>
                  </w:pPr>
                  <w:r w:rsidRPr="003D2463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„</w:t>
                  </w:r>
                  <w:r w:rsidRPr="003D2463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Doświadczenie </w:t>
                  </w:r>
                  <w:r w:rsidRPr="003D2463">
                    <w:rPr>
                      <w:b/>
                      <w:bCs/>
                      <w:sz w:val="20"/>
                      <w:szCs w:val="20"/>
                    </w:rPr>
                    <w:t>w prowadzeniu kursów</w:t>
                  </w:r>
                  <w:r w:rsidRPr="003D2463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” </w:t>
                  </w:r>
                  <w:r w:rsidRPr="003D2463">
                    <w:rPr>
                      <w:b/>
                      <w:bCs/>
                      <w:sz w:val="20"/>
                      <w:szCs w:val="20"/>
                    </w:rPr>
                    <w:t xml:space="preserve">rozumiane jako liczba godzin przeprowadzonych </w:t>
                  </w:r>
                  <w:r w:rsidR="00A81BE9" w:rsidRPr="00A81BE9">
                    <w:rPr>
                      <w:b/>
                      <w:bCs/>
                      <w:sz w:val="20"/>
                      <w:szCs w:val="20"/>
                    </w:rPr>
                    <w:t>kursów lub szkoleń lub warsztatów grupowych</w:t>
                  </w:r>
                  <w:r w:rsidRPr="003D2463">
                    <w:rPr>
                      <w:b/>
                      <w:bCs/>
                      <w:sz w:val="20"/>
                      <w:szCs w:val="20"/>
                    </w:rPr>
                    <w:t xml:space="preserve"> w okresie ostatnich 3 lat przed upływem terminu składania ofert</w:t>
                  </w:r>
                </w:p>
              </w:tc>
            </w:tr>
            <w:tr w:rsidR="00F63CBE" w:rsidRPr="003D2463" w14:paraId="205C9196" w14:textId="77777777" w:rsidTr="003D2463">
              <w:tc>
                <w:tcPr>
                  <w:tcW w:w="3279" w:type="dxa"/>
                  <w:shd w:val="pct5" w:color="auto" w:fill="auto"/>
                  <w:vAlign w:val="center"/>
                </w:tcPr>
                <w:p w14:paraId="3F73B031" w14:textId="2654EB4D" w:rsidR="00F63CBE" w:rsidRPr="003D2463" w:rsidRDefault="00F63CBE" w:rsidP="003D2463">
                  <w:pPr>
                    <w:jc w:val="center"/>
                    <w:rPr>
                      <w:sz w:val="20"/>
                      <w:szCs w:val="20"/>
                    </w:rPr>
                  </w:pPr>
                  <w:r w:rsidRPr="003D2463">
                    <w:rPr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3545" w:type="dxa"/>
                  <w:shd w:val="pct5" w:color="auto" w:fill="auto"/>
                  <w:vAlign w:val="center"/>
                </w:tcPr>
                <w:p w14:paraId="543B2D54" w14:textId="39F1095F" w:rsidR="00F63CBE" w:rsidRPr="003D2463" w:rsidRDefault="00F63CBE" w:rsidP="003D2463">
                  <w:pPr>
                    <w:jc w:val="center"/>
                    <w:rPr>
                      <w:sz w:val="20"/>
                      <w:szCs w:val="20"/>
                    </w:rPr>
                  </w:pPr>
                  <w:r w:rsidRPr="003D2463">
                    <w:rPr>
                      <w:sz w:val="20"/>
                      <w:szCs w:val="20"/>
                    </w:rPr>
                    <w:t>Liczba zrealizowanych godzin szkoleniowych „godz.”</w:t>
                  </w:r>
                </w:p>
              </w:tc>
              <w:tc>
                <w:tcPr>
                  <w:tcW w:w="2268" w:type="dxa"/>
                  <w:shd w:val="pct5" w:color="auto" w:fill="auto"/>
                  <w:vAlign w:val="center"/>
                </w:tcPr>
                <w:p w14:paraId="7D46CE12" w14:textId="4E119FB0" w:rsidR="00F63CBE" w:rsidRPr="003D2463" w:rsidRDefault="003D2463" w:rsidP="003D246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Wybór pozycji poprzez zaznaczenie/wpisanie </w:t>
                  </w:r>
                  <w:r w:rsidRPr="003D2463">
                    <w:rPr>
                      <w:b/>
                      <w:bCs/>
                      <w:sz w:val="20"/>
                      <w:szCs w:val="20"/>
                    </w:rPr>
                    <w:t>„X”</w:t>
                  </w:r>
                </w:p>
              </w:tc>
            </w:tr>
            <w:tr w:rsidR="00875C83" w:rsidRPr="003D2463" w14:paraId="1F13F990" w14:textId="77777777" w:rsidTr="003D2463">
              <w:trPr>
                <w:trHeight w:val="291"/>
              </w:trPr>
              <w:tc>
                <w:tcPr>
                  <w:tcW w:w="3279" w:type="dxa"/>
                  <w:vMerge w:val="restart"/>
                  <w:vAlign w:val="center"/>
                </w:tcPr>
                <w:p w14:paraId="1A49E383" w14:textId="60448024" w:rsidR="00875C83" w:rsidRPr="003D2463" w:rsidRDefault="00875C83" w:rsidP="00875C8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</w:t>
                  </w:r>
                </w:p>
              </w:tc>
              <w:tc>
                <w:tcPr>
                  <w:tcW w:w="3545" w:type="dxa"/>
                  <w:vAlign w:val="center"/>
                </w:tcPr>
                <w:p w14:paraId="1FA9DF06" w14:textId="022F8260" w:rsidR="00875C83" w:rsidRPr="003D2463" w:rsidRDefault="00875C83" w:rsidP="00875C83">
                  <w:pPr>
                    <w:jc w:val="center"/>
                    <w:rPr>
                      <w:sz w:val="20"/>
                      <w:szCs w:val="20"/>
                    </w:rPr>
                  </w:pPr>
                  <w:r w:rsidRPr="005F2998">
                    <w:rPr>
                      <w:sz w:val="20"/>
                      <w:szCs w:val="20"/>
                    </w:rPr>
                    <w:t xml:space="preserve">do </w:t>
                  </w:r>
                  <w:r w:rsidR="00301E2F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68" w:type="dxa"/>
                </w:tcPr>
                <w:p w14:paraId="52DDB921" w14:textId="77777777" w:rsidR="00875C83" w:rsidRPr="003D2463" w:rsidRDefault="00875C83" w:rsidP="00875C8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5C83" w:rsidRPr="003D2463" w14:paraId="6D8CAD0E" w14:textId="77777777" w:rsidTr="003D2463">
              <w:trPr>
                <w:trHeight w:val="282"/>
              </w:trPr>
              <w:tc>
                <w:tcPr>
                  <w:tcW w:w="3279" w:type="dxa"/>
                  <w:vMerge/>
                </w:tcPr>
                <w:p w14:paraId="5C59C33B" w14:textId="77777777" w:rsidR="00875C83" w:rsidRPr="003D2463" w:rsidRDefault="00875C83" w:rsidP="00875C8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7AA397EE" w14:textId="066711CF" w:rsidR="00875C83" w:rsidRPr="003D2463" w:rsidRDefault="00875C83" w:rsidP="00875C8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od </w:t>
                  </w:r>
                  <w:r w:rsidR="00301E2F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 xml:space="preserve">1 do </w:t>
                  </w:r>
                  <w:r w:rsidR="006F29C6"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2268" w:type="dxa"/>
                </w:tcPr>
                <w:p w14:paraId="71087C12" w14:textId="77777777" w:rsidR="00875C83" w:rsidRPr="003D2463" w:rsidRDefault="00875C83" w:rsidP="00875C8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5C83" w:rsidRPr="003D2463" w14:paraId="0D06A8D4" w14:textId="77777777" w:rsidTr="003D2463">
              <w:trPr>
                <w:trHeight w:val="257"/>
              </w:trPr>
              <w:tc>
                <w:tcPr>
                  <w:tcW w:w="3279" w:type="dxa"/>
                  <w:vMerge/>
                </w:tcPr>
                <w:p w14:paraId="48D7EF4A" w14:textId="77777777" w:rsidR="00875C83" w:rsidRPr="003D2463" w:rsidRDefault="00875C83" w:rsidP="00875C8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1F03D7CE" w14:textId="3B22DE7C" w:rsidR="00875C83" w:rsidRPr="003D2463" w:rsidRDefault="00875C83" w:rsidP="00875C8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F29C6">
                    <w:rPr>
                      <w:sz w:val="20"/>
                      <w:szCs w:val="20"/>
                    </w:rPr>
                    <w:t>od 151 do 250</w:t>
                  </w:r>
                </w:p>
              </w:tc>
              <w:tc>
                <w:tcPr>
                  <w:tcW w:w="2268" w:type="dxa"/>
                </w:tcPr>
                <w:p w14:paraId="717ABF38" w14:textId="77777777" w:rsidR="00875C83" w:rsidRPr="003D2463" w:rsidRDefault="00875C83" w:rsidP="00875C8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5C83" w:rsidRPr="003D2463" w14:paraId="6E68DCA4" w14:textId="77777777" w:rsidTr="003D2463">
              <w:trPr>
                <w:trHeight w:val="289"/>
              </w:trPr>
              <w:tc>
                <w:tcPr>
                  <w:tcW w:w="3279" w:type="dxa"/>
                  <w:vMerge/>
                </w:tcPr>
                <w:p w14:paraId="2CE2FA92" w14:textId="77777777" w:rsidR="00875C83" w:rsidRPr="003D2463" w:rsidRDefault="00875C83" w:rsidP="00875C8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1AB38CCE" w14:textId="43BDFBEF" w:rsidR="00875C83" w:rsidRPr="003D2463" w:rsidRDefault="006F29C6" w:rsidP="00875C8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 251- 350</w:t>
                  </w:r>
                </w:p>
              </w:tc>
              <w:tc>
                <w:tcPr>
                  <w:tcW w:w="2268" w:type="dxa"/>
                </w:tcPr>
                <w:p w14:paraId="752D8589" w14:textId="77777777" w:rsidR="00875C83" w:rsidRPr="003D2463" w:rsidRDefault="00875C83" w:rsidP="00875C8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5C83" w:rsidRPr="003D2463" w14:paraId="47652CF8" w14:textId="77777777" w:rsidTr="003D2463">
              <w:trPr>
                <w:trHeight w:val="278"/>
              </w:trPr>
              <w:tc>
                <w:tcPr>
                  <w:tcW w:w="3279" w:type="dxa"/>
                  <w:vMerge/>
                </w:tcPr>
                <w:p w14:paraId="19E943F5" w14:textId="77777777" w:rsidR="00875C83" w:rsidRPr="003D2463" w:rsidRDefault="00875C83" w:rsidP="00875C8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24E0CE25" w14:textId="6A76E533" w:rsidR="00875C83" w:rsidRPr="003D2463" w:rsidRDefault="00875C83" w:rsidP="00875C8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powyżej </w:t>
                  </w:r>
                  <w:r w:rsidR="006F29C6">
                    <w:rPr>
                      <w:sz w:val="20"/>
                      <w:szCs w:val="20"/>
                    </w:rPr>
                    <w:t xml:space="preserve">350 </w:t>
                  </w:r>
                </w:p>
              </w:tc>
              <w:tc>
                <w:tcPr>
                  <w:tcW w:w="2268" w:type="dxa"/>
                </w:tcPr>
                <w:p w14:paraId="5F51277F" w14:textId="77777777" w:rsidR="00875C83" w:rsidRPr="003D2463" w:rsidRDefault="00875C83" w:rsidP="00875C8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C61CEB9" w14:textId="77777777" w:rsidR="006B6AEA" w:rsidRDefault="006B6AEA" w:rsidP="00E8369F">
            <w:pPr>
              <w:ind w:left="317" w:hanging="317"/>
              <w:jc w:val="both"/>
              <w:rPr>
                <w:sz w:val="18"/>
                <w:szCs w:val="18"/>
              </w:rPr>
            </w:pPr>
          </w:p>
          <w:p w14:paraId="03A347E1" w14:textId="77777777" w:rsidR="006B6AEA" w:rsidRDefault="006B6AEA" w:rsidP="00E8369F">
            <w:pPr>
              <w:ind w:left="317" w:hanging="317"/>
              <w:jc w:val="both"/>
              <w:rPr>
                <w:sz w:val="18"/>
                <w:szCs w:val="18"/>
              </w:rPr>
            </w:pPr>
          </w:p>
          <w:p w14:paraId="0ED5271F" w14:textId="26DED721" w:rsidR="003D2463" w:rsidRPr="005F2998" w:rsidRDefault="003D2463" w:rsidP="003D2463">
            <w:pPr>
              <w:suppressAutoHyphens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2998">
              <w:rPr>
                <w:b/>
                <w:sz w:val="20"/>
                <w:szCs w:val="20"/>
              </w:rPr>
              <w:t xml:space="preserve">UWAGA: </w:t>
            </w:r>
            <w:r w:rsidRPr="005F2998">
              <w:rPr>
                <w:sz w:val="20"/>
                <w:szCs w:val="20"/>
              </w:rPr>
              <w:t>Wykonawca wpisuje do tabeli w Formularzu ofertowym osobę/by, która realizować będzie daną część zamówienia wraz z podaniem liczby zrealizowanych godzin szkoleniowych przez tą osobę/by. Przy czym, gdy nie zostanie wpisana</w:t>
            </w:r>
            <w:r>
              <w:rPr>
                <w:sz w:val="20"/>
                <w:szCs w:val="20"/>
              </w:rPr>
              <w:t>/zaznaczona</w:t>
            </w:r>
            <w:r w:rsidRPr="005F2998">
              <w:rPr>
                <w:sz w:val="20"/>
                <w:szCs w:val="20"/>
              </w:rPr>
              <w:t xml:space="preserve"> do tabeli jedna z wymaganych pozycji lub będą one wpisane</w:t>
            </w:r>
            <w:r>
              <w:rPr>
                <w:sz w:val="20"/>
                <w:szCs w:val="20"/>
              </w:rPr>
              <w:t>/zaznaczone</w:t>
            </w:r>
            <w:r w:rsidRPr="005F2998">
              <w:rPr>
                <w:sz w:val="20"/>
                <w:szCs w:val="20"/>
              </w:rPr>
              <w:t xml:space="preserve"> niewyraźnie uniemożliwiając prawidłowe ich odczytanie, Wykonawca otrzyma 0 pkt. w przedmiotowym kryterium.</w:t>
            </w:r>
          </w:p>
          <w:p w14:paraId="224A938D" w14:textId="440352BC" w:rsidR="003D2463" w:rsidRPr="005F2998" w:rsidRDefault="003D2463" w:rsidP="003D2463">
            <w:pPr>
              <w:pBdr>
                <w:bottom w:val="single" w:sz="6" w:space="1" w:color="auto"/>
              </w:pBdr>
              <w:suppressAutoHyphens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29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Jeżeli Wykonawca w </w:t>
            </w:r>
            <w:r w:rsidRPr="005F29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Formularzu Ofertowym </w:t>
            </w:r>
            <w:r w:rsidRPr="005F29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zaznaczy kilka lub wszystkie godziny, Wykonawca otrzyma </w:t>
            </w:r>
            <w:r w:rsidRPr="005F29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 pkt</w:t>
            </w:r>
            <w:r w:rsidRPr="005F29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14:paraId="19898ECD" w14:textId="77777777" w:rsidR="00047BC1" w:rsidRDefault="00047BC1" w:rsidP="00063A80">
            <w:pPr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</w:p>
          <w:p w14:paraId="18A22C90" w14:textId="4E89DA53" w:rsidR="00063A80" w:rsidRPr="00C01274" w:rsidRDefault="00063A80" w:rsidP="00063A80">
            <w:pPr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============================================================================</w:t>
            </w:r>
          </w:p>
          <w:p w14:paraId="20945061" w14:textId="77777777" w:rsidR="00063A80" w:rsidRDefault="00063A80" w:rsidP="00063A80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3B68EC">
              <w:rPr>
                <w:i/>
                <w:sz w:val="20"/>
                <w:szCs w:val="20"/>
                <w:u w:val="single"/>
              </w:rPr>
              <w:t>*  niepotrzebne skreślić</w:t>
            </w:r>
          </w:p>
          <w:p w14:paraId="302ACDE8" w14:textId="77777777" w:rsidR="003D2463" w:rsidRDefault="003D2463" w:rsidP="00E8369F">
            <w:pPr>
              <w:ind w:left="317" w:hanging="317"/>
              <w:jc w:val="both"/>
              <w:rPr>
                <w:sz w:val="20"/>
                <w:szCs w:val="20"/>
              </w:rPr>
            </w:pPr>
          </w:p>
          <w:p w14:paraId="2CCC86AF" w14:textId="205BF00A" w:rsidR="003D2463" w:rsidRPr="00EC7638" w:rsidRDefault="003D2463" w:rsidP="003D246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EC7638">
              <w:rPr>
                <w:b/>
                <w:bCs/>
                <w:sz w:val="22"/>
                <w:szCs w:val="22"/>
              </w:rPr>
              <w:t xml:space="preserve">Część nr 2 – </w:t>
            </w:r>
            <w:r w:rsidR="00EC7638" w:rsidRPr="00EC7638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kurs języka polskiego dla kursantów zrekrutowanych w Pomorskiej Medycznej Szkoły Policealnej w Słupsku ul. Bałtycka 29, 76-200 Słupsk</w:t>
            </w:r>
            <w:r w:rsidR="00EC7638" w:rsidRPr="00EC7638">
              <w:rPr>
                <w:b/>
                <w:bCs/>
                <w:sz w:val="22"/>
                <w:szCs w:val="22"/>
              </w:rPr>
              <w:t xml:space="preserve"> </w:t>
            </w:r>
            <w:r w:rsidR="00063A80" w:rsidRPr="00EC7638">
              <w:rPr>
                <w:b/>
                <w:bCs/>
                <w:sz w:val="22"/>
                <w:szCs w:val="22"/>
              </w:rPr>
              <w:t>*</w:t>
            </w:r>
          </w:p>
          <w:p w14:paraId="6ED37EF0" w14:textId="77777777" w:rsidR="00063A80" w:rsidRPr="00E36D98" w:rsidRDefault="00063A80" w:rsidP="003D2463">
            <w:pPr>
              <w:spacing w:after="120"/>
              <w:jc w:val="center"/>
              <w:rPr>
                <w:b/>
                <w:bCs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26"/>
              <w:gridCol w:w="1903"/>
              <w:gridCol w:w="2152"/>
              <w:gridCol w:w="2243"/>
              <w:gridCol w:w="2693"/>
            </w:tblGrid>
            <w:tr w:rsidR="00BA2606" w:rsidRPr="00BA2606" w14:paraId="4D7E7EA1" w14:textId="77777777" w:rsidTr="002C6C65"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14:paraId="3D57A88A" w14:textId="77777777" w:rsidR="00BA2606" w:rsidRPr="00BA2606" w:rsidRDefault="00BA2606" w:rsidP="00BA260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66E97C1D" w14:textId="77777777" w:rsidR="00BA2606" w:rsidRPr="00BA2606" w:rsidRDefault="00BA2606" w:rsidP="00BA2606">
                  <w:pPr>
                    <w:pStyle w:val="Teksttreci2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rFonts w:ascii="Arial" w:hAnsi="Arial" w:cs="Arial"/>
                      <w:color w:val="000000"/>
                      <w:sz w:val="18"/>
                      <w:szCs w:val="18"/>
                    </w:rPr>
                    <w:t>RODZAJ</w:t>
                  </w:r>
                </w:p>
                <w:p w14:paraId="264B5767" w14:textId="77777777" w:rsidR="00BA2606" w:rsidRPr="00BA2606" w:rsidRDefault="00BA2606" w:rsidP="00BA2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sz w:val="18"/>
                      <w:szCs w:val="18"/>
                    </w:rPr>
                    <w:t>KURSU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14:paraId="0318B982" w14:textId="77777777" w:rsidR="00BA2606" w:rsidRPr="00BA2606" w:rsidRDefault="00BA2606" w:rsidP="00BA2606">
                  <w:pPr>
                    <w:pStyle w:val="Teksttreci2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rFonts w:ascii="Arial" w:hAnsi="Arial" w:cs="Arial"/>
                      <w:color w:val="000000"/>
                      <w:sz w:val="18"/>
                      <w:szCs w:val="18"/>
                    </w:rPr>
                    <w:t>LICZBA</w:t>
                  </w:r>
                </w:p>
                <w:p w14:paraId="3D738DBB" w14:textId="6691716A" w:rsidR="00BA2606" w:rsidRPr="00BA2606" w:rsidRDefault="00BA2606" w:rsidP="00BA2606">
                  <w:pPr>
                    <w:pStyle w:val="Teksttreci2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rFonts w:ascii="Arial" w:hAnsi="Arial" w:cs="Arial"/>
                      <w:color w:val="000000"/>
                      <w:sz w:val="18"/>
                      <w:szCs w:val="18"/>
                    </w:rPr>
                    <w:t>GODZIN LEKCYJNYCH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14:paraId="15111734" w14:textId="70398232" w:rsidR="00BA2606" w:rsidRPr="00BA2606" w:rsidRDefault="00BA2606" w:rsidP="00BA2606">
                  <w:pPr>
                    <w:jc w:val="center"/>
                    <w:rPr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sz w:val="18"/>
                      <w:szCs w:val="18"/>
                    </w:rPr>
                    <w:t>CENA BRUTTO KURSU DLA JEDNĄ GODZINĘ LEKCYJNĄ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BB3D851" w14:textId="77777777" w:rsidR="00BA2606" w:rsidRPr="00BA2606" w:rsidRDefault="00BA2606" w:rsidP="00BA2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sz w:val="18"/>
                      <w:szCs w:val="18"/>
                    </w:rPr>
                    <w:t>CENA BRUTTO OGÓŁEM ZA WYKONANIE CAŁOŚCI ZAMÓWIENIA</w:t>
                  </w:r>
                </w:p>
              </w:tc>
            </w:tr>
            <w:tr w:rsidR="00BA2606" w:rsidRPr="00BA2606" w14:paraId="31E98F32" w14:textId="77777777" w:rsidTr="002C6C65"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14:paraId="08CCD337" w14:textId="77777777" w:rsidR="00BA2606" w:rsidRPr="00BA2606" w:rsidRDefault="00BA2606" w:rsidP="00BA260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A2606">
                    <w:rPr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</w:tcPr>
                <w:p w14:paraId="34CF8799" w14:textId="77777777" w:rsidR="00BA2606" w:rsidRPr="00BA2606" w:rsidRDefault="00BA2606" w:rsidP="00BA2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</w:tcPr>
                <w:p w14:paraId="1891CF47" w14:textId="0811F18F" w:rsidR="00BA2606" w:rsidRPr="00BA2606" w:rsidRDefault="00BA2606" w:rsidP="00BA2606">
                  <w:pPr>
                    <w:ind w:left="-288" w:firstLine="28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</w:tcPr>
                <w:p w14:paraId="2CC99057" w14:textId="6DD66176" w:rsidR="00BA2606" w:rsidRPr="00BA2606" w:rsidRDefault="00BA2606" w:rsidP="00BA2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pct10" w:color="auto" w:fill="auto"/>
                </w:tcPr>
                <w:p w14:paraId="4BB32043" w14:textId="77777777" w:rsidR="00BA2606" w:rsidRPr="00BA2606" w:rsidRDefault="00BA2606" w:rsidP="00BA2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b/>
                      <w:sz w:val="18"/>
                      <w:szCs w:val="18"/>
                    </w:rPr>
                    <w:t>4 = 2x3</w:t>
                  </w:r>
                </w:p>
              </w:tc>
            </w:tr>
            <w:tr w:rsidR="00BA2606" w:rsidRPr="00BA2606" w14:paraId="47D6A771" w14:textId="77777777" w:rsidTr="002C6C65">
              <w:trPr>
                <w:trHeight w:val="467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14:paraId="6827375F" w14:textId="77777777" w:rsidR="00BA2606" w:rsidRPr="00BA2606" w:rsidRDefault="00BA2606" w:rsidP="00BA2606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38418EB" w14:textId="537EBB34" w:rsidR="00BA2606" w:rsidRPr="00BA2606" w:rsidRDefault="00BA2606" w:rsidP="00BA2606">
                  <w:pPr>
                    <w:snapToGri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A2606">
                    <w:rPr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Kurs języka polskiego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BCCE4E" w14:textId="64802752" w:rsidR="00BA2606" w:rsidRPr="00BA2606" w:rsidRDefault="00BA2606" w:rsidP="00BA260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A2606"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F436580" w14:textId="77777777" w:rsidR="00BA2606" w:rsidRPr="00BA2606" w:rsidRDefault="00BA2606" w:rsidP="00BA260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986D7" w14:textId="77777777" w:rsidR="00BA2606" w:rsidRPr="00BA2606" w:rsidRDefault="00BA2606" w:rsidP="00BA260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BBDDC99" w14:textId="3DC4D909" w:rsidR="00063A80" w:rsidRDefault="00063A80" w:rsidP="003D2463">
            <w:pPr>
              <w:ind w:left="317" w:hanging="317"/>
              <w:jc w:val="both"/>
              <w:rPr>
                <w:sz w:val="18"/>
                <w:szCs w:val="18"/>
              </w:rPr>
            </w:pPr>
          </w:p>
          <w:p w14:paraId="452435CA" w14:textId="77777777" w:rsidR="00047BC1" w:rsidRDefault="00047BC1" w:rsidP="003D2463">
            <w:pPr>
              <w:ind w:left="317" w:hanging="317"/>
              <w:jc w:val="both"/>
              <w:rPr>
                <w:sz w:val="18"/>
                <w:szCs w:val="18"/>
              </w:rPr>
            </w:pPr>
          </w:p>
          <w:tbl>
            <w:tblPr>
              <w:tblStyle w:val="Tabela-Siatka"/>
              <w:tblW w:w="9092" w:type="dxa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3279"/>
              <w:gridCol w:w="3545"/>
              <w:gridCol w:w="2268"/>
            </w:tblGrid>
            <w:tr w:rsidR="003D2463" w:rsidRPr="003D2463" w14:paraId="5DC3B867" w14:textId="77777777" w:rsidTr="002C6C65">
              <w:tc>
                <w:tcPr>
                  <w:tcW w:w="9092" w:type="dxa"/>
                  <w:gridSpan w:val="3"/>
                  <w:tcBorders>
                    <w:bottom w:val="single" w:sz="4" w:space="0" w:color="auto"/>
                  </w:tcBorders>
                  <w:shd w:val="pct12" w:color="auto" w:fill="auto"/>
                </w:tcPr>
                <w:p w14:paraId="04F8F460" w14:textId="5202D6B8" w:rsidR="003D2463" w:rsidRPr="003D2463" w:rsidRDefault="003D2463" w:rsidP="003D2463">
                  <w:pPr>
                    <w:jc w:val="center"/>
                    <w:rPr>
                      <w:sz w:val="20"/>
                      <w:szCs w:val="20"/>
                    </w:rPr>
                  </w:pPr>
                  <w:r w:rsidRPr="003D2463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„</w:t>
                  </w:r>
                  <w:r w:rsidRPr="003D2463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Doświadczenie </w:t>
                  </w:r>
                  <w:r w:rsidRPr="003D2463">
                    <w:rPr>
                      <w:b/>
                      <w:bCs/>
                      <w:sz w:val="20"/>
                      <w:szCs w:val="20"/>
                    </w:rPr>
                    <w:t>w prowadzeniu kursów</w:t>
                  </w:r>
                  <w:r w:rsidRPr="003D2463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” </w:t>
                  </w:r>
                  <w:r w:rsidRPr="003D2463">
                    <w:rPr>
                      <w:b/>
                      <w:bCs/>
                      <w:sz w:val="20"/>
                      <w:szCs w:val="20"/>
                    </w:rPr>
                    <w:t xml:space="preserve">rozumiane jako liczba godzin przeprowadzonych </w:t>
                  </w:r>
                  <w:r w:rsidR="00A81BE9" w:rsidRPr="00A81BE9">
                    <w:rPr>
                      <w:b/>
                      <w:bCs/>
                      <w:sz w:val="20"/>
                      <w:szCs w:val="20"/>
                    </w:rPr>
                    <w:t>kursów lub szkoleń lub warsztatów grupowych</w:t>
                  </w:r>
                  <w:r w:rsidRPr="003D2463">
                    <w:rPr>
                      <w:b/>
                      <w:bCs/>
                      <w:sz w:val="20"/>
                      <w:szCs w:val="20"/>
                    </w:rPr>
                    <w:t xml:space="preserve"> w okresie ostatnich 3 lat przed upływem terminu składania ofert</w:t>
                  </w:r>
                </w:p>
              </w:tc>
            </w:tr>
            <w:tr w:rsidR="003D2463" w:rsidRPr="003D2463" w14:paraId="23C40519" w14:textId="77777777" w:rsidTr="002C6C65">
              <w:tc>
                <w:tcPr>
                  <w:tcW w:w="3279" w:type="dxa"/>
                  <w:shd w:val="pct5" w:color="auto" w:fill="auto"/>
                  <w:vAlign w:val="center"/>
                </w:tcPr>
                <w:p w14:paraId="38863AB9" w14:textId="77777777" w:rsidR="003D2463" w:rsidRPr="003D2463" w:rsidRDefault="003D2463" w:rsidP="003D2463">
                  <w:pPr>
                    <w:jc w:val="center"/>
                    <w:rPr>
                      <w:sz w:val="20"/>
                      <w:szCs w:val="20"/>
                    </w:rPr>
                  </w:pPr>
                  <w:r w:rsidRPr="003D2463">
                    <w:rPr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3545" w:type="dxa"/>
                  <w:shd w:val="pct5" w:color="auto" w:fill="auto"/>
                  <w:vAlign w:val="center"/>
                </w:tcPr>
                <w:p w14:paraId="1087AAAB" w14:textId="77777777" w:rsidR="003D2463" w:rsidRPr="003D2463" w:rsidRDefault="003D2463" w:rsidP="003D2463">
                  <w:pPr>
                    <w:jc w:val="center"/>
                    <w:rPr>
                      <w:sz w:val="20"/>
                      <w:szCs w:val="20"/>
                    </w:rPr>
                  </w:pPr>
                  <w:r w:rsidRPr="003D2463">
                    <w:rPr>
                      <w:sz w:val="20"/>
                      <w:szCs w:val="20"/>
                    </w:rPr>
                    <w:t>Liczba zrealizowanych godzin szkoleniowych „godz.”</w:t>
                  </w:r>
                </w:p>
              </w:tc>
              <w:tc>
                <w:tcPr>
                  <w:tcW w:w="2268" w:type="dxa"/>
                  <w:shd w:val="pct5" w:color="auto" w:fill="auto"/>
                  <w:vAlign w:val="center"/>
                </w:tcPr>
                <w:p w14:paraId="3FAB2555" w14:textId="77777777" w:rsidR="003D2463" w:rsidRPr="003D2463" w:rsidRDefault="003D2463" w:rsidP="003D246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Wybór pozycji poprzez zaznaczenie/wpisanie </w:t>
                  </w:r>
                  <w:r w:rsidRPr="003D2463">
                    <w:rPr>
                      <w:b/>
                      <w:bCs/>
                      <w:sz w:val="20"/>
                      <w:szCs w:val="20"/>
                    </w:rPr>
                    <w:t>„X”</w:t>
                  </w:r>
                </w:p>
              </w:tc>
            </w:tr>
            <w:tr w:rsidR="00821C46" w:rsidRPr="003D2463" w14:paraId="5D7C3213" w14:textId="77777777" w:rsidTr="002C6C65">
              <w:trPr>
                <w:trHeight w:val="291"/>
              </w:trPr>
              <w:tc>
                <w:tcPr>
                  <w:tcW w:w="3279" w:type="dxa"/>
                  <w:vMerge w:val="restart"/>
                  <w:vAlign w:val="center"/>
                </w:tcPr>
                <w:p w14:paraId="3204540B" w14:textId="77777777" w:rsidR="00821C46" w:rsidRPr="003D2463" w:rsidRDefault="00821C46" w:rsidP="00821C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</w:t>
                  </w:r>
                </w:p>
              </w:tc>
              <w:tc>
                <w:tcPr>
                  <w:tcW w:w="3545" w:type="dxa"/>
                  <w:vAlign w:val="center"/>
                </w:tcPr>
                <w:p w14:paraId="6B18FA2B" w14:textId="33B9BB51" w:rsidR="00821C46" w:rsidRPr="003D2463" w:rsidRDefault="00821C46" w:rsidP="00821C46">
                  <w:pPr>
                    <w:jc w:val="center"/>
                    <w:rPr>
                      <w:sz w:val="20"/>
                      <w:szCs w:val="20"/>
                    </w:rPr>
                  </w:pPr>
                  <w:r w:rsidRPr="005F2998">
                    <w:rPr>
                      <w:sz w:val="20"/>
                      <w:szCs w:val="20"/>
                    </w:rPr>
                    <w:t xml:space="preserve">do </w:t>
                  </w:r>
                  <w:r w:rsidR="00EC7638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68" w:type="dxa"/>
                </w:tcPr>
                <w:p w14:paraId="38422B19" w14:textId="77777777" w:rsidR="00821C46" w:rsidRPr="003D2463" w:rsidRDefault="00821C46" w:rsidP="00821C4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F29C6" w:rsidRPr="003D2463" w14:paraId="7BBC5716" w14:textId="77777777" w:rsidTr="002C6C65">
              <w:trPr>
                <w:trHeight w:val="282"/>
              </w:trPr>
              <w:tc>
                <w:tcPr>
                  <w:tcW w:w="3279" w:type="dxa"/>
                  <w:vMerge/>
                </w:tcPr>
                <w:p w14:paraId="0099F47F" w14:textId="77777777" w:rsidR="006F29C6" w:rsidRPr="003D2463" w:rsidRDefault="006F29C6" w:rsidP="006F29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2D456DB3" w14:textId="6E43CC83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od 51 do 150</w:t>
                  </w:r>
                </w:p>
              </w:tc>
              <w:tc>
                <w:tcPr>
                  <w:tcW w:w="2268" w:type="dxa"/>
                </w:tcPr>
                <w:p w14:paraId="5B8E4365" w14:textId="77777777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F29C6" w:rsidRPr="003D2463" w14:paraId="5C2E5702" w14:textId="77777777" w:rsidTr="002C6C65">
              <w:trPr>
                <w:trHeight w:val="257"/>
              </w:trPr>
              <w:tc>
                <w:tcPr>
                  <w:tcW w:w="3279" w:type="dxa"/>
                  <w:vMerge/>
                </w:tcPr>
                <w:p w14:paraId="0365E3FA" w14:textId="77777777" w:rsidR="006F29C6" w:rsidRPr="003D2463" w:rsidRDefault="006F29C6" w:rsidP="006F29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76E7A065" w14:textId="3A09A883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od 151 do 250</w:t>
                  </w:r>
                </w:p>
              </w:tc>
              <w:tc>
                <w:tcPr>
                  <w:tcW w:w="2268" w:type="dxa"/>
                </w:tcPr>
                <w:p w14:paraId="2F0133D6" w14:textId="77777777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F29C6" w:rsidRPr="003D2463" w14:paraId="2047156D" w14:textId="77777777" w:rsidTr="002C6C65">
              <w:trPr>
                <w:trHeight w:val="289"/>
              </w:trPr>
              <w:tc>
                <w:tcPr>
                  <w:tcW w:w="3279" w:type="dxa"/>
                  <w:vMerge/>
                </w:tcPr>
                <w:p w14:paraId="78CCBF64" w14:textId="77777777" w:rsidR="006F29C6" w:rsidRPr="003D2463" w:rsidRDefault="006F29C6" w:rsidP="006F29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61D74D19" w14:textId="1F928B39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 251- 350</w:t>
                  </w:r>
                </w:p>
              </w:tc>
              <w:tc>
                <w:tcPr>
                  <w:tcW w:w="2268" w:type="dxa"/>
                </w:tcPr>
                <w:p w14:paraId="1BB595F8" w14:textId="77777777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F29C6" w:rsidRPr="003D2463" w14:paraId="3B977970" w14:textId="77777777" w:rsidTr="002C6C65">
              <w:trPr>
                <w:trHeight w:val="278"/>
              </w:trPr>
              <w:tc>
                <w:tcPr>
                  <w:tcW w:w="3279" w:type="dxa"/>
                  <w:vMerge/>
                </w:tcPr>
                <w:p w14:paraId="620DB144" w14:textId="77777777" w:rsidR="006F29C6" w:rsidRPr="003D2463" w:rsidRDefault="006F29C6" w:rsidP="006F29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42566029" w14:textId="53F3D72F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powyżej 350 </w:t>
                  </w:r>
                </w:p>
              </w:tc>
              <w:tc>
                <w:tcPr>
                  <w:tcW w:w="2268" w:type="dxa"/>
                </w:tcPr>
                <w:p w14:paraId="06B3D24D" w14:textId="77777777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D1A90A2" w14:textId="77777777" w:rsidR="003D2463" w:rsidRDefault="003D2463" w:rsidP="003D2463">
            <w:pPr>
              <w:ind w:left="317" w:hanging="317"/>
              <w:jc w:val="both"/>
              <w:rPr>
                <w:sz w:val="18"/>
                <w:szCs w:val="18"/>
              </w:rPr>
            </w:pPr>
          </w:p>
          <w:p w14:paraId="56EBD695" w14:textId="77777777" w:rsidR="003D2463" w:rsidRPr="005F2998" w:rsidRDefault="003D2463" w:rsidP="003D2463">
            <w:pPr>
              <w:suppressAutoHyphens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2998">
              <w:rPr>
                <w:b/>
                <w:sz w:val="20"/>
                <w:szCs w:val="20"/>
              </w:rPr>
              <w:t xml:space="preserve">UWAGA: </w:t>
            </w:r>
            <w:r w:rsidRPr="005F2998">
              <w:rPr>
                <w:sz w:val="20"/>
                <w:szCs w:val="20"/>
              </w:rPr>
              <w:t>Wykonawca wpisuje do tabeli w Formularzu ofertowym osobę/by, która realizować będzie daną część zamówienia wraz z podaniem liczby zrealizowanych godzin szkoleniowych przez tą osobę/by. Przy czym, gdy nie zostanie wpisana</w:t>
            </w:r>
            <w:r>
              <w:rPr>
                <w:sz w:val="20"/>
                <w:szCs w:val="20"/>
              </w:rPr>
              <w:t>/zaznaczona</w:t>
            </w:r>
            <w:r w:rsidRPr="005F2998">
              <w:rPr>
                <w:sz w:val="20"/>
                <w:szCs w:val="20"/>
              </w:rPr>
              <w:t xml:space="preserve"> do tabeli jedna z wymaganych pozycji lub będą one wpisane</w:t>
            </w:r>
            <w:r>
              <w:rPr>
                <w:sz w:val="20"/>
                <w:szCs w:val="20"/>
              </w:rPr>
              <w:t>/zaznaczone</w:t>
            </w:r>
            <w:r w:rsidRPr="005F2998">
              <w:rPr>
                <w:sz w:val="20"/>
                <w:szCs w:val="20"/>
              </w:rPr>
              <w:t xml:space="preserve"> niewyraźnie uniemożliwiając prawidłowe ich odczytanie, Wykonawca otrzyma 0 pkt. w przedmiotowym kryterium.</w:t>
            </w:r>
          </w:p>
          <w:p w14:paraId="2358B874" w14:textId="77777777" w:rsidR="00047BC1" w:rsidRDefault="003D2463" w:rsidP="00047BC1">
            <w:pPr>
              <w:pBdr>
                <w:bottom w:val="single" w:sz="6" w:space="1" w:color="auto"/>
              </w:pBdr>
              <w:suppressAutoHyphens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29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Jeżeli Wykonawca w </w:t>
            </w:r>
            <w:r w:rsidRPr="005F29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Formularzu Ofertowym </w:t>
            </w:r>
            <w:r w:rsidRPr="005F29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zaznaczy kilka lub wszystkie godziny, Wykonawca otrzyma </w:t>
            </w:r>
            <w:r w:rsidRPr="005F29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 pkt</w:t>
            </w:r>
            <w:r w:rsidRPr="005F29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14:paraId="1ADB19CB" w14:textId="77777777" w:rsidR="00047BC1" w:rsidRPr="00C01274" w:rsidRDefault="00047BC1" w:rsidP="00047BC1">
            <w:pPr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============================================================================</w:t>
            </w:r>
          </w:p>
          <w:p w14:paraId="627945AE" w14:textId="77777777" w:rsidR="00047BC1" w:rsidRDefault="00047BC1" w:rsidP="00047BC1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3B68EC">
              <w:rPr>
                <w:i/>
                <w:sz w:val="20"/>
                <w:szCs w:val="20"/>
                <w:u w:val="single"/>
              </w:rPr>
              <w:t>*  niepotrzebne skreślić</w:t>
            </w:r>
          </w:p>
          <w:p w14:paraId="6AA6335B" w14:textId="77777777" w:rsidR="003D2463" w:rsidRDefault="003D2463" w:rsidP="00E8369F">
            <w:pPr>
              <w:ind w:left="317" w:hanging="317"/>
              <w:jc w:val="both"/>
              <w:rPr>
                <w:sz w:val="20"/>
                <w:szCs w:val="20"/>
              </w:rPr>
            </w:pPr>
          </w:p>
          <w:p w14:paraId="344FC1D5" w14:textId="24FF68D6" w:rsidR="003D2463" w:rsidRPr="00EC7638" w:rsidRDefault="003D2463" w:rsidP="003D246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EC7638">
              <w:rPr>
                <w:b/>
                <w:bCs/>
                <w:sz w:val="22"/>
                <w:szCs w:val="22"/>
              </w:rPr>
              <w:t xml:space="preserve">Część nr 3 – </w:t>
            </w:r>
            <w:r w:rsidR="00EC7638" w:rsidRPr="00EC7638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kurs języka polskiego dla kursantów zrekrutowanych w Pomorskiej Medycznej Szkoły Policealnej w Sztumie ul. Reja 12, 82-400 Sztum</w:t>
            </w:r>
            <w:r w:rsidR="00EC7638" w:rsidRPr="00EC7638">
              <w:rPr>
                <w:b/>
                <w:bCs/>
                <w:sz w:val="22"/>
                <w:szCs w:val="22"/>
              </w:rPr>
              <w:t xml:space="preserve"> </w:t>
            </w:r>
            <w:r w:rsidR="00063A80" w:rsidRPr="00EC7638">
              <w:rPr>
                <w:b/>
                <w:bCs/>
                <w:sz w:val="22"/>
                <w:szCs w:val="22"/>
              </w:rPr>
              <w:t>*</w:t>
            </w:r>
          </w:p>
          <w:p w14:paraId="70035E4F" w14:textId="77777777" w:rsidR="00063A80" w:rsidRPr="00E36D98" w:rsidRDefault="00063A80" w:rsidP="003D2463">
            <w:pPr>
              <w:spacing w:after="120"/>
              <w:jc w:val="center"/>
              <w:rPr>
                <w:b/>
                <w:bCs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26"/>
              <w:gridCol w:w="1903"/>
              <w:gridCol w:w="2152"/>
              <w:gridCol w:w="2243"/>
              <w:gridCol w:w="2693"/>
            </w:tblGrid>
            <w:tr w:rsidR="00BA2606" w:rsidRPr="00BA2606" w14:paraId="3A15604E" w14:textId="77777777" w:rsidTr="002C6C65"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14:paraId="72CBD447" w14:textId="77777777" w:rsidR="00BA2606" w:rsidRPr="00BA2606" w:rsidRDefault="00BA2606" w:rsidP="00BA260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109BA813" w14:textId="77777777" w:rsidR="00BA2606" w:rsidRPr="00BA2606" w:rsidRDefault="00BA2606" w:rsidP="00BA2606">
                  <w:pPr>
                    <w:pStyle w:val="Teksttreci2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rFonts w:ascii="Arial" w:hAnsi="Arial" w:cs="Arial"/>
                      <w:color w:val="000000"/>
                      <w:sz w:val="18"/>
                      <w:szCs w:val="18"/>
                    </w:rPr>
                    <w:t>RODZAJ</w:t>
                  </w:r>
                </w:p>
                <w:p w14:paraId="3E8B932E" w14:textId="77777777" w:rsidR="00BA2606" w:rsidRPr="00BA2606" w:rsidRDefault="00BA2606" w:rsidP="00BA2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sz w:val="18"/>
                      <w:szCs w:val="18"/>
                    </w:rPr>
                    <w:t>KURSU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14:paraId="6E67D788" w14:textId="77777777" w:rsidR="00BA2606" w:rsidRPr="00BA2606" w:rsidRDefault="00BA2606" w:rsidP="00BA2606">
                  <w:pPr>
                    <w:pStyle w:val="Teksttreci2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rFonts w:ascii="Arial" w:hAnsi="Arial" w:cs="Arial"/>
                      <w:color w:val="000000"/>
                      <w:sz w:val="18"/>
                      <w:szCs w:val="18"/>
                    </w:rPr>
                    <w:t>LICZBA</w:t>
                  </w:r>
                </w:p>
                <w:p w14:paraId="32F00BC9" w14:textId="20C45CD7" w:rsidR="00BA2606" w:rsidRPr="00BA2606" w:rsidRDefault="00BA2606" w:rsidP="00BA2606">
                  <w:pPr>
                    <w:pStyle w:val="Teksttreci2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rFonts w:ascii="Arial" w:hAnsi="Arial" w:cs="Arial"/>
                      <w:color w:val="000000"/>
                      <w:sz w:val="18"/>
                      <w:szCs w:val="18"/>
                    </w:rPr>
                    <w:t>GODZIN LEKCYJNYCH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14:paraId="3E00E640" w14:textId="7FE10D96" w:rsidR="00BA2606" w:rsidRPr="00BA2606" w:rsidRDefault="00BA2606" w:rsidP="00BA2606">
                  <w:pPr>
                    <w:jc w:val="center"/>
                    <w:rPr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sz w:val="18"/>
                      <w:szCs w:val="18"/>
                    </w:rPr>
                    <w:t>CENA BRUTTO KURSU DLA JEDNĄ GODZINĘ LEKCYJNĄ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38E02FC" w14:textId="77777777" w:rsidR="00BA2606" w:rsidRPr="00BA2606" w:rsidRDefault="00BA2606" w:rsidP="00BA2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sz w:val="18"/>
                      <w:szCs w:val="18"/>
                    </w:rPr>
                    <w:t>CENA BRUTTO OGÓŁEM ZA WYKONANIE CAŁOŚCI ZAMÓWIENIA</w:t>
                  </w:r>
                </w:p>
              </w:tc>
            </w:tr>
            <w:tr w:rsidR="00BA2606" w:rsidRPr="00BA2606" w14:paraId="2FFD534C" w14:textId="77777777" w:rsidTr="002C6C65"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14:paraId="611C533F" w14:textId="77777777" w:rsidR="00BA2606" w:rsidRPr="00BA2606" w:rsidRDefault="00BA2606" w:rsidP="00BA260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A2606">
                    <w:rPr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</w:tcPr>
                <w:p w14:paraId="16B27999" w14:textId="77777777" w:rsidR="00BA2606" w:rsidRPr="00BA2606" w:rsidRDefault="00BA2606" w:rsidP="00BA2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</w:tcPr>
                <w:p w14:paraId="57EF90A9" w14:textId="794869E1" w:rsidR="00BA2606" w:rsidRPr="00BA2606" w:rsidRDefault="00BA2606" w:rsidP="00BA2606">
                  <w:pPr>
                    <w:ind w:left="-288" w:firstLine="28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</w:tcPr>
                <w:p w14:paraId="1C8D986F" w14:textId="6D9F3EBB" w:rsidR="00BA2606" w:rsidRPr="00BA2606" w:rsidRDefault="00BA2606" w:rsidP="00BA2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pct10" w:color="auto" w:fill="auto"/>
                </w:tcPr>
                <w:p w14:paraId="7F1DA985" w14:textId="77777777" w:rsidR="00BA2606" w:rsidRPr="00BA2606" w:rsidRDefault="00BA2606" w:rsidP="00BA2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b/>
                      <w:sz w:val="18"/>
                      <w:szCs w:val="18"/>
                    </w:rPr>
                    <w:t>4 = 2x3</w:t>
                  </w:r>
                </w:p>
              </w:tc>
            </w:tr>
            <w:tr w:rsidR="00BA2606" w:rsidRPr="00BA2606" w14:paraId="1E46FFC6" w14:textId="77777777" w:rsidTr="002C6C65">
              <w:trPr>
                <w:trHeight w:val="467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14:paraId="24714761" w14:textId="77777777" w:rsidR="00BA2606" w:rsidRPr="00BA2606" w:rsidRDefault="00BA2606" w:rsidP="00BA2606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8CC13A1" w14:textId="08E6EA1A" w:rsidR="00BA2606" w:rsidRPr="00BA2606" w:rsidRDefault="00BA2606" w:rsidP="00BA2606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Kurs języka polskiego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19D497" w14:textId="726366A3" w:rsidR="00BA2606" w:rsidRPr="00BA2606" w:rsidRDefault="00BA2606" w:rsidP="00BA260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A2606"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D7B2C" w14:textId="77777777" w:rsidR="00BA2606" w:rsidRPr="00BA2606" w:rsidRDefault="00BA2606" w:rsidP="00BA260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6B2A6B" w14:textId="77777777" w:rsidR="00BA2606" w:rsidRPr="00BA2606" w:rsidRDefault="00BA2606" w:rsidP="00BA260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24AAF30" w14:textId="77777777" w:rsidR="003D2463" w:rsidRDefault="003D2463" w:rsidP="003D2463">
            <w:pPr>
              <w:ind w:left="317" w:hanging="317"/>
              <w:jc w:val="both"/>
              <w:rPr>
                <w:sz w:val="18"/>
                <w:szCs w:val="18"/>
              </w:rPr>
            </w:pPr>
          </w:p>
          <w:p w14:paraId="362FC05F" w14:textId="77777777" w:rsidR="003D2463" w:rsidRDefault="003D2463" w:rsidP="003D2463">
            <w:pPr>
              <w:ind w:left="317" w:hanging="317"/>
              <w:jc w:val="both"/>
              <w:rPr>
                <w:sz w:val="18"/>
                <w:szCs w:val="18"/>
              </w:rPr>
            </w:pPr>
          </w:p>
          <w:tbl>
            <w:tblPr>
              <w:tblStyle w:val="Tabela-Siatka"/>
              <w:tblW w:w="9092" w:type="dxa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3279"/>
              <w:gridCol w:w="3545"/>
              <w:gridCol w:w="2268"/>
            </w:tblGrid>
            <w:tr w:rsidR="003D2463" w:rsidRPr="003D2463" w14:paraId="0237319E" w14:textId="77777777" w:rsidTr="002C6C65">
              <w:tc>
                <w:tcPr>
                  <w:tcW w:w="9092" w:type="dxa"/>
                  <w:gridSpan w:val="3"/>
                  <w:tcBorders>
                    <w:bottom w:val="single" w:sz="4" w:space="0" w:color="auto"/>
                  </w:tcBorders>
                  <w:shd w:val="pct12" w:color="auto" w:fill="auto"/>
                </w:tcPr>
                <w:p w14:paraId="60F3C0C5" w14:textId="1E081968" w:rsidR="003D2463" w:rsidRPr="003D2463" w:rsidRDefault="003D2463" w:rsidP="003D2463">
                  <w:pPr>
                    <w:jc w:val="center"/>
                    <w:rPr>
                      <w:sz w:val="20"/>
                      <w:szCs w:val="20"/>
                    </w:rPr>
                  </w:pPr>
                  <w:r w:rsidRPr="003D2463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„</w:t>
                  </w:r>
                  <w:r w:rsidRPr="003D2463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Doświadczenie </w:t>
                  </w:r>
                  <w:r w:rsidRPr="003D2463">
                    <w:rPr>
                      <w:b/>
                      <w:bCs/>
                      <w:sz w:val="20"/>
                      <w:szCs w:val="20"/>
                    </w:rPr>
                    <w:t>w prowadzeniu kursów</w:t>
                  </w:r>
                  <w:r w:rsidRPr="003D2463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” </w:t>
                  </w:r>
                  <w:r w:rsidRPr="003D2463">
                    <w:rPr>
                      <w:b/>
                      <w:bCs/>
                      <w:sz w:val="20"/>
                      <w:szCs w:val="20"/>
                    </w:rPr>
                    <w:t xml:space="preserve">rozumiane jako liczba godzin przeprowadzonych </w:t>
                  </w:r>
                  <w:r w:rsidR="00A81BE9" w:rsidRPr="00A81BE9">
                    <w:rPr>
                      <w:b/>
                      <w:bCs/>
                      <w:sz w:val="20"/>
                      <w:szCs w:val="20"/>
                    </w:rPr>
                    <w:t>kursów lub szkoleń lub warsztatów grupowych</w:t>
                  </w:r>
                  <w:r w:rsidR="00A81BE9" w:rsidRPr="003D246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D2463">
                    <w:rPr>
                      <w:b/>
                      <w:bCs/>
                      <w:sz w:val="20"/>
                      <w:szCs w:val="20"/>
                    </w:rPr>
                    <w:t>w okresie ostatnich 3 lat przed upływem terminu składania ofert</w:t>
                  </w:r>
                </w:p>
              </w:tc>
            </w:tr>
            <w:tr w:rsidR="003D2463" w:rsidRPr="003D2463" w14:paraId="4C16B191" w14:textId="77777777" w:rsidTr="002C6C65">
              <w:tc>
                <w:tcPr>
                  <w:tcW w:w="3279" w:type="dxa"/>
                  <w:shd w:val="pct5" w:color="auto" w:fill="auto"/>
                  <w:vAlign w:val="center"/>
                </w:tcPr>
                <w:p w14:paraId="1A772B08" w14:textId="77777777" w:rsidR="003D2463" w:rsidRPr="003D2463" w:rsidRDefault="003D2463" w:rsidP="003D2463">
                  <w:pPr>
                    <w:jc w:val="center"/>
                    <w:rPr>
                      <w:sz w:val="20"/>
                      <w:szCs w:val="20"/>
                    </w:rPr>
                  </w:pPr>
                  <w:r w:rsidRPr="003D2463">
                    <w:rPr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3545" w:type="dxa"/>
                  <w:shd w:val="pct5" w:color="auto" w:fill="auto"/>
                  <w:vAlign w:val="center"/>
                </w:tcPr>
                <w:p w14:paraId="68BA80F6" w14:textId="77777777" w:rsidR="003D2463" w:rsidRPr="003D2463" w:rsidRDefault="003D2463" w:rsidP="003D2463">
                  <w:pPr>
                    <w:jc w:val="center"/>
                    <w:rPr>
                      <w:sz w:val="20"/>
                      <w:szCs w:val="20"/>
                    </w:rPr>
                  </w:pPr>
                  <w:r w:rsidRPr="003D2463">
                    <w:rPr>
                      <w:sz w:val="20"/>
                      <w:szCs w:val="20"/>
                    </w:rPr>
                    <w:t>Liczba zrealizowanych godzin szkoleniowych „godz.”</w:t>
                  </w:r>
                </w:p>
              </w:tc>
              <w:tc>
                <w:tcPr>
                  <w:tcW w:w="2268" w:type="dxa"/>
                  <w:shd w:val="pct5" w:color="auto" w:fill="auto"/>
                  <w:vAlign w:val="center"/>
                </w:tcPr>
                <w:p w14:paraId="55F250E8" w14:textId="77777777" w:rsidR="003D2463" w:rsidRPr="003D2463" w:rsidRDefault="003D2463" w:rsidP="003D246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Wybór pozycji poprzez zaznaczenie/wpisanie </w:t>
                  </w:r>
                  <w:r w:rsidRPr="003D2463">
                    <w:rPr>
                      <w:b/>
                      <w:bCs/>
                      <w:sz w:val="20"/>
                      <w:szCs w:val="20"/>
                    </w:rPr>
                    <w:t>„X”</w:t>
                  </w:r>
                </w:p>
              </w:tc>
            </w:tr>
            <w:tr w:rsidR="00821C46" w:rsidRPr="003D2463" w14:paraId="4B2DA1FB" w14:textId="77777777" w:rsidTr="002C6C65">
              <w:trPr>
                <w:trHeight w:val="291"/>
              </w:trPr>
              <w:tc>
                <w:tcPr>
                  <w:tcW w:w="3279" w:type="dxa"/>
                  <w:vMerge w:val="restart"/>
                  <w:vAlign w:val="center"/>
                </w:tcPr>
                <w:p w14:paraId="1DA6E6FD" w14:textId="77777777" w:rsidR="00821C46" w:rsidRPr="003D2463" w:rsidRDefault="00821C46" w:rsidP="00821C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</w:t>
                  </w:r>
                </w:p>
              </w:tc>
              <w:tc>
                <w:tcPr>
                  <w:tcW w:w="3545" w:type="dxa"/>
                  <w:vAlign w:val="center"/>
                </w:tcPr>
                <w:p w14:paraId="26F82D30" w14:textId="55F77CDD" w:rsidR="00821C46" w:rsidRPr="003D2463" w:rsidRDefault="00821C46" w:rsidP="00821C46">
                  <w:pPr>
                    <w:jc w:val="center"/>
                    <w:rPr>
                      <w:sz w:val="20"/>
                      <w:szCs w:val="20"/>
                    </w:rPr>
                  </w:pPr>
                  <w:r w:rsidRPr="005F2998">
                    <w:rPr>
                      <w:sz w:val="20"/>
                      <w:szCs w:val="20"/>
                    </w:rPr>
                    <w:t xml:space="preserve">do </w:t>
                  </w:r>
                  <w:r w:rsidR="00EC7638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68" w:type="dxa"/>
                </w:tcPr>
                <w:p w14:paraId="19EA4389" w14:textId="77777777" w:rsidR="00821C46" w:rsidRPr="003D2463" w:rsidRDefault="00821C46" w:rsidP="00821C4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F29C6" w:rsidRPr="003D2463" w14:paraId="15B0B8A0" w14:textId="77777777" w:rsidTr="002C6C65">
              <w:trPr>
                <w:trHeight w:val="282"/>
              </w:trPr>
              <w:tc>
                <w:tcPr>
                  <w:tcW w:w="3279" w:type="dxa"/>
                  <w:vMerge/>
                </w:tcPr>
                <w:p w14:paraId="30ABF167" w14:textId="77777777" w:rsidR="006F29C6" w:rsidRPr="003D2463" w:rsidRDefault="006F29C6" w:rsidP="006F29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4F58C061" w14:textId="4C92F8DF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od 51 do 150</w:t>
                  </w:r>
                </w:p>
              </w:tc>
              <w:tc>
                <w:tcPr>
                  <w:tcW w:w="2268" w:type="dxa"/>
                </w:tcPr>
                <w:p w14:paraId="1AD9196A" w14:textId="77777777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F29C6" w:rsidRPr="003D2463" w14:paraId="1E346797" w14:textId="77777777" w:rsidTr="002C6C65">
              <w:trPr>
                <w:trHeight w:val="257"/>
              </w:trPr>
              <w:tc>
                <w:tcPr>
                  <w:tcW w:w="3279" w:type="dxa"/>
                  <w:vMerge/>
                </w:tcPr>
                <w:p w14:paraId="37A77FAF" w14:textId="77777777" w:rsidR="006F29C6" w:rsidRPr="003D2463" w:rsidRDefault="006F29C6" w:rsidP="006F29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2FDA20D6" w14:textId="3D6251D6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od 151 do 250</w:t>
                  </w:r>
                </w:p>
              </w:tc>
              <w:tc>
                <w:tcPr>
                  <w:tcW w:w="2268" w:type="dxa"/>
                </w:tcPr>
                <w:p w14:paraId="5E2A776D" w14:textId="77777777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F29C6" w:rsidRPr="003D2463" w14:paraId="6A124C43" w14:textId="77777777" w:rsidTr="002C6C65">
              <w:trPr>
                <w:trHeight w:val="289"/>
              </w:trPr>
              <w:tc>
                <w:tcPr>
                  <w:tcW w:w="3279" w:type="dxa"/>
                  <w:vMerge/>
                </w:tcPr>
                <w:p w14:paraId="5B76E146" w14:textId="77777777" w:rsidR="006F29C6" w:rsidRPr="003D2463" w:rsidRDefault="006F29C6" w:rsidP="006F29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7AAD16F6" w14:textId="7FEA5BE0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 251- 350</w:t>
                  </w:r>
                </w:p>
              </w:tc>
              <w:tc>
                <w:tcPr>
                  <w:tcW w:w="2268" w:type="dxa"/>
                </w:tcPr>
                <w:p w14:paraId="5D56E815" w14:textId="77777777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F29C6" w:rsidRPr="003D2463" w14:paraId="2737C749" w14:textId="77777777" w:rsidTr="002C6C65">
              <w:trPr>
                <w:trHeight w:val="278"/>
              </w:trPr>
              <w:tc>
                <w:tcPr>
                  <w:tcW w:w="3279" w:type="dxa"/>
                  <w:vMerge/>
                </w:tcPr>
                <w:p w14:paraId="5B048FFD" w14:textId="77777777" w:rsidR="006F29C6" w:rsidRPr="003D2463" w:rsidRDefault="006F29C6" w:rsidP="006F29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5914BB18" w14:textId="5CD3981C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powyżej 350 </w:t>
                  </w:r>
                </w:p>
              </w:tc>
              <w:tc>
                <w:tcPr>
                  <w:tcW w:w="2268" w:type="dxa"/>
                </w:tcPr>
                <w:p w14:paraId="0B5A6DED" w14:textId="77777777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1E4F91D" w14:textId="77777777" w:rsidR="003D2463" w:rsidRDefault="003D2463" w:rsidP="003D2463">
            <w:pPr>
              <w:ind w:left="317" w:hanging="317"/>
              <w:jc w:val="both"/>
              <w:rPr>
                <w:sz w:val="18"/>
                <w:szCs w:val="18"/>
              </w:rPr>
            </w:pPr>
          </w:p>
          <w:p w14:paraId="68358CD9" w14:textId="77777777" w:rsidR="003D2463" w:rsidRPr="005F2998" w:rsidRDefault="003D2463" w:rsidP="003D2463">
            <w:pPr>
              <w:suppressAutoHyphens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2998">
              <w:rPr>
                <w:b/>
                <w:sz w:val="20"/>
                <w:szCs w:val="20"/>
              </w:rPr>
              <w:t xml:space="preserve">UWAGA: </w:t>
            </w:r>
            <w:r w:rsidRPr="005F2998">
              <w:rPr>
                <w:sz w:val="20"/>
                <w:szCs w:val="20"/>
              </w:rPr>
              <w:t>Wykonawca wpisuje do tabeli w Formularzu ofertowym osobę/by, która realizować będzie daną część zamówienia wraz z podaniem liczby zrealizowanych godzin szkoleniowych przez tą osobę/by. Przy czym, gdy nie zostanie wpisana</w:t>
            </w:r>
            <w:r>
              <w:rPr>
                <w:sz w:val="20"/>
                <w:szCs w:val="20"/>
              </w:rPr>
              <w:t>/zaznaczona</w:t>
            </w:r>
            <w:r w:rsidRPr="005F2998">
              <w:rPr>
                <w:sz w:val="20"/>
                <w:szCs w:val="20"/>
              </w:rPr>
              <w:t xml:space="preserve"> do tabeli jedna z wymaganych pozycji lub będą one wpisane</w:t>
            </w:r>
            <w:r>
              <w:rPr>
                <w:sz w:val="20"/>
                <w:szCs w:val="20"/>
              </w:rPr>
              <w:t>/zaznaczone</w:t>
            </w:r>
            <w:r w:rsidRPr="005F2998">
              <w:rPr>
                <w:sz w:val="20"/>
                <w:szCs w:val="20"/>
              </w:rPr>
              <w:t xml:space="preserve"> niewyraźnie uniemożliwiając prawidłowe ich odczytanie, Wykonawca otrzyma 0 pkt. w przedmiotowym kryterium.</w:t>
            </w:r>
          </w:p>
          <w:p w14:paraId="605854D8" w14:textId="4D4EE535" w:rsidR="003D2463" w:rsidRDefault="003D2463" w:rsidP="003D2463">
            <w:pPr>
              <w:ind w:left="317" w:hanging="317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29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Jeżeli Wykonawca w </w:t>
            </w:r>
            <w:r w:rsidRPr="005F29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Formularzu Ofertowym </w:t>
            </w:r>
            <w:r w:rsidRPr="005F29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zaznaczy kilka lub wszystkie godziny, Wykonawca otrzyma </w:t>
            </w:r>
            <w:r w:rsidRPr="005F29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 pkt</w:t>
            </w:r>
            <w:r w:rsidRPr="005F29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14:paraId="66BC0EF9" w14:textId="579755CD" w:rsidR="00047BC1" w:rsidRDefault="00047BC1" w:rsidP="003D2463">
            <w:pPr>
              <w:ind w:left="317" w:hanging="317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63C3702A" w14:textId="77777777" w:rsidR="00047BC1" w:rsidRDefault="00047BC1" w:rsidP="003D2463">
            <w:pPr>
              <w:ind w:left="317" w:hanging="317"/>
              <w:jc w:val="both"/>
              <w:rPr>
                <w:sz w:val="20"/>
                <w:szCs w:val="20"/>
              </w:rPr>
            </w:pPr>
          </w:p>
          <w:p w14:paraId="4C45F0B0" w14:textId="74AF5255" w:rsidR="00063A80" w:rsidRPr="00C01274" w:rsidRDefault="00063A80" w:rsidP="00063A80">
            <w:pPr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============================================================================</w:t>
            </w:r>
          </w:p>
          <w:p w14:paraId="322F70AC" w14:textId="77777777" w:rsidR="00063A80" w:rsidRDefault="00063A80" w:rsidP="00063A80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3B68EC">
              <w:rPr>
                <w:i/>
                <w:sz w:val="20"/>
                <w:szCs w:val="20"/>
                <w:u w:val="single"/>
              </w:rPr>
              <w:t>*  niepotrzebne skreślić</w:t>
            </w:r>
          </w:p>
          <w:p w14:paraId="08C078B4" w14:textId="3C0FC373" w:rsidR="003D2463" w:rsidRPr="00063A80" w:rsidRDefault="003D2463" w:rsidP="00E8369F">
            <w:pPr>
              <w:ind w:left="317" w:hanging="317"/>
              <w:jc w:val="both"/>
            </w:pPr>
          </w:p>
          <w:p w14:paraId="333CA9F2" w14:textId="6EF80411" w:rsidR="003D2463" w:rsidRPr="00EC7638" w:rsidRDefault="003D2463" w:rsidP="003D246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EC7638">
              <w:rPr>
                <w:b/>
                <w:bCs/>
                <w:sz w:val="22"/>
                <w:szCs w:val="22"/>
              </w:rPr>
              <w:t xml:space="preserve">Część nr </w:t>
            </w:r>
            <w:r w:rsidR="00047BC1" w:rsidRPr="00EC7638">
              <w:rPr>
                <w:b/>
                <w:bCs/>
                <w:sz w:val="22"/>
                <w:szCs w:val="22"/>
              </w:rPr>
              <w:t>4</w:t>
            </w:r>
            <w:r w:rsidRPr="00EC7638">
              <w:rPr>
                <w:b/>
                <w:bCs/>
                <w:sz w:val="22"/>
                <w:szCs w:val="22"/>
              </w:rPr>
              <w:t xml:space="preserve"> – </w:t>
            </w:r>
            <w:r w:rsidR="00EC7638" w:rsidRPr="00EC7638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kurs języka polskiego dla kursantów zrekrutowanych w </w:t>
            </w:r>
            <w:r w:rsidR="00EC7638" w:rsidRPr="00EC7638">
              <w:rPr>
                <w:b/>
                <w:bCs/>
                <w:sz w:val="22"/>
                <w:szCs w:val="22"/>
              </w:rPr>
              <w:t xml:space="preserve">Wojewódzkim Zespole Szkół Policealnych im. Matki Teresy z Kalkuty w Starogardzie Gdańskim ul. Skarszewska 7; 83-200 Starogard Gdański </w:t>
            </w:r>
            <w:r w:rsidR="00063A80" w:rsidRPr="00EC7638">
              <w:rPr>
                <w:b/>
                <w:bCs/>
                <w:sz w:val="22"/>
                <w:szCs w:val="22"/>
              </w:rPr>
              <w:t>*</w:t>
            </w:r>
          </w:p>
          <w:p w14:paraId="2DED9310" w14:textId="77777777" w:rsidR="00063A80" w:rsidRPr="003D2463" w:rsidRDefault="00063A80" w:rsidP="003D2463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26"/>
              <w:gridCol w:w="1903"/>
              <w:gridCol w:w="2152"/>
              <w:gridCol w:w="2243"/>
              <w:gridCol w:w="2693"/>
            </w:tblGrid>
            <w:tr w:rsidR="00BA2606" w:rsidRPr="00BA2606" w14:paraId="630E235A" w14:textId="77777777" w:rsidTr="002C6C65"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14:paraId="39506981" w14:textId="77777777" w:rsidR="00BA2606" w:rsidRPr="00BA2606" w:rsidRDefault="00BA2606" w:rsidP="00BA260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5CEC435E" w14:textId="77777777" w:rsidR="00BA2606" w:rsidRPr="00BA2606" w:rsidRDefault="00BA2606" w:rsidP="00BA2606">
                  <w:pPr>
                    <w:pStyle w:val="Teksttreci2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rFonts w:ascii="Arial" w:hAnsi="Arial" w:cs="Arial"/>
                      <w:color w:val="000000"/>
                      <w:sz w:val="18"/>
                      <w:szCs w:val="18"/>
                    </w:rPr>
                    <w:t>RODZAJ</w:t>
                  </w:r>
                </w:p>
                <w:p w14:paraId="6EE14E41" w14:textId="77777777" w:rsidR="00BA2606" w:rsidRPr="00BA2606" w:rsidRDefault="00BA2606" w:rsidP="00BA2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sz w:val="18"/>
                      <w:szCs w:val="18"/>
                    </w:rPr>
                    <w:t>KURSU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14:paraId="4486D0F4" w14:textId="77777777" w:rsidR="00BA2606" w:rsidRPr="00BA2606" w:rsidRDefault="00BA2606" w:rsidP="00BA2606">
                  <w:pPr>
                    <w:pStyle w:val="Teksttreci2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rFonts w:ascii="Arial" w:hAnsi="Arial" w:cs="Arial"/>
                      <w:color w:val="000000"/>
                      <w:sz w:val="18"/>
                      <w:szCs w:val="18"/>
                    </w:rPr>
                    <w:t>LICZBA</w:t>
                  </w:r>
                </w:p>
                <w:p w14:paraId="668F31FC" w14:textId="030AF0AB" w:rsidR="00BA2606" w:rsidRPr="00BA2606" w:rsidRDefault="00BA2606" w:rsidP="00BA2606">
                  <w:pPr>
                    <w:pStyle w:val="Teksttreci2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rFonts w:ascii="Arial" w:hAnsi="Arial" w:cs="Arial"/>
                      <w:color w:val="000000"/>
                      <w:sz w:val="18"/>
                      <w:szCs w:val="18"/>
                    </w:rPr>
                    <w:t>GODZIN LEKCYJNYCH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14:paraId="1E7D8A15" w14:textId="2F1CD6C6" w:rsidR="00BA2606" w:rsidRPr="00BA2606" w:rsidRDefault="00BA2606" w:rsidP="00BA2606">
                  <w:pPr>
                    <w:jc w:val="center"/>
                    <w:rPr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sz w:val="18"/>
                      <w:szCs w:val="18"/>
                    </w:rPr>
                    <w:t>CENA BRUTTO KURSU DLA JEDNĄ GODZINĘ LEKCYJNĄ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12712EE" w14:textId="77777777" w:rsidR="00BA2606" w:rsidRPr="00BA2606" w:rsidRDefault="00BA2606" w:rsidP="00BA2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sz w:val="18"/>
                      <w:szCs w:val="18"/>
                    </w:rPr>
                    <w:t>CENA BRUTTO OGÓŁEM ZA WYKONANIE CAŁOŚCI ZAMÓWIENIA</w:t>
                  </w:r>
                </w:p>
              </w:tc>
            </w:tr>
            <w:tr w:rsidR="00BA2606" w:rsidRPr="00BA2606" w14:paraId="2798E92B" w14:textId="77777777" w:rsidTr="002C6C65"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14:paraId="306F2D4E" w14:textId="77777777" w:rsidR="00BA2606" w:rsidRPr="00BA2606" w:rsidRDefault="00BA2606" w:rsidP="00BA260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A2606">
                    <w:rPr>
                      <w:sz w:val="18"/>
                      <w:szCs w:val="18"/>
                    </w:rPr>
                    <w:lastRenderedPageBreak/>
                    <w:t>Lp.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</w:tcPr>
                <w:p w14:paraId="3429DB9C" w14:textId="77777777" w:rsidR="00BA2606" w:rsidRPr="00BA2606" w:rsidRDefault="00BA2606" w:rsidP="00BA2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</w:tcPr>
                <w:p w14:paraId="44DAB415" w14:textId="3B168D13" w:rsidR="00BA2606" w:rsidRPr="00BA2606" w:rsidRDefault="00BA2606" w:rsidP="00BA2606">
                  <w:pPr>
                    <w:ind w:left="-288" w:firstLine="28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</w:tcPr>
                <w:p w14:paraId="153B5D40" w14:textId="023656AA" w:rsidR="00BA2606" w:rsidRPr="00BA2606" w:rsidRDefault="00BA2606" w:rsidP="00BA2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pct10" w:color="auto" w:fill="auto"/>
                </w:tcPr>
                <w:p w14:paraId="21752F00" w14:textId="77777777" w:rsidR="00BA2606" w:rsidRPr="00BA2606" w:rsidRDefault="00BA2606" w:rsidP="00BA2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b/>
                      <w:sz w:val="18"/>
                      <w:szCs w:val="18"/>
                    </w:rPr>
                    <w:t>4 = 2x3</w:t>
                  </w:r>
                </w:p>
              </w:tc>
            </w:tr>
            <w:tr w:rsidR="00BA2606" w:rsidRPr="00BA2606" w14:paraId="1AEB11AD" w14:textId="77777777" w:rsidTr="002C6C65">
              <w:trPr>
                <w:trHeight w:val="467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14:paraId="3035EC1E" w14:textId="77777777" w:rsidR="00BA2606" w:rsidRPr="00BA2606" w:rsidRDefault="00BA2606" w:rsidP="00BA2606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FAFF80B" w14:textId="58CF1D8E" w:rsidR="00BA2606" w:rsidRPr="00BA2606" w:rsidRDefault="00BA2606" w:rsidP="00BA2606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Kurs języka polskiego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CB79DD" w14:textId="24F8036D" w:rsidR="00BA2606" w:rsidRPr="00BA2606" w:rsidRDefault="00BA2606" w:rsidP="00BA260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A2606"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0EF224" w14:textId="77777777" w:rsidR="00BA2606" w:rsidRPr="00BA2606" w:rsidRDefault="00BA2606" w:rsidP="00BA260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6C4DA3" w14:textId="77777777" w:rsidR="00BA2606" w:rsidRPr="00BA2606" w:rsidRDefault="00BA2606" w:rsidP="00BA260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0D47E5D" w14:textId="77777777" w:rsidR="003D2463" w:rsidRDefault="003D2463" w:rsidP="003D2463">
            <w:pPr>
              <w:ind w:left="317" w:hanging="317"/>
              <w:jc w:val="both"/>
              <w:rPr>
                <w:sz w:val="18"/>
                <w:szCs w:val="18"/>
              </w:rPr>
            </w:pPr>
          </w:p>
          <w:p w14:paraId="13007AB9" w14:textId="77777777" w:rsidR="003D2463" w:rsidRDefault="003D2463" w:rsidP="003D2463">
            <w:pPr>
              <w:ind w:left="317" w:hanging="317"/>
              <w:jc w:val="both"/>
              <w:rPr>
                <w:sz w:val="18"/>
                <w:szCs w:val="18"/>
              </w:rPr>
            </w:pPr>
          </w:p>
          <w:tbl>
            <w:tblPr>
              <w:tblStyle w:val="Tabela-Siatka"/>
              <w:tblW w:w="9092" w:type="dxa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3279"/>
              <w:gridCol w:w="3545"/>
              <w:gridCol w:w="2268"/>
            </w:tblGrid>
            <w:tr w:rsidR="003D2463" w:rsidRPr="003D2463" w14:paraId="44F10A01" w14:textId="77777777" w:rsidTr="002C6C65">
              <w:tc>
                <w:tcPr>
                  <w:tcW w:w="9092" w:type="dxa"/>
                  <w:gridSpan w:val="3"/>
                  <w:tcBorders>
                    <w:bottom w:val="single" w:sz="4" w:space="0" w:color="auto"/>
                  </w:tcBorders>
                  <w:shd w:val="pct12" w:color="auto" w:fill="auto"/>
                </w:tcPr>
                <w:p w14:paraId="1470C2E2" w14:textId="5D8255F5" w:rsidR="003D2463" w:rsidRPr="003D2463" w:rsidRDefault="003D2463" w:rsidP="003D2463">
                  <w:pPr>
                    <w:jc w:val="center"/>
                    <w:rPr>
                      <w:sz w:val="20"/>
                      <w:szCs w:val="20"/>
                    </w:rPr>
                  </w:pPr>
                  <w:r w:rsidRPr="003D2463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„</w:t>
                  </w:r>
                  <w:r w:rsidRPr="003D2463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Doświadczenie </w:t>
                  </w:r>
                  <w:r w:rsidRPr="003D2463">
                    <w:rPr>
                      <w:b/>
                      <w:bCs/>
                      <w:sz w:val="20"/>
                      <w:szCs w:val="20"/>
                    </w:rPr>
                    <w:t>w prowadzeniu kursów</w:t>
                  </w:r>
                  <w:r w:rsidRPr="003D2463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” </w:t>
                  </w:r>
                  <w:r w:rsidRPr="003D2463">
                    <w:rPr>
                      <w:b/>
                      <w:bCs/>
                      <w:sz w:val="20"/>
                      <w:szCs w:val="20"/>
                    </w:rPr>
                    <w:t xml:space="preserve">rozumiane jako liczba godzin przeprowadzonych </w:t>
                  </w:r>
                  <w:r w:rsidR="00A81BE9" w:rsidRPr="00A81BE9">
                    <w:rPr>
                      <w:b/>
                      <w:bCs/>
                      <w:sz w:val="20"/>
                      <w:szCs w:val="20"/>
                    </w:rPr>
                    <w:t>kursów lub szkoleń lub warsztatów grupowych</w:t>
                  </w:r>
                  <w:r w:rsidRPr="003D2463">
                    <w:rPr>
                      <w:b/>
                      <w:bCs/>
                      <w:sz w:val="20"/>
                      <w:szCs w:val="20"/>
                    </w:rPr>
                    <w:t xml:space="preserve"> w okresie ostatnich 3 lat przed upływem terminu składania ofert</w:t>
                  </w:r>
                </w:p>
              </w:tc>
            </w:tr>
            <w:tr w:rsidR="003D2463" w:rsidRPr="003D2463" w14:paraId="7615A3C6" w14:textId="77777777" w:rsidTr="002C6C65">
              <w:tc>
                <w:tcPr>
                  <w:tcW w:w="3279" w:type="dxa"/>
                  <w:shd w:val="pct5" w:color="auto" w:fill="auto"/>
                  <w:vAlign w:val="center"/>
                </w:tcPr>
                <w:p w14:paraId="6E19A127" w14:textId="77777777" w:rsidR="003D2463" w:rsidRPr="003D2463" w:rsidRDefault="003D2463" w:rsidP="003D2463">
                  <w:pPr>
                    <w:jc w:val="center"/>
                    <w:rPr>
                      <w:sz w:val="20"/>
                      <w:szCs w:val="20"/>
                    </w:rPr>
                  </w:pPr>
                  <w:r w:rsidRPr="003D2463">
                    <w:rPr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3545" w:type="dxa"/>
                  <w:shd w:val="pct5" w:color="auto" w:fill="auto"/>
                  <w:vAlign w:val="center"/>
                </w:tcPr>
                <w:p w14:paraId="6848385F" w14:textId="77777777" w:rsidR="003D2463" w:rsidRPr="003D2463" w:rsidRDefault="003D2463" w:rsidP="003D2463">
                  <w:pPr>
                    <w:jc w:val="center"/>
                    <w:rPr>
                      <w:sz w:val="20"/>
                      <w:szCs w:val="20"/>
                    </w:rPr>
                  </w:pPr>
                  <w:r w:rsidRPr="003D2463">
                    <w:rPr>
                      <w:sz w:val="20"/>
                      <w:szCs w:val="20"/>
                    </w:rPr>
                    <w:t>Liczba zrealizowanych godzin szkoleniowych „godz.”</w:t>
                  </w:r>
                </w:p>
              </w:tc>
              <w:tc>
                <w:tcPr>
                  <w:tcW w:w="2268" w:type="dxa"/>
                  <w:shd w:val="pct5" w:color="auto" w:fill="auto"/>
                  <w:vAlign w:val="center"/>
                </w:tcPr>
                <w:p w14:paraId="35A7813C" w14:textId="77777777" w:rsidR="003D2463" w:rsidRPr="003D2463" w:rsidRDefault="003D2463" w:rsidP="003D246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Wybór pozycji poprzez zaznaczenie/wpisanie </w:t>
                  </w:r>
                  <w:r w:rsidRPr="003D2463">
                    <w:rPr>
                      <w:b/>
                      <w:bCs/>
                      <w:sz w:val="20"/>
                      <w:szCs w:val="20"/>
                    </w:rPr>
                    <w:t>„X”</w:t>
                  </w:r>
                </w:p>
              </w:tc>
            </w:tr>
            <w:tr w:rsidR="00821C46" w:rsidRPr="003D2463" w14:paraId="0C837CA4" w14:textId="77777777" w:rsidTr="002C6C65">
              <w:trPr>
                <w:trHeight w:val="291"/>
              </w:trPr>
              <w:tc>
                <w:tcPr>
                  <w:tcW w:w="3279" w:type="dxa"/>
                  <w:vMerge w:val="restart"/>
                  <w:vAlign w:val="center"/>
                </w:tcPr>
                <w:p w14:paraId="3738DFFC" w14:textId="77777777" w:rsidR="00821C46" w:rsidRPr="003D2463" w:rsidRDefault="00821C46" w:rsidP="00821C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</w:t>
                  </w:r>
                </w:p>
              </w:tc>
              <w:tc>
                <w:tcPr>
                  <w:tcW w:w="3545" w:type="dxa"/>
                  <w:vAlign w:val="center"/>
                </w:tcPr>
                <w:p w14:paraId="1BF5A688" w14:textId="7D4B9EAF" w:rsidR="00821C46" w:rsidRPr="003D2463" w:rsidRDefault="00821C46" w:rsidP="00821C46">
                  <w:pPr>
                    <w:jc w:val="center"/>
                    <w:rPr>
                      <w:sz w:val="20"/>
                      <w:szCs w:val="20"/>
                    </w:rPr>
                  </w:pPr>
                  <w:r w:rsidRPr="005F2998">
                    <w:rPr>
                      <w:sz w:val="20"/>
                      <w:szCs w:val="20"/>
                    </w:rPr>
                    <w:t xml:space="preserve">do </w:t>
                  </w:r>
                  <w:r w:rsidR="00EC7638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68" w:type="dxa"/>
                </w:tcPr>
                <w:p w14:paraId="3A027D08" w14:textId="77777777" w:rsidR="00821C46" w:rsidRPr="003D2463" w:rsidRDefault="00821C46" w:rsidP="00821C4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F29C6" w:rsidRPr="003D2463" w14:paraId="1D34AE95" w14:textId="77777777" w:rsidTr="002C6C65">
              <w:trPr>
                <w:trHeight w:val="282"/>
              </w:trPr>
              <w:tc>
                <w:tcPr>
                  <w:tcW w:w="3279" w:type="dxa"/>
                  <w:vMerge/>
                </w:tcPr>
                <w:p w14:paraId="2B51662A" w14:textId="77777777" w:rsidR="006F29C6" w:rsidRPr="003D2463" w:rsidRDefault="006F29C6" w:rsidP="006F29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6CC910C7" w14:textId="3C7F4E34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od 51 do 150</w:t>
                  </w:r>
                </w:p>
              </w:tc>
              <w:tc>
                <w:tcPr>
                  <w:tcW w:w="2268" w:type="dxa"/>
                </w:tcPr>
                <w:p w14:paraId="789592FB" w14:textId="77777777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F29C6" w:rsidRPr="003D2463" w14:paraId="0D26DF27" w14:textId="77777777" w:rsidTr="002C6C65">
              <w:trPr>
                <w:trHeight w:val="257"/>
              </w:trPr>
              <w:tc>
                <w:tcPr>
                  <w:tcW w:w="3279" w:type="dxa"/>
                  <w:vMerge/>
                </w:tcPr>
                <w:p w14:paraId="091A464D" w14:textId="77777777" w:rsidR="006F29C6" w:rsidRPr="003D2463" w:rsidRDefault="006F29C6" w:rsidP="006F29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5007A5FA" w14:textId="7AE7E72C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od 151 do 250</w:t>
                  </w:r>
                </w:p>
              </w:tc>
              <w:tc>
                <w:tcPr>
                  <w:tcW w:w="2268" w:type="dxa"/>
                </w:tcPr>
                <w:p w14:paraId="507755E4" w14:textId="77777777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F29C6" w:rsidRPr="003D2463" w14:paraId="55B46B33" w14:textId="77777777" w:rsidTr="002C6C65">
              <w:trPr>
                <w:trHeight w:val="289"/>
              </w:trPr>
              <w:tc>
                <w:tcPr>
                  <w:tcW w:w="3279" w:type="dxa"/>
                  <w:vMerge/>
                </w:tcPr>
                <w:p w14:paraId="274B8E0C" w14:textId="77777777" w:rsidR="006F29C6" w:rsidRPr="003D2463" w:rsidRDefault="006F29C6" w:rsidP="006F29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189522A7" w14:textId="2D9C6B5C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 251- 350</w:t>
                  </w:r>
                </w:p>
              </w:tc>
              <w:tc>
                <w:tcPr>
                  <w:tcW w:w="2268" w:type="dxa"/>
                </w:tcPr>
                <w:p w14:paraId="2C5F0E4D" w14:textId="77777777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F29C6" w:rsidRPr="003D2463" w14:paraId="4B2A648E" w14:textId="77777777" w:rsidTr="002C6C65">
              <w:trPr>
                <w:trHeight w:val="278"/>
              </w:trPr>
              <w:tc>
                <w:tcPr>
                  <w:tcW w:w="3279" w:type="dxa"/>
                  <w:vMerge/>
                </w:tcPr>
                <w:p w14:paraId="05816B75" w14:textId="77777777" w:rsidR="006F29C6" w:rsidRPr="003D2463" w:rsidRDefault="006F29C6" w:rsidP="006F29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51041882" w14:textId="64CF834F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powyżej 350 </w:t>
                  </w:r>
                </w:p>
              </w:tc>
              <w:tc>
                <w:tcPr>
                  <w:tcW w:w="2268" w:type="dxa"/>
                </w:tcPr>
                <w:p w14:paraId="252D0520" w14:textId="77777777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46083D0" w14:textId="77777777" w:rsidR="003D2463" w:rsidRDefault="003D2463" w:rsidP="003D2463">
            <w:pPr>
              <w:ind w:left="317" w:hanging="317"/>
              <w:jc w:val="both"/>
              <w:rPr>
                <w:sz w:val="18"/>
                <w:szCs w:val="18"/>
              </w:rPr>
            </w:pPr>
          </w:p>
          <w:p w14:paraId="75AD8F70" w14:textId="77777777" w:rsidR="003D2463" w:rsidRPr="005F2998" w:rsidRDefault="003D2463" w:rsidP="003D2463">
            <w:pPr>
              <w:suppressAutoHyphens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2998">
              <w:rPr>
                <w:b/>
                <w:sz w:val="20"/>
                <w:szCs w:val="20"/>
              </w:rPr>
              <w:t xml:space="preserve">UWAGA: </w:t>
            </w:r>
            <w:r w:rsidRPr="005F2998">
              <w:rPr>
                <w:sz w:val="20"/>
                <w:szCs w:val="20"/>
              </w:rPr>
              <w:t>Wykonawca wpisuje do tabeli w Formularzu ofertowym osobę/by, która realizować będzie daną część zamówienia wraz z podaniem liczby zrealizowanych godzin szkoleniowych przez tą osobę/by. Przy czym, gdy nie zostanie wpisana</w:t>
            </w:r>
            <w:r>
              <w:rPr>
                <w:sz w:val="20"/>
                <w:szCs w:val="20"/>
              </w:rPr>
              <w:t>/zaznaczona</w:t>
            </w:r>
            <w:r w:rsidRPr="005F2998">
              <w:rPr>
                <w:sz w:val="20"/>
                <w:szCs w:val="20"/>
              </w:rPr>
              <w:t xml:space="preserve"> do tabeli jedna z wymaganych pozycji lub będą one wpisane</w:t>
            </w:r>
            <w:r>
              <w:rPr>
                <w:sz w:val="20"/>
                <w:szCs w:val="20"/>
              </w:rPr>
              <w:t>/zaznaczone</w:t>
            </w:r>
            <w:r w:rsidRPr="005F2998">
              <w:rPr>
                <w:sz w:val="20"/>
                <w:szCs w:val="20"/>
              </w:rPr>
              <w:t xml:space="preserve"> niewyraźnie uniemożliwiając prawidłowe ich odczytanie, Wykonawca otrzyma 0 pkt. w przedmiotowym kryterium.</w:t>
            </w:r>
          </w:p>
          <w:p w14:paraId="43C9E400" w14:textId="15DFD5BD" w:rsidR="003D2463" w:rsidRDefault="003D2463" w:rsidP="003D2463">
            <w:pPr>
              <w:ind w:left="317" w:hanging="317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29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Jeżeli Wykonawca w </w:t>
            </w:r>
            <w:r w:rsidRPr="005F29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Formularzu Ofertowym </w:t>
            </w:r>
            <w:r w:rsidRPr="005F29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zaznaczy kilka lub wszystkie godziny, Wykonawca otrzyma </w:t>
            </w:r>
            <w:r w:rsidRPr="005F29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 pkt</w:t>
            </w:r>
            <w:r w:rsidRPr="005F29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14:paraId="5E98EA81" w14:textId="77777777" w:rsidR="003D2463" w:rsidRDefault="003D2463" w:rsidP="00E8369F">
            <w:pPr>
              <w:ind w:left="317" w:hanging="317"/>
              <w:jc w:val="both"/>
              <w:rPr>
                <w:sz w:val="20"/>
                <w:szCs w:val="20"/>
              </w:rPr>
            </w:pPr>
          </w:p>
          <w:p w14:paraId="1F4849B7" w14:textId="5AE3574C" w:rsidR="000B44EB" w:rsidRPr="00561F3B" w:rsidRDefault="000B44EB" w:rsidP="00E8369F">
            <w:pPr>
              <w:ind w:left="317" w:hanging="317"/>
              <w:jc w:val="both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 xml:space="preserve"> </w:t>
            </w:r>
          </w:p>
        </w:tc>
      </w:tr>
      <w:tr w:rsidR="000B44EB" w:rsidRPr="00561F3B" w14:paraId="3AB7704D" w14:textId="77777777" w:rsidTr="00790C3B">
        <w:trPr>
          <w:trHeight w:val="600"/>
        </w:trPr>
        <w:tc>
          <w:tcPr>
            <w:tcW w:w="10065" w:type="dxa"/>
            <w:hideMark/>
          </w:tcPr>
          <w:p w14:paraId="274248D1" w14:textId="79CED669" w:rsidR="000B44EB" w:rsidRPr="00F022A4" w:rsidRDefault="000B44EB" w:rsidP="002D2B5A">
            <w:pPr>
              <w:numPr>
                <w:ilvl w:val="0"/>
                <w:numId w:val="5"/>
              </w:numPr>
              <w:suppressAutoHyphens w:val="0"/>
              <w:ind w:left="493" w:hanging="425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561F3B">
              <w:rPr>
                <w:b/>
                <w:sz w:val="20"/>
                <w:szCs w:val="20"/>
              </w:rPr>
              <w:lastRenderedPageBreak/>
              <w:t>OŚWIADCZAM/-Y*, ŻE:</w:t>
            </w:r>
          </w:p>
          <w:p w14:paraId="0F048178" w14:textId="77777777" w:rsidR="00F022A4" w:rsidRPr="00561F3B" w:rsidRDefault="00F022A4" w:rsidP="00F022A4">
            <w:pPr>
              <w:suppressAutoHyphens w:val="0"/>
              <w:ind w:left="493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425C7C09" w14:textId="3A5DD824" w:rsidR="00F022A4" w:rsidRPr="00F022A4" w:rsidRDefault="00EC7638" w:rsidP="002D2B5A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C78FF">
              <w:rPr>
                <w:rFonts w:ascii="Arial" w:hAnsi="Arial" w:cs="Arial"/>
                <w:sz w:val="20"/>
                <w:szCs w:val="20"/>
                <w:lang w:eastAsia="ar-SA"/>
              </w:rPr>
              <w:t xml:space="preserve">wskazana cena w formularzu ofertowym obejmuje cały zakres Przedmiotu zamówienia wskazanego przez Zamawiającego w SWZ,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S</w:t>
            </w:r>
            <w:r w:rsidRPr="007C78FF">
              <w:rPr>
                <w:rFonts w:ascii="Arial" w:hAnsi="Arial" w:cs="Arial"/>
                <w:sz w:val="20"/>
                <w:szCs w:val="20"/>
                <w:lang w:eastAsia="ar-SA"/>
              </w:rPr>
              <w:t>OPZ oraz wzorze Umowy, uwzględnia wszystkie wymagane opłaty i koszty niezbędne do zrealizowania całości Przedmiotu zamówienia, bez względu na okoliczności i źródła ich powstania</w:t>
            </w:r>
            <w:r w:rsidR="00F022A4" w:rsidRPr="00F022A4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  </w:t>
            </w:r>
          </w:p>
          <w:p w14:paraId="710F337E" w14:textId="77777777" w:rsidR="00F022A4" w:rsidRPr="00F022A4" w:rsidRDefault="00F022A4" w:rsidP="002D2B5A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akceptuję/-emy* warunki wskazane w SWZ wraz z projektem umowy</w:t>
            </w:r>
          </w:p>
          <w:p w14:paraId="6F375AE3" w14:textId="77777777" w:rsidR="00F022A4" w:rsidRPr="00F022A4" w:rsidRDefault="00F022A4" w:rsidP="002D2B5A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zapoznałem/-liśmy* się ze SWZ i nie wnosimy do niej zastrzeżeń oraz zdobyliśmy konieczne informacje do przygotowania oferty.</w:t>
            </w:r>
          </w:p>
          <w:p w14:paraId="39A6A8E2" w14:textId="77777777" w:rsidR="00F022A4" w:rsidRPr="00F022A4" w:rsidRDefault="00F022A4" w:rsidP="002D2B5A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jestem/-eśmy*  związani złożoną ofertą przez okres 30 dni - bieg terminu związania ofertą rozpoczyna się wraz z upływem terminu składania ofert.</w:t>
            </w:r>
          </w:p>
          <w:p w14:paraId="49A9A7AA" w14:textId="77777777" w:rsidR="00F022A4" w:rsidRPr="00F022A4" w:rsidRDefault="00F022A4" w:rsidP="002D2B5A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akceptuję/-emy* przedstawione w SWZ postanowienia umowy i we wskazanym przez Zamawiającego terminie zobowiązuje/-emy* się do podpisania umowy, na określonych w SWZ warunkach, w miejscu i terminie wyznaczonym przez Zamawiającego.</w:t>
            </w:r>
          </w:p>
          <w:p w14:paraId="0C91FC21" w14:textId="77777777" w:rsidR="00F022A4" w:rsidRPr="00F022A4" w:rsidRDefault="00F022A4" w:rsidP="002D2B5A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zapoznałem/-liśmy* się ze wszystkimi warunkami zamówienia oraz dokumentami dotyczącymi przedmiotu zamówienia i akceptujemy je bez zastrzeżeń.</w:t>
            </w:r>
          </w:p>
          <w:p w14:paraId="57822985" w14:textId="77777777" w:rsidR="00F022A4" w:rsidRPr="00F022A4" w:rsidRDefault="00F022A4" w:rsidP="002D2B5A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377FC19D" w14:textId="54C0842D" w:rsidR="00F022A4" w:rsidRDefault="00F022A4" w:rsidP="002D2B5A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 xml:space="preserve">zostałem/-liśmy* poinformowani, że możemy wydzielić z oferty informacje stanowiące tajemnicę przedsiębiorstwa w rozumieniu przepisów o zwalczaniu nieuczciwej konkurencji jednocześnie wykazując, </w:t>
            </w: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iż zastrzeżone informację stanowią tajemnice przedsiębiorstwa oraz zastrzec w odniesieniu do tych informacji, aby nie były one udostępnione innym uczestnikom postępowania.</w:t>
            </w:r>
          </w:p>
          <w:p w14:paraId="789B83DE" w14:textId="011ECD78" w:rsidR="00EC7638" w:rsidRPr="00F022A4" w:rsidRDefault="00EC7638" w:rsidP="002D2B5A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C78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Oświadczam/oświadczamy, że nie podlegam/y wykluczeniu na </w:t>
            </w:r>
            <w:r w:rsidRPr="007C78F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podstawie art. 7 ust. 1 ustawy z dnia 13 kwietnia 2022 r. o szczególnych rozwiązaniach w zakresie przeciwdziałania wspieraniu agresji na Ukrainę oraz służących ochronie bezpieczeństwa narodowego (Dz. U. z 2022 r. poz. 835)</w:t>
            </w:r>
            <w:r w:rsidRPr="007C78FF">
              <w:rPr>
                <w:rStyle w:val="Odwoanieprzypisudolnego"/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footnoteReference w:id="1"/>
            </w:r>
          </w:p>
          <w:p w14:paraId="3DD8F56E" w14:textId="77777777" w:rsidR="00F022A4" w:rsidRPr="00F022A4" w:rsidRDefault="00F022A4" w:rsidP="00EC7638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before="120" w:after="120" w:line="288" w:lineRule="auto"/>
              <w:ind w:left="636" w:hanging="42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 xml:space="preserve">Oświadczam/-y, że wypełniłem/-liśmy obowiązki informacyjne przewidziane w art. 13 lub art. 14 RODO[1] wobec osób fizycznych, od których dane osobowe bezpośrednio lub pośrednio pozyskałem w celu ubiegania się o udzielenie zamówienia publicznego w niniejszym postępowaniu.* </w:t>
            </w:r>
          </w:p>
          <w:p w14:paraId="474C64BD" w14:textId="06A338C3" w:rsidR="00F022A4" w:rsidRPr="00F022A4" w:rsidRDefault="00F022A4" w:rsidP="00EC7638">
            <w:pPr>
              <w:pStyle w:val="Akapitzlist"/>
              <w:spacing w:before="120" w:after="120" w:line="288" w:lineRule="auto"/>
              <w:ind w:left="63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*</w:t>
            </w:r>
            <w:r w:rsidR="00E73A4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</w:t>
            </w:r>
          </w:p>
          <w:p w14:paraId="22DAC187" w14:textId="58C17017" w:rsidR="000B44EB" w:rsidRPr="00F022A4" w:rsidRDefault="00F022A4" w:rsidP="00F022A4">
            <w:pPr>
              <w:suppressAutoHyphens w:val="0"/>
              <w:ind w:left="34"/>
              <w:contextualSpacing/>
              <w:jc w:val="both"/>
              <w:rPr>
                <w:i/>
                <w:sz w:val="20"/>
                <w:szCs w:val="20"/>
                <w:u w:val="single"/>
              </w:rPr>
            </w:pPr>
            <w:r w:rsidRPr="00F022A4">
              <w:rPr>
                <w:i/>
                <w:sz w:val="20"/>
                <w:szCs w:val="20"/>
                <w:u w:val="single"/>
                <w:lang w:eastAsia="ar-SA"/>
              </w:rPr>
              <w:t>*  niepotrzebne skreślić</w:t>
            </w:r>
          </w:p>
          <w:p w14:paraId="3D3F2691" w14:textId="77777777" w:rsidR="000B44EB" w:rsidRPr="00117B5C" w:rsidRDefault="000B44EB" w:rsidP="00790C3B">
            <w:pPr>
              <w:suppressAutoHyphens w:val="0"/>
              <w:ind w:left="34"/>
              <w:contextualSpacing/>
              <w:jc w:val="both"/>
              <w:rPr>
                <w:b/>
                <w:sz w:val="18"/>
                <w:szCs w:val="18"/>
              </w:rPr>
            </w:pPr>
          </w:p>
        </w:tc>
      </w:tr>
      <w:tr w:rsidR="000B44EB" w:rsidRPr="00561F3B" w14:paraId="5D6037EA" w14:textId="77777777" w:rsidTr="00790C3B">
        <w:trPr>
          <w:trHeight w:val="1502"/>
        </w:trPr>
        <w:tc>
          <w:tcPr>
            <w:tcW w:w="10065" w:type="dxa"/>
          </w:tcPr>
          <w:p w14:paraId="2A5C1BD5" w14:textId="77777777" w:rsidR="000B44EB" w:rsidRPr="00561F3B" w:rsidRDefault="000B44EB" w:rsidP="002D2B5A">
            <w:pPr>
              <w:numPr>
                <w:ilvl w:val="0"/>
                <w:numId w:val="5"/>
              </w:numPr>
              <w:suppressAutoHyphens w:val="0"/>
              <w:ind w:left="318" w:hanging="318"/>
              <w:rPr>
                <w:b/>
                <w:bCs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lastRenderedPageBreak/>
              <w:t xml:space="preserve">PODWYKONAWCY </w:t>
            </w:r>
            <w:r w:rsidRPr="00561F3B">
              <w:rPr>
                <w:i/>
                <w:iCs/>
                <w:sz w:val="20"/>
                <w:szCs w:val="20"/>
              </w:rPr>
              <w:t>(wypełnić, jeżeli dotyczy)*</w:t>
            </w:r>
          </w:p>
          <w:p w14:paraId="2AA47666" w14:textId="77777777" w:rsidR="000B44EB" w:rsidRPr="00561F3B" w:rsidRDefault="000B44EB" w:rsidP="00790C3B">
            <w:pPr>
              <w:suppressAutoHyphens w:val="0"/>
              <w:ind w:left="318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731"/>
            </w:tblGrid>
            <w:tr w:rsidR="000B44EB" w:rsidRPr="00561F3B" w14:paraId="68B32FFE" w14:textId="77777777" w:rsidTr="00790C3B">
              <w:tc>
                <w:tcPr>
                  <w:tcW w:w="4917" w:type="dxa"/>
                </w:tcPr>
                <w:p w14:paraId="025EED7E" w14:textId="77777777" w:rsidR="000B44EB" w:rsidRPr="00561F3B" w:rsidRDefault="000B44EB" w:rsidP="00790C3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0EC9A45D" w14:textId="77777777" w:rsidR="000B44EB" w:rsidRPr="00561F3B" w:rsidRDefault="000B44EB" w:rsidP="00790C3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0B44EB" w:rsidRPr="00561F3B" w14:paraId="139940AD" w14:textId="77777777" w:rsidTr="00790C3B">
              <w:tc>
                <w:tcPr>
                  <w:tcW w:w="4917" w:type="dxa"/>
                </w:tcPr>
                <w:p w14:paraId="3D451A8F" w14:textId="77777777" w:rsidR="000B44EB" w:rsidRPr="00561F3B" w:rsidRDefault="000B44EB" w:rsidP="00790C3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1F18C062" w14:textId="77777777" w:rsidR="000B44EB" w:rsidRPr="00561F3B" w:rsidRDefault="000B44EB" w:rsidP="00790C3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0B44EB" w:rsidRPr="00561F3B" w14:paraId="4BCE4B15" w14:textId="77777777" w:rsidTr="00790C3B">
              <w:tc>
                <w:tcPr>
                  <w:tcW w:w="4917" w:type="dxa"/>
                </w:tcPr>
                <w:p w14:paraId="7952F4DA" w14:textId="77777777" w:rsidR="000B44EB" w:rsidRPr="00561F3B" w:rsidRDefault="000B44EB" w:rsidP="00790C3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7E883E63" w14:textId="77777777" w:rsidR="000B44EB" w:rsidRPr="00561F3B" w:rsidRDefault="000B44EB" w:rsidP="00790C3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0B44EB" w:rsidRPr="00561F3B" w14:paraId="02F69C1B" w14:textId="77777777" w:rsidTr="00790C3B">
              <w:tc>
                <w:tcPr>
                  <w:tcW w:w="4917" w:type="dxa"/>
                </w:tcPr>
                <w:p w14:paraId="44234CDB" w14:textId="77777777" w:rsidR="000B44EB" w:rsidRPr="00561F3B" w:rsidRDefault="000B44EB" w:rsidP="00790C3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19483A70" w14:textId="77777777" w:rsidR="000B44EB" w:rsidRPr="00561F3B" w:rsidRDefault="000B44EB" w:rsidP="00790C3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9CF5AE0" w14:textId="77777777" w:rsidR="000B44EB" w:rsidRPr="00561F3B" w:rsidRDefault="000B44EB" w:rsidP="00790C3B">
            <w:pPr>
              <w:widowControl w:val="0"/>
              <w:tabs>
                <w:tab w:val="left" w:pos="962"/>
              </w:tabs>
              <w:ind w:left="162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ab/>
            </w:r>
          </w:p>
          <w:p w14:paraId="32DE1D84" w14:textId="77777777" w:rsidR="000B44EB" w:rsidRPr="00DC00E9" w:rsidRDefault="000B44EB" w:rsidP="00790C3B">
            <w:pPr>
              <w:tabs>
                <w:tab w:val="left" w:pos="426"/>
                <w:tab w:val="left" w:pos="709"/>
              </w:tabs>
              <w:jc w:val="both"/>
              <w:rPr>
                <w:sz w:val="18"/>
                <w:szCs w:val="18"/>
              </w:rPr>
            </w:pPr>
            <w:r w:rsidRPr="00561F3B">
              <w:rPr>
                <w:bCs/>
                <w:i/>
                <w:sz w:val="20"/>
                <w:szCs w:val="20"/>
              </w:rPr>
              <w:t xml:space="preserve">*  </w:t>
            </w:r>
            <w:r w:rsidRPr="00DC00E9">
              <w:rPr>
                <w:bCs/>
                <w:i/>
                <w:sz w:val="18"/>
                <w:szCs w:val="18"/>
              </w:rPr>
              <w:t xml:space="preserve">W przypadku powierzenia części zamówienia podwykonawcom, należy podać nazwy firm podwykonawców. </w:t>
            </w:r>
          </w:p>
          <w:p w14:paraId="0E1F2F24" w14:textId="77777777" w:rsidR="000B44EB" w:rsidRPr="00561F3B" w:rsidRDefault="000B44EB" w:rsidP="00790C3B">
            <w:pPr>
              <w:tabs>
                <w:tab w:val="left" w:pos="426"/>
                <w:tab w:val="left" w:pos="709"/>
              </w:tabs>
              <w:jc w:val="both"/>
              <w:rPr>
                <w:bCs/>
                <w:i/>
                <w:sz w:val="20"/>
                <w:szCs w:val="20"/>
              </w:rPr>
            </w:pPr>
            <w:r w:rsidRPr="00DC00E9">
              <w:rPr>
                <w:bCs/>
                <w:i/>
                <w:sz w:val="18"/>
                <w:szCs w:val="18"/>
              </w:rPr>
              <w:t xml:space="preserve">   Niewypełnienie oznacza wykonanie przedmiotu zamówienia bez udziału podwykonawców.</w:t>
            </w:r>
          </w:p>
        </w:tc>
      </w:tr>
      <w:tr w:rsidR="000B44EB" w:rsidRPr="00561F3B" w14:paraId="60713D04" w14:textId="77777777" w:rsidTr="00790C3B">
        <w:trPr>
          <w:trHeight w:val="241"/>
        </w:trPr>
        <w:tc>
          <w:tcPr>
            <w:tcW w:w="10065" w:type="dxa"/>
            <w:hideMark/>
          </w:tcPr>
          <w:p w14:paraId="4F4E02EB" w14:textId="77777777" w:rsidR="000B44EB" w:rsidRPr="00561F3B" w:rsidRDefault="000B44EB" w:rsidP="002D2B5A">
            <w:pPr>
              <w:numPr>
                <w:ilvl w:val="0"/>
                <w:numId w:val="5"/>
              </w:numPr>
              <w:suppressAutoHyphens w:val="0"/>
              <w:ind w:left="318" w:hanging="318"/>
              <w:contextualSpacing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SPIS TREŚCI:</w:t>
            </w:r>
          </w:p>
          <w:p w14:paraId="7ED2D552" w14:textId="77777777" w:rsidR="000B44EB" w:rsidRPr="00561F3B" w:rsidRDefault="000B44EB" w:rsidP="00790C3B">
            <w:pPr>
              <w:suppressAutoHyphens w:val="0"/>
              <w:ind w:left="318"/>
              <w:contextualSpacing/>
              <w:rPr>
                <w:b/>
                <w:sz w:val="20"/>
                <w:szCs w:val="20"/>
              </w:rPr>
            </w:pPr>
          </w:p>
          <w:p w14:paraId="794EB6D4" w14:textId="77777777" w:rsidR="000B44EB" w:rsidRPr="00561F3B" w:rsidRDefault="000B44EB" w:rsidP="00790C3B">
            <w:pPr>
              <w:jc w:val="both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Integralną część oferty stanowią następujące dokumenty:</w:t>
            </w:r>
          </w:p>
          <w:p w14:paraId="5BC8CF96" w14:textId="77777777" w:rsidR="000B44EB" w:rsidRPr="00561F3B" w:rsidRDefault="000B44EB" w:rsidP="002D2B5A">
            <w:pPr>
              <w:numPr>
                <w:ilvl w:val="0"/>
                <w:numId w:val="6"/>
              </w:numPr>
              <w:suppressAutoHyphens w:val="0"/>
              <w:ind w:left="459" w:hanging="42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41D08EF9" w14:textId="77777777" w:rsidR="000B44EB" w:rsidRPr="00561F3B" w:rsidRDefault="000B44EB" w:rsidP="002D2B5A">
            <w:pPr>
              <w:numPr>
                <w:ilvl w:val="0"/>
                <w:numId w:val="6"/>
              </w:numPr>
              <w:suppressAutoHyphens w:val="0"/>
              <w:ind w:left="459" w:hanging="42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909CC5B" w14:textId="77777777" w:rsidR="000B44EB" w:rsidRPr="00561F3B" w:rsidRDefault="000B44EB" w:rsidP="002D2B5A">
            <w:pPr>
              <w:numPr>
                <w:ilvl w:val="0"/>
                <w:numId w:val="6"/>
              </w:numPr>
              <w:suppressAutoHyphens w:val="0"/>
              <w:ind w:left="459" w:hanging="42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B83B760" w14:textId="77777777" w:rsidR="00E73A44" w:rsidRPr="00E73A44" w:rsidRDefault="00E73A44" w:rsidP="00E73A44">
            <w:pPr>
              <w:tabs>
                <w:tab w:val="left" w:pos="9072"/>
              </w:tabs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E73A44">
              <w:rPr>
                <w:rFonts w:cstheme="minorHAnsi"/>
                <w:sz w:val="20"/>
                <w:szCs w:val="20"/>
                <w:lang w:eastAsia="pl-PL"/>
              </w:rPr>
              <w:t>......................................................……..…………………………………………….</w:t>
            </w:r>
          </w:p>
          <w:p w14:paraId="07F1C077" w14:textId="171EBC10" w:rsidR="000B44EB" w:rsidRPr="00B44AC8" w:rsidRDefault="00E73A44" w:rsidP="00E73A44">
            <w:pPr>
              <w:ind w:left="34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4AC8">
              <w:rPr>
                <w:rFonts w:cstheme="minorHAnsi"/>
                <w:b/>
                <w:bCs/>
                <w:i/>
                <w:sz w:val="20"/>
                <w:szCs w:val="20"/>
                <w:u w:val="single"/>
                <w:lang w:eastAsia="pl-PL"/>
              </w:rPr>
              <w:t xml:space="preserve">Kwalifikowany podpis elektroniczny/podpis zaufany/podpis osobisty </w:t>
            </w:r>
            <w:r w:rsidRPr="00B44AC8">
              <w:rPr>
                <w:rFonts w:cstheme="minorHAnsi"/>
                <w:b/>
                <w:bCs/>
                <w:i/>
                <w:sz w:val="20"/>
                <w:szCs w:val="20"/>
                <w:u w:val="single"/>
                <w:lang w:eastAsia="pl-PL"/>
              </w:rPr>
              <w:br/>
              <w:t>osoby upoważnionej do reprezentowania Wykonawcy</w:t>
            </w:r>
          </w:p>
        </w:tc>
      </w:tr>
    </w:tbl>
    <w:p w14:paraId="26A66A08" w14:textId="77777777"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593E769E" w14:textId="77777777"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4C5970B3" w14:textId="77777777"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1E45730C" w14:textId="77777777"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695B5C0A" w14:textId="77777777"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70E6CCD0" w14:textId="6AF59F6B"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6BF1B9B7" w14:textId="258501F3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7AA87C19" w14:textId="2CADCD75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22AFDD71" w14:textId="243C3740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352064E6" w14:textId="36CB8C72" w:rsidR="00BA2606" w:rsidRDefault="00BA2606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39D7B06E" w14:textId="22983C96" w:rsidR="00BA2606" w:rsidRDefault="00BA2606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45590B0D" w14:textId="0409D349" w:rsidR="00BA2606" w:rsidRDefault="00BA2606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07FB37AB" w14:textId="77777777" w:rsidR="00BA2606" w:rsidRDefault="00BA2606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553351E8" w14:textId="2CDA09FF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43BE57E0" w14:textId="6E38DA81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1623814D" w14:textId="6B2429E2" w:rsidR="006E0239" w:rsidRDefault="006E0239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6567A4CE" w14:textId="542A6DA4" w:rsidR="006E0239" w:rsidRDefault="006E0239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6E66DBE0" w14:textId="109A400F" w:rsidR="00E8369F" w:rsidRPr="00401586" w:rsidRDefault="00E8369F" w:rsidP="0092563D">
      <w:pPr>
        <w:spacing w:before="120" w:after="120" w:line="276" w:lineRule="auto"/>
        <w:ind w:firstLine="20"/>
        <w:jc w:val="right"/>
        <w:rPr>
          <w:rFonts w:cstheme="minorHAnsi"/>
          <w:b/>
          <w:iCs/>
          <w:sz w:val="20"/>
          <w:szCs w:val="20"/>
          <w:lang w:eastAsia="pl-PL"/>
        </w:rPr>
      </w:pPr>
      <w:r w:rsidRPr="00401586">
        <w:rPr>
          <w:rFonts w:cstheme="minorHAnsi"/>
          <w:b/>
          <w:iCs/>
          <w:sz w:val="20"/>
          <w:szCs w:val="20"/>
          <w:lang w:eastAsia="pl-PL"/>
        </w:rPr>
        <w:lastRenderedPageBreak/>
        <w:t xml:space="preserve">Załącznik nr </w:t>
      </w:r>
      <w:r w:rsidR="00B44AC8" w:rsidRPr="00401586">
        <w:rPr>
          <w:rFonts w:cstheme="minorHAnsi"/>
          <w:b/>
          <w:iCs/>
          <w:sz w:val="20"/>
          <w:szCs w:val="20"/>
          <w:lang w:eastAsia="pl-PL"/>
        </w:rPr>
        <w:t>3</w:t>
      </w:r>
      <w:r w:rsidR="008835BC" w:rsidRPr="00401586">
        <w:rPr>
          <w:rFonts w:cstheme="minorHAnsi"/>
          <w:b/>
          <w:iCs/>
          <w:sz w:val="20"/>
          <w:szCs w:val="20"/>
          <w:lang w:eastAsia="pl-PL"/>
        </w:rPr>
        <w:t xml:space="preserve"> </w:t>
      </w:r>
      <w:r w:rsidRPr="00401586">
        <w:rPr>
          <w:rFonts w:cstheme="minorHAnsi"/>
          <w:b/>
          <w:iCs/>
          <w:sz w:val="20"/>
          <w:szCs w:val="20"/>
          <w:lang w:eastAsia="pl-PL"/>
        </w:rPr>
        <w:t>do SWZ</w:t>
      </w:r>
    </w:p>
    <w:p w14:paraId="7B0E0633" w14:textId="1B6481C0" w:rsidR="00E8369F" w:rsidRPr="0092563D" w:rsidRDefault="00EC7638" w:rsidP="0092563D">
      <w:pPr>
        <w:spacing w:before="120" w:after="120" w:line="276" w:lineRule="auto"/>
        <w:rPr>
          <w:rFonts w:cstheme="minorHAnsi"/>
          <w:b/>
          <w:spacing w:val="-1"/>
          <w:sz w:val="20"/>
          <w:szCs w:val="20"/>
        </w:rPr>
      </w:pPr>
      <w:r>
        <w:rPr>
          <w:b/>
          <w:bCs/>
          <w:sz w:val="20"/>
          <w:szCs w:val="20"/>
        </w:rPr>
        <w:t>PMSP.321</w:t>
      </w:r>
      <w:r w:rsidR="00766081">
        <w:rPr>
          <w:b/>
          <w:bCs/>
          <w:sz w:val="20"/>
          <w:szCs w:val="20"/>
        </w:rPr>
        <w:t>.2.</w:t>
      </w:r>
      <w:r>
        <w:rPr>
          <w:b/>
          <w:bCs/>
          <w:sz w:val="20"/>
          <w:szCs w:val="20"/>
        </w:rPr>
        <w:t>2022</w:t>
      </w:r>
    </w:p>
    <w:p w14:paraId="6410CD09" w14:textId="77777777" w:rsidR="00E8369F" w:rsidRPr="0092563D" w:rsidRDefault="00E8369F" w:rsidP="0092563D">
      <w:pPr>
        <w:numPr>
          <w:ilvl w:val="0"/>
          <w:numId w:val="1"/>
        </w:numPr>
        <w:tabs>
          <w:tab w:val="left" w:pos="9000"/>
        </w:tabs>
        <w:spacing w:before="120" w:after="120" w:line="276" w:lineRule="auto"/>
        <w:ind w:left="431" w:hanging="431"/>
        <w:jc w:val="center"/>
        <w:outlineLvl w:val="0"/>
        <w:rPr>
          <w:rFonts w:cstheme="minorHAnsi"/>
          <w:b/>
          <w:spacing w:val="30"/>
          <w:sz w:val="20"/>
          <w:szCs w:val="20"/>
        </w:rPr>
      </w:pPr>
      <w:r w:rsidRPr="0092563D">
        <w:rPr>
          <w:rFonts w:cstheme="minorHAnsi"/>
          <w:b/>
          <w:spacing w:val="30"/>
          <w:sz w:val="20"/>
          <w:szCs w:val="20"/>
        </w:rPr>
        <w:t>OŚWIADCZENIE</w:t>
      </w:r>
    </w:p>
    <w:p w14:paraId="7396AB82" w14:textId="2C9CD21D" w:rsidR="00E8369F" w:rsidRPr="0092563D" w:rsidRDefault="00E8369F" w:rsidP="0092563D">
      <w:pPr>
        <w:spacing w:before="120" w:after="120" w:line="276" w:lineRule="auto"/>
        <w:jc w:val="center"/>
        <w:rPr>
          <w:rFonts w:cstheme="minorHAnsi"/>
          <w:b/>
          <w:sz w:val="20"/>
          <w:szCs w:val="20"/>
        </w:rPr>
      </w:pPr>
      <w:r w:rsidRPr="0092563D">
        <w:rPr>
          <w:rFonts w:cstheme="minorHAnsi"/>
          <w:b/>
          <w:sz w:val="20"/>
          <w:szCs w:val="20"/>
        </w:rPr>
        <w:t xml:space="preserve">składane na podstawie art. 125 ust. 1 ustawy z dnia 11 września 2019 r. </w:t>
      </w:r>
      <w:r w:rsidRPr="0092563D">
        <w:rPr>
          <w:rFonts w:cstheme="minorHAnsi"/>
          <w:b/>
          <w:bCs/>
          <w:iCs/>
          <w:sz w:val="20"/>
          <w:szCs w:val="20"/>
        </w:rPr>
        <w:t>Prawo zamówień publicznych (</w:t>
      </w:r>
      <w:r w:rsidR="00EC7638" w:rsidRPr="00DC4E86">
        <w:rPr>
          <w:b/>
          <w:bCs/>
          <w:color w:val="000000"/>
          <w:sz w:val="20"/>
          <w:szCs w:val="20"/>
          <w:lang w:bidi="pl-PL"/>
        </w:rPr>
        <w:t>Dz. U. z 2022 r., poz. 1710 ze zm.</w:t>
      </w:r>
      <w:r w:rsidRPr="0092563D">
        <w:rPr>
          <w:rFonts w:cstheme="minorHAnsi"/>
          <w:b/>
          <w:bCs/>
          <w:iCs/>
          <w:sz w:val="20"/>
          <w:szCs w:val="20"/>
        </w:rPr>
        <w:t>) – zwane dalej: ustawą Pzp,</w:t>
      </w:r>
    </w:p>
    <w:p w14:paraId="763E80E0" w14:textId="77777777" w:rsidR="00E8369F" w:rsidRPr="0092563D" w:rsidRDefault="00E8369F" w:rsidP="0092563D">
      <w:pPr>
        <w:spacing w:before="120" w:after="120" w:line="276" w:lineRule="auto"/>
        <w:rPr>
          <w:rFonts w:cstheme="minorHAnsi"/>
          <w:b/>
          <w:bCs/>
          <w:sz w:val="20"/>
          <w:szCs w:val="20"/>
        </w:rPr>
      </w:pPr>
    </w:p>
    <w:p w14:paraId="56E30BE2" w14:textId="77777777" w:rsidR="00E8369F" w:rsidRPr="0092563D" w:rsidRDefault="00E8369F" w:rsidP="0092563D">
      <w:pPr>
        <w:spacing w:before="120" w:after="120" w:line="276" w:lineRule="auto"/>
        <w:rPr>
          <w:rFonts w:cstheme="minorHAnsi"/>
          <w:sz w:val="20"/>
          <w:szCs w:val="20"/>
        </w:rPr>
      </w:pPr>
      <w:r w:rsidRPr="0092563D">
        <w:rPr>
          <w:rFonts w:cstheme="minorHAnsi"/>
          <w:b/>
          <w:bCs/>
          <w:sz w:val="20"/>
          <w:szCs w:val="20"/>
        </w:rPr>
        <w:t xml:space="preserve">Wykonawca / Podmiot udostępniający zasoby </w:t>
      </w:r>
      <w:r w:rsidRPr="0092563D">
        <w:rPr>
          <w:rFonts w:cstheme="minorHAnsi"/>
          <w:b/>
          <w:bCs/>
          <w:sz w:val="20"/>
          <w:szCs w:val="20"/>
          <w:vertAlign w:val="superscript"/>
        </w:rPr>
        <w:footnoteReference w:id="2"/>
      </w:r>
      <w:r w:rsidRPr="0092563D">
        <w:rPr>
          <w:rFonts w:cstheme="minorHAnsi"/>
          <w:b/>
          <w:bCs/>
          <w:sz w:val="20"/>
          <w:szCs w:val="20"/>
        </w:rPr>
        <w:t xml:space="preserve">: </w:t>
      </w:r>
    </w:p>
    <w:p w14:paraId="67F9A1A6" w14:textId="77777777" w:rsidR="0092563D" w:rsidRDefault="0092563D" w:rsidP="0092563D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</w:p>
    <w:p w14:paraId="769F0E41" w14:textId="06C5A939" w:rsidR="00E8369F" w:rsidRPr="0092563D" w:rsidRDefault="00E8369F" w:rsidP="0092563D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………………………………………………………………………...............………</w:t>
      </w:r>
    </w:p>
    <w:p w14:paraId="4EF2CDF8" w14:textId="77777777" w:rsidR="00E8369F" w:rsidRPr="0092563D" w:rsidRDefault="00E8369F" w:rsidP="0092563D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i/>
          <w:iCs/>
          <w:sz w:val="20"/>
          <w:szCs w:val="20"/>
        </w:rPr>
        <w:t>(pełna nazwa/imię i nazwisko/ adres/ w zależności od podmiotu: NIP/PESEL, KRS/CEiDG)</w:t>
      </w:r>
    </w:p>
    <w:p w14:paraId="53D494C2" w14:textId="77777777" w:rsidR="00E8369F" w:rsidRPr="0092563D" w:rsidRDefault="00E8369F" w:rsidP="0092563D">
      <w:pPr>
        <w:spacing w:before="120" w:after="120" w:line="276" w:lineRule="auto"/>
        <w:rPr>
          <w:rFonts w:cstheme="minorHAnsi"/>
          <w:sz w:val="20"/>
          <w:szCs w:val="20"/>
          <w:u w:val="single"/>
        </w:rPr>
      </w:pPr>
    </w:p>
    <w:p w14:paraId="1D5BC55F" w14:textId="77777777" w:rsidR="00E8369F" w:rsidRPr="0092563D" w:rsidRDefault="00E8369F" w:rsidP="0092563D">
      <w:pPr>
        <w:spacing w:before="120" w:after="120" w:line="276" w:lineRule="auto"/>
        <w:rPr>
          <w:rFonts w:cstheme="minorHAnsi"/>
          <w:sz w:val="20"/>
          <w:szCs w:val="20"/>
          <w:u w:val="single"/>
        </w:rPr>
      </w:pPr>
      <w:r w:rsidRPr="0092563D">
        <w:rPr>
          <w:rFonts w:cstheme="minorHAnsi"/>
          <w:sz w:val="20"/>
          <w:szCs w:val="20"/>
          <w:u w:val="single"/>
        </w:rPr>
        <w:t xml:space="preserve">reprezentowany przez: </w:t>
      </w:r>
    </w:p>
    <w:p w14:paraId="64AFA0C1" w14:textId="77777777" w:rsidR="00E8369F" w:rsidRPr="0092563D" w:rsidRDefault="00E8369F" w:rsidP="0092563D">
      <w:pPr>
        <w:spacing w:before="120" w:after="120" w:line="276" w:lineRule="auto"/>
        <w:rPr>
          <w:rFonts w:cstheme="minorHAnsi"/>
          <w:sz w:val="20"/>
          <w:szCs w:val="20"/>
        </w:rPr>
      </w:pPr>
    </w:p>
    <w:p w14:paraId="40B704C0" w14:textId="77777777" w:rsidR="00E8369F" w:rsidRPr="0092563D" w:rsidRDefault="00E8369F" w:rsidP="0092563D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………………………………………………………………………...............………</w:t>
      </w:r>
    </w:p>
    <w:p w14:paraId="483DFE29" w14:textId="77777777" w:rsidR="00E8369F" w:rsidRPr="0092563D" w:rsidRDefault="00E8369F" w:rsidP="0092563D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i/>
          <w:iCs/>
          <w:sz w:val="20"/>
          <w:szCs w:val="20"/>
        </w:rPr>
        <w:t>(imię, nazwisko, stanowisko/podstawa do reprezentacji)</w:t>
      </w:r>
    </w:p>
    <w:p w14:paraId="0D4C3E85" w14:textId="77777777" w:rsidR="00E8369F" w:rsidRPr="0092563D" w:rsidRDefault="00E8369F" w:rsidP="0092563D">
      <w:pPr>
        <w:spacing w:before="120" w:after="120" w:line="276" w:lineRule="auto"/>
        <w:rPr>
          <w:rFonts w:cstheme="minorHAnsi"/>
          <w:sz w:val="20"/>
          <w:szCs w:val="20"/>
        </w:rPr>
      </w:pPr>
    </w:p>
    <w:p w14:paraId="41071CB4" w14:textId="77777777" w:rsidR="00E8369F" w:rsidRPr="0092563D" w:rsidRDefault="00E8369F" w:rsidP="0092563D">
      <w:pPr>
        <w:spacing w:before="120" w:after="120" w:line="276" w:lineRule="auto"/>
        <w:jc w:val="center"/>
        <w:rPr>
          <w:rFonts w:eastAsia="Calibri" w:cstheme="minorHAnsi"/>
          <w:b/>
          <w:sz w:val="20"/>
          <w:szCs w:val="20"/>
          <w:lang w:val="en-US"/>
        </w:rPr>
      </w:pPr>
      <w:r w:rsidRPr="0092563D">
        <w:rPr>
          <w:rFonts w:eastAsia="Calibri" w:cstheme="minorHAnsi"/>
          <w:b/>
          <w:sz w:val="20"/>
          <w:szCs w:val="20"/>
          <w:lang w:val="en-US"/>
        </w:rPr>
        <w:t xml:space="preserve">DOTYCZĄCE NIEPODLEGANIA WYKLUCZENIU ORAZ </w:t>
      </w:r>
      <w:r w:rsidRPr="0092563D">
        <w:rPr>
          <w:rFonts w:eastAsia="Calibri" w:cstheme="minorHAnsi"/>
          <w:b/>
          <w:sz w:val="20"/>
          <w:szCs w:val="20"/>
          <w:lang w:val="en-US"/>
        </w:rPr>
        <w:br/>
        <w:t>SPEŁNIANIA WARUNKÓW UDZIAŁU W POSTĘPOWANIU</w:t>
      </w:r>
    </w:p>
    <w:p w14:paraId="48E4FB8F" w14:textId="77777777" w:rsidR="00E8369F" w:rsidRPr="0092563D" w:rsidRDefault="00E8369F" w:rsidP="0092563D">
      <w:pPr>
        <w:spacing w:before="120" w:after="120" w:line="276" w:lineRule="auto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14:paraId="13937272" w14:textId="21EA6CF7" w:rsidR="00E8369F" w:rsidRDefault="00E8369F" w:rsidP="0092563D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 xml:space="preserve">Na potrzeby postępowania o udzielenie </w:t>
      </w:r>
      <w:r w:rsidRPr="00EC7638">
        <w:rPr>
          <w:rFonts w:cstheme="minorHAnsi"/>
          <w:sz w:val="20"/>
          <w:szCs w:val="20"/>
        </w:rPr>
        <w:t>zamówienia publicznego pn.</w:t>
      </w:r>
      <w:r w:rsidRPr="00EC7638">
        <w:rPr>
          <w:rFonts w:cstheme="minorHAnsi"/>
          <w:sz w:val="20"/>
          <w:szCs w:val="20"/>
          <w:lang w:eastAsia="pl-PL"/>
        </w:rPr>
        <w:t xml:space="preserve"> </w:t>
      </w:r>
      <w:r w:rsidR="00B44AC8" w:rsidRPr="00EC7638">
        <w:rPr>
          <w:b/>
          <w:sz w:val="20"/>
          <w:szCs w:val="20"/>
        </w:rPr>
        <w:t>„</w:t>
      </w:r>
      <w:r w:rsidR="00EC7638" w:rsidRPr="00EC7638">
        <w:rPr>
          <w:b/>
          <w:bCs/>
          <w:sz w:val="20"/>
          <w:szCs w:val="20"/>
        </w:rPr>
        <w:t>Przedmiotem zamówienia jest zorganizowanie i przeprowadzenie kursu z języka polskiego dla obywateli Ukrainy</w:t>
      </w:r>
      <w:r w:rsidR="00B44AC8" w:rsidRPr="00EC7638">
        <w:rPr>
          <w:b/>
          <w:sz w:val="20"/>
          <w:szCs w:val="20"/>
        </w:rPr>
        <w:t>”</w:t>
      </w:r>
      <w:r w:rsidRPr="00EC7638">
        <w:rPr>
          <w:rFonts w:cstheme="minorHAnsi"/>
          <w:b/>
          <w:sz w:val="20"/>
          <w:szCs w:val="20"/>
          <w:lang w:eastAsia="pl-PL"/>
        </w:rPr>
        <w:t>,</w:t>
      </w:r>
      <w:r w:rsidRPr="00EC7638">
        <w:rPr>
          <w:rFonts w:eastAsia="Arial" w:cstheme="minorHAnsi"/>
          <w:b/>
          <w:sz w:val="20"/>
          <w:szCs w:val="20"/>
        </w:rPr>
        <w:t xml:space="preserve"> </w:t>
      </w:r>
      <w:r w:rsidRPr="00EC7638">
        <w:rPr>
          <w:rFonts w:cstheme="minorHAnsi"/>
          <w:color w:val="000000"/>
          <w:sz w:val="20"/>
          <w:szCs w:val="20"/>
          <w:lang w:eastAsia="pl-PL"/>
        </w:rPr>
        <w:t>prowadzonego przez Zamawiającego,</w:t>
      </w:r>
      <w:r w:rsidRPr="00EC7638">
        <w:rPr>
          <w:rFonts w:cstheme="minorHAnsi"/>
          <w:sz w:val="20"/>
          <w:szCs w:val="20"/>
          <w:lang w:eastAsia="pl-PL"/>
        </w:rPr>
        <w:t xml:space="preserve"> </w:t>
      </w:r>
      <w:r w:rsidRPr="00EC7638">
        <w:rPr>
          <w:rFonts w:cstheme="minorHAnsi"/>
          <w:sz w:val="20"/>
          <w:szCs w:val="20"/>
        </w:rPr>
        <w:t>oświadczam co następuje:</w:t>
      </w:r>
    </w:p>
    <w:p w14:paraId="39631706" w14:textId="77777777" w:rsidR="00EC7638" w:rsidRDefault="00EC7638" w:rsidP="0092563D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</w:p>
    <w:p w14:paraId="1A9A3C8F" w14:textId="77777777" w:rsidR="00E8369F" w:rsidRPr="0092563D" w:rsidRDefault="00E8369F" w:rsidP="00100CFF">
      <w:pPr>
        <w:numPr>
          <w:ilvl w:val="0"/>
          <w:numId w:val="34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 xml:space="preserve">Oświadczam, że </w:t>
      </w:r>
      <w:r w:rsidRPr="0092563D">
        <w:rPr>
          <w:rFonts w:cstheme="minorHAnsi"/>
          <w:b/>
          <w:sz w:val="20"/>
          <w:szCs w:val="20"/>
        </w:rPr>
        <w:t>podlegam/ nie podlegam</w:t>
      </w:r>
      <w:r w:rsidRPr="0092563D">
        <w:rPr>
          <w:rFonts w:cstheme="minorHAnsi"/>
          <w:sz w:val="20"/>
          <w:szCs w:val="20"/>
        </w:rPr>
        <w:t xml:space="preserve"> </w:t>
      </w:r>
      <w:r w:rsidRPr="0092563D">
        <w:rPr>
          <w:rFonts w:cstheme="minorHAnsi"/>
          <w:sz w:val="20"/>
          <w:szCs w:val="20"/>
          <w:vertAlign w:val="superscript"/>
        </w:rPr>
        <w:footnoteReference w:id="3"/>
      </w:r>
      <w:r w:rsidRPr="0092563D">
        <w:rPr>
          <w:rFonts w:cstheme="minorHAnsi"/>
          <w:sz w:val="20"/>
          <w:szCs w:val="20"/>
        </w:rPr>
        <w:t xml:space="preserve"> wykluczeniu z postępowania na podstawie art. 108 ustawy Pzp;</w:t>
      </w:r>
    </w:p>
    <w:p w14:paraId="2A11F5D2" w14:textId="77777777" w:rsidR="00E8369F" w:rsidRPr="0092563D" w:rsidRDefault="00E8369F" w:rsidP="00100CFF">
      <w:pPr>
        <w:numPr>
          <w:ilvl w:val="0"/>
          <w:numId w:val="34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 xml:space="preserve">Oświadczam, że </w:t>
      </w:r>
      <w:r w:rsidRPr="0092563D">
        <w:rPr>
          <w:rFonts w:cstheme="minorHAnsi"/>
          <w:b/>
          <w:sz w:val="20"/>
          <w:szCs w:val="20"/>
        </w:rPr>
        <w:t>zachodzą/ nie zachodzą</w:t>
      </w:r>
      <w:r w:rsidRPr="0092563D">
        <w:rPr>
          <w:rFonts w:cstheme="minorHAnsi"/>
          <w:sz w:val="20"/>
          <w:szCs w:val="20"/>
        </w:rPr>
        <w:t xml:space="preserve"> </w:t>
      </w:r>
      <w:r w:rsidRPr="0092563D">
        <w:rPr>
          <w:rFonts w:cstheme="minorHAnsi"/>
          <w:sz w:val="20"/>
          <w:szCs w:val="20"/>
          <w:vertAlign w:val="superscript"/>
        </w:rPr>
        <w:footnoteReference w:id="4"/>
      </w:r>
      <w:r w:rsidRPr="0092563D">
        <w:rPr>
          <w:rFonts w:cstheme="minorHAnsi"/>
          <w:sz w:val="20"/>
          <w:szCs w:val="20"/>
        </w:rPr>
        <w:t xml:space="preserve"> w stosunku do mnie podstawy wykluczenia </w:t>
      </w:r>
      <w:r w:rsidRPr="0092563D">
        <w:rPr>
          <w:rFonts w:cstheme="minorHAnsi"/>
          <w:sz w:val="20"/>
          <w:szCs w:val="20"/>
        </w:rPr>
        <w:br/>
        <w:t xml:space="preserve">z postępowania na podstawie art. .……. ustawy Pzp (podać mającą zastosowanie podstawę wykluczenia spośród wymienionych w art. 108 ust. 1 pkt. 1, 2 i 5).  Jednocześnie oświadczam, że </w:t>
      </w:r>
      <w:r w:rsidRPr="0092563D">
        <w:rPr>
          <w:rFonts w:cstheme="minorHAnsi"/>
          <w:sz w:val="20"/>
          <w:szCs w:val="20"/>
        </w:rPr>
        <w:br/>
        <w:t>w związku z ww. okolicznością, na podstawie art. 110 ust. 2 ustawy Pzp podjąłem następujące środki naprawcze:</w:t>
      </w:r>
    </w:p>
    <w:p w14:paraId="09BB7F38" w14:textId="77777777" w:rsidR="00EC7638" w:rsidRDefault="00E8369F" w:rsidP="00EC7638">
      <w:pPr>
        <w:tabs>
          <w:tab w:val="left" w:pos="284"/>
        </w:tabs>
        <w:spacing w:before="120" w:after="120" w:line="276" w:lineRule="auto"/>
        <w:ind w:left="284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…….</w:t>
      </w:r>
    </w:p>
    <w:p w14:paraId="4CD69E9F" w14:textId="12F5CF4B" w:rsidR="00BB3C1B" w:rsidRPr="00EC7638" w:rsidRDefault="00BB3C1B" w:rsidP="00EC7638">
      <w:pPr>
        <w:numPr>
          <w:ilvl w:val="0"/>
          <w:numId w:val="34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BB3C1B">
        <w:rPr>
          <w:sz w:val="20"/>
          <w:szCs w:val="20"/>
        </w:rPr>
        <w:t xml:space="preserve">Oświadczam, że </w:t>
      </w:r>
      <w:r w:rsidRPr="004E0257">
        <w:rPr>
          <w:sz w:val="20"/>
          <w:szCs w:val="20"/>
        </w:rPr>
        <w:t xml:space="preserve">spełniam warunki udziału w postępowaniu określone przez Zamawiającego w Rozdziale VIII ust. </w:t>
      </w:r>
      <w:r w:rsidR="00821C46" w:rsidRPr="004E0257">
        <w:rPr>
          <w:sz w:val="20"/>
          <w:szCs w:val="20"/>
        </w:rPr>
        <w:t xml:space="preserve">1 </w:t>
      </w:r>
      <w:r w:rsidRPr="004E0257">
        <w:rPr>
          <w:sz w:val="20"/>
          <w:szCs w:val="20"/>
        </w:rPr>
        <w:t>Specyfikacji</w:t>
      </w:r>
      <w:r w:rsidRPr="00BB3C1B">
        <w:rPr>
          <w:sz w:val="20"/>
          <w:szCs w:val="20"/>
        </w:rPr>
        <w:t xml:space="preserve"> Warunków Zamówienia</w:t>
      </w:r>
      <w:r w:rsidR="00EC7638">
        <w:rPr>
          <w:sz w:val="20"/>
          <w:szCs w:val="20"/>
        </w:rPr>
        <w:t>.</w:t>
      </w:r>
    </w:p>
    <w:p w14:paraId="7B1E309B" w14:textId="503BABA2" w:rsidR="00EC7638" w:rsidRPr="00EC7638" w:rsidRDefault="00EC7638" w:rsidP="00EC7638">
      <w:pPr>
        <w:numPr>
          <w:ilvl w:val="0"/>
          <w:numId w:val="34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sz w:val="20"/>
          <w:szCs w:val="20"/>
        </w:rPr>
      </w:pPr>
      <w:r w:rsidRPr="00EC7638">
        <w:rPr>
          <w:sz w:val="20"/>
          <w:szCs w:val="20"/>
        </w:rPr>
        <w:lastRenderedPageBreak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61B18DC8" w14:textId="77777777" w:rsidR="00BB3C1B" w:rsidRPr="00E67CF4" w:rsidRDefault="00BB3C1B" w:rsidP="00BB3C1B">
      <w:pPr>
        <w:spacing w:line="360" w:lineRule="auto"/>
        <w:jc w:val="both"/>
        <w:rPr>
          <w:i/>
          <w:sz w:val="16"/>
          <w:szCs w:val="16"/>
        </w:rPr>
      </w:pPr>
    </w:p>
    <w:p w14:paraId="73992C16" w14:textId="77777777" w:rsidR="00BB3C1B" w:rsidRPr="00E67CF4" w:rsidRDefault="00BB3C1B" w:rsidP="00BB3C1B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</w:p>
    <w:p w14:paraId="563D408D" w14:textId="77777777" w:rsidR="00BB3C1B" w:rsidRDefault="00BB3C1B" w:rsidP="00BB3C1B">
      <w:pPr>
        <w:shd w:val="clear" w:color="auto" w:fill="BFBFBF" w:themeFill="background1" w:themeFillShade="BF"/>
        <w:jc w:val="center"/>
        <w:rPr>
          <w:b/>
          <w:sz w:val="21"/>
          <w:szCs w:val="21"/>
        </w:rPr>
      </w:pPr>
      <w:r w:rsidRPr="00651C53">
        <w:rPr>
          <w:b/>
          <w:sz w:val="21"/>
          <w:szCs w:val="21"/>
        </w:rPr>
        <w:t>OŚWIADCZENIE DOTYCZĄCE PODANYCH INFORMACJI</w:t>
      </w:r>
    </w:p>
    <w:p w14:paraId="06E2451B" w14:textId="77777777" w:rsidR="00BB3C1B" w:rsidRPr="00651C53" w:rsidRDefault="00BB3C1B" w:rsidP="00BB3C1B">
      <w:pPr>
        <w:shd w:val="clear" w:color="auto" w:fill="BFBFBF" w:themeFill="background1" w:themeFillShade="BF"/>
        <w:jc w:val="center"/>
        <w:rPr>
          <w:b/>
          <w:sz w:val="21"/>
          <w:szCs w:val="21"/>
        </w:rPr>
      </w:pPr>
    </w:p>
    <w:p w14:paraId="3181D528" w14:textId="77777777" w:rsidR="00BB3C1B" w:rsidRPr="00E67CF4" w:rsidRDefault="00BB3C1B" w:rsidP="00BB3C1B">
      <w:pPr>
        <w:spacing w:line="360" w:lineRule="auto"/>
        <w:jc w:val="both"/>
        <w:rPr>
          <w:sz w:val="21"/>
          <w:szCs w:val="21"/>
        </w:rPr>
      </w:pPr>
    </w:p>
    <w:p w14:paraId="580278E1" w14:textId="5CDB29C9" w:rsidR="00BB3C1B" w:rsidRPr="00BB3C1B" w:rsidRDefault="00BB3C1B" w:rsidP="00BB3C1B">
      <w:pPr>
        <w:tabs>
          <w:tab w:val="left" w:pos="284"/>
        </w:tabs>
        <w:spacing w:before="120" w:after="120" w:line="276" w:lineRule="auto"/>
        <w:ind w:left="284"/>
        <w:jc w:val="both"/>
        <w:rPr>
          <w:rFonts w:cstheme="minorHAnsi"/>
          <w:sz w:val="20"/>
          <w:szCs w:val="20"/>
        </w:rPr>
      </w:pPr>
      <w:r w:rsidRPr="00BB3C1B">
        <w:rPr>
          <w:sz w:val="20"/>
          <w:szCs w:val="20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14:paraId="31FC3904" w14:textId="77777777" w:rsidR="00E8369F" w:rsidRPr="0092563D" w:rsidRDefault="00E8369F" w:rsidP="0092563D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b/>
          <w:sz w:val="20"/>
          <w:szCs w:val="20"/>
        </w:rPr>
      </w:pPr>
      <w:r w:rsidRPr="0092563D">
        <w:rPr>
          <w:rFonts w:cstheme="minorHAnsi"/>
          <w:b/>
          <w:sz w:val="20"/>
          <w:szCs w:val="20"/>
        </w:rPr>
        <w:t>DANE UMOŻLIWIAJACE DOSTĘP DO PODMIOTOWYCH ŚRODKÓW DOWODOWYCH</w:t>
      </w:r>
    </w:p>
    <w:p w14:paraId="34241470" w14:textId="77777777" w:rsidR="00E8369F" w:rsidRPr="0092563D" w:rsidRDefault="00E8369F" w:rsidP="0092563D">
      <w:pPr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Informuję, że następujące środki dowodowe:</w:t>
      </w:r>
    </w:p>
    <w:p w14:paraId="6730D930" w14:textId="77777777" w:rsidR="00E8369F" w:rsidRPr="0092563D" w:rsidRDefault="00E8369F" w:rsidP="0092563D">
      <w:pPr>
        <w:spacing w:before="120"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1. …………….……………………………………………………………………………………………………………..……………………………………………………………………………...……………..………………………………………………………………………………………</w:t>
      </w:r>
    </w:p>
    <w:p w14:paraId="5808F1BC" w14:textId="77777777" w:rsidR="00E8369F" w:rsidRPr="0092563D" w:rsidRDefault="00E8369F" w:rsidP="0092563D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Można uzyskać odpowiednio z następujących rejestrów publicznych:</w:t>
      </w:r>
    </w:p>
    <w:p w14:paraId="6A2E9754" w14:textId="77777777" w:rsidR="00E8369F" w:rsidRPr="0092563D" w:rsidRDefault="00E8369F" w:rsidP="0092563D">
      <w:pPr>
        <w:spacing w:before="120"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1. …………….……………………………………………………………………………………………………………..……………………………………………………………………………...……………..………………………………………………………………………………………</w:t>
      </w:r>
    </w:p>
    <w:p w14:paraId="18707026" w14:textId="77777777" w:rsidR="00E8369F" w:rsidRPr="0092563D" w:rsidRDefault="00E8369F" w:rsidP="0092563D">
      <w:pPr>
        <w:spacing w:before="120" w:after="120" w:line="276" w:lineRule="auto"/>
        <w:ind w:hanging="284"/>
        <w:jc w:val="both"/>
        <w:rPr>
          <w:rFonts w:cstheme="minorHAnsi"/>
          <w:sz w:val="20"/>
          <w:szCs w:val="20"/>
        </w:rPr>
      </w:pPr>
    </w:p>
    <w:p w14:paraId="2C8B143C" w14:textId="77777777" w:rsidR="00E8369F" w:rsidRPr="0092563D" w:rsidRDefault="00E8369F" w:rsidP="0092563D">
      <w:pPr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</w:p>
    <w:p w14:paraId="6E93FEA3" w14:textId="77777777" w:rsidR="00E8369F" w:rsidRPr="0092563D" w:rsidRDefault="00E8369F" w:rsidP="0092563D">
      <w:pPr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</w:p>
    <w:p w14:paraId="3E9C9FF0" w14:textId="77777777" w:rsidR="00E8369F" w:rsidRPr="0092563D" w:rsidRDefault="00E8369F" w:rsidP="0092563D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19B0833F" w14:textId="77777777" w:rsidR="00E8369F" w:rsidRPr="00B44AC8" w:rsidRDefault="00E8369F" w:rsidP="0092563D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b/>
          <w:bCs/>
          <w:i/>
          <w:sz w:val="20"/>
          <w:szCs w:val="20"/>
          <w:u w:val="single"/>
        </w:rPr>
        <w:sectPr w:rsidR="00E8369F" w:rsidRPr="00B44AC8" w:rsidSect="00EB6D57">
          <w:headerReference w:type="default" r:id="rId8"/>
          <w:footerReference w:type="default" r:id="rId9"/>
          <w:footerReference w:type="first" r:id="rId10"/>
          <w:pgSz w:w="11906" w:h="16838"/>
          <w:pgMar w:top="2127" w:right="1418" w:bottom="1135" w:left="1418" w:header="709" w:footer="31" w:gutter="0"/>
          <w:cols w:space="708"/>
          <w:docGrid w:linePitch="360"/>
        </w:sectPr>
      </w:pPr>
      <w:r w:rsidRPr="00B44AC8">
        <w:rPr>
          <w:rFonts w:cstheme="minorHAnsi"/>
          <w:b/>
          <w:bCs/>
          <w:i/>
          <w:sz w:val="20"/>
          <w:szCs w:val="20"/>
          <w:u w:val="single"/>
        </w:rPr>
        <w:t xml:space="preserve">Kwalifikowany podpis elektroniczny/podpis zaufany/podpis osobisty osoby </w:t>
      </w:r>
      <w:r w:rsidRPr="00B44AC8">
        <w:rPr>
          <w:rFonts w:cstheme="minorHAnsi"/>
          <w:b/>
          <w:bCs/>
          <w:i/>
          <w:sz w:val="20"/>
          <w:szCs w:val="20"/>
          <w:u w:val="single"/>
        </w:rPr>
        <w:br/>
        <w:t>upoważnionej do reprezentowania Wykonawcy/Podmiotu udostępniającego zasoby</w:t>
      </w:r>
    </w:p>
    <w:p w14:paraId="3637FB0B" w14:textId="0A4FCF0F" w:rsidR="008835BC" w:rsidRPr="00401586" w:rsidRDefault="008835BC" w:rsidP="008835BC">
      <w:pPr>
        <w:widowControl w:val="0"/>
        <w:spacing w:line="276" w:lineRule="auto"/>
        <w:ind w:left="5664" w:firstLine="6"/>
        <w:jc w:val="right"/>
        <w:rPr>
          <w:rFonts w:eastAsia="SimSun"/>
          <w:b/>
          <w:iCs/>
          <w:kern w:val="1"/>
          <w:sz w:val="20"/>
          <w:szCs w:val="20"/>
          <w:lang w:eastAsia="pl-PL"/>
        </w:rPr>
      </w:pPr>
      <w:r w:rsidRPr="00401586">
        <w:rPr>
          <w:rFonts w:eastAsia="SimSun"/>
          <w:b/>
          <w:bCs/>
          <w:iCs/>
          <w:kern w:val="1"/>
          <w:sz w:val="20"/>
          <w:szCs w:val="20"/>
          <w:lang w:eastAsia="pl-PL"/>
        </w:rPr>
        <w:lastRenderedPageBreak/>
        <w:t xml:space="preserve">Załącznik nr </w:t>
      </w:r>
      <w:r w:rsidR="00B44AC8" w:rsidRPr="00401586">
        <w:rPr>
          <w:rFonts w:eastAsia="SimSun"/>
          <w:b/>
          <w:bCs/>
          <w:iCs/>
          <w:kern w:val="1"/>
          <w:sz w:val="20"/>
          <w:szCs w:val="20"/>
          <w:lang w:eastAsia="pl-PL"/>
        </w:rPr>
        <w:t>4</w:t>
      </w:r>
      <w:r w:rsidRPr="00401586">
        <w:rPr>
          <w:rFonts w:eastAsia="SimSun"/>
          <w:b/>
          <w:bCs/>
          <w:iCs/>
          <w:kern w:val="1"/>
          <w:sz w:val="20"/>
          <w:szCs w:val="20"/>
          <w:lang w:eastAsia="pl-PL"/>
        </w:rPr>
        <w:t xml:space="preserve"> </w:t>
      </w:r>
      <w:r w:rsidRPr="00401586">
        <w:rPr>
          <w:rFonts w:eastAsia="SimSun"/>
          <w:b/>
          <w:iCs/>
          <w:kern w:val="1"/>
          <w:sz w:val="20"/>
          <w:szCs w:val="20"/>
          <w:lang w:eastAsia="pl-PL"/>
        </w:rPr>
        <w:t>do SWZ</w:t>
      </w:r>
    </w:p>
    <w:p w14:paraId="1CA6A88B" w14:textId="69DEB2F3" w:rsidR="008835BC" w:rsidRPr="008835BC" w:rsidRDefault="004E0257" w:rsidP="008835BC">
      <w:pPr>
        <w:widowControl w:val="0"/>
        <w:spacing w:line="276" w:lineRule="auto"/>
        <w:ind w:firstLine="6"/>
        <w:rPr>
          <w:rFonts w:eastAsia="SimSun"/>
          <w:b/>
          <w:i/>
          <w:kern w:val="1"/>
          <w:sz w:val="20"/>
          <w:szCs w:val="20"/>
          <w:lang w:eastAsia="pl-PL"/>
        </w:rPr>
      </w:pPr>
      <w:r>
        <w:rPr>
          <w:b/>
          <w:bCs/>
          <w:sz w:val="20"/>
          <w:szCs w:val="20"/>
        </w:rPr>
        <w:t>PMSP.321</w:t>
      </w:r>
      <w:r w:rsidR="00766081">
        <w:rPr>
          <w:b/>
          <w:bCs/>
          <w:sz w:val="20"/>
          <w:szCs w:val="20"/>
        </w:rPr>
        <w:t>.2.</w:t>
      </w:r>
      <w:r>
        <w:rPr>
          <w:b/>
          <w:bCs/>
          <w:sz w:val="20"/>
          <w:szCs w:val="20"/>
        </w:rPr>
        <w:t>2022</w:t>
      </w:r>
    </w:p>
    <w:p w14:paraId="00720A54" w14:textId="77777777" w:rsidR="008835BC" w:rsidRDefault="008835BC" w:rsidP="008835BC">
      <w:pPr>
        <w:widowControl w:val="0"/>
        <w:spacing w:line="276" w:lineRule="auto"/>
        <w:ind w:left="5670" w:firstLine="6"/>
        <w:jc w:val="center"/>
        <w:rPr>
          <w:rFonts w:eastAsia="SimSun"/>
          <w:b/>
          <w:i/>
          <w:kern w:val="1"/>
          <w:sz w:val="20"/>
          <w:szCs w:val="20"/>
          <w:lang w:eastAsia="pl-PL"/>
        </w:rPr>
      </w:pPr>
    </w:p>
    <w:p w14:paraId="409CA447" w14:textId="249843E9" w:rsidR="008835BC" w:rsidRPr="008835BC" w:rsidRDefault="008835BC" w:rsidP="008835BC">
      <w:pPr>
        <w:widowControl w:val="0"/>
        <w:spacing w:line="276" w:lineRule="auto"/>
        <w:ind w:left="5670" w:firstLine="6"/>
        <w:jc w:val="center"/>
        <w:rPr>
          <w:rFonts w:eastAsia="SimSun"/>
          <w:b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b/>
          <w:i/>
          <w:kern w:val="1"/>
          <w:sz w:val="20"/>
          <w:szCs w:val="20"/>
          <w:lang w:eastAsia="pl-PL"/>
        </w:rPr>
        <w:t>…………………………………………</w:t>
      </w:r>
    </w:p>
    <w:p w14:paraId="54571215" w14:textId="77777777" w:rsidR="008835BC" w:rsidRPr="008835BC" w:rsidRDefault="008835BC" w:rsidP="008835BC">
      <w:pPr>
        <w:widowControl w:val="0"/>
        <w:spacing w:line="276" w:lineRule="auto"/>
        <w:jc w:val="right"/>
        <w:rPr>
          <w:rFonts w:eastAsia="SimSun"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i/>
          <w:kern w:val="1"/>
          <w:sz w:val="20"/>
          <w:szCs w:val="20"/>
          <w:lang w:eastAsia="pl-PL"/>
        </w:rPr>
        <w:t xml:space="preserve">(miejsce i data złożenia oświadczenia) </w:t>
      </w:r>
    </w:p>
    <w:p w14:paraId="2B5D84C0" w14:textId="77777777" w:rsidR="008835BC" w:rsidRPr="008835BC" w:rsidRDefault="008835BC" w:rsidP="008835BC">
      <w:pPr>
        <w:spacing w:line="276" w:lineRule="auto"/>
        <w:rPr>
          <w:rFonts w:eastAsia="SimSun"/>
          <w:kern w:val="1"/>
          <w:sz w:val="20"/>
          <w:szCs w:val="20"/>
          <w:lang w:eastAsia="pl-PL"/>
        </w:rPr>
      </w:pPr>
    </w:p>
    <w:p w14:paraId="6086EE2B" w14:textId="77777777" w:rsidR="008835BC" w:rsidRPr="008835BC" w:rsidRDefault="008835BC" w:rsidP="008835BC">
      <w:pPr>
        <w:widowControl w:val="0"/>
        <w:spacing w:line="276" w:lineRule="auto"/>
        <w:jc w:val="center"/>
        <w:rPr>
          <w:rFonts w:eastAsia="SimSun"/>
          <w:kern w:val="1"/>
          <w:sz w:val="20"/>
          <w:szCs w:val="20"/>
          <w:lang w:eastAsia="pl-PL"/>
        </w:rPr>
      </w:pPr>
    </w:p>
    <w:p w14:paraId="336BD16C" w14:textId="35873BD0" w:rsidR="008835BC" w:rsidRPr="0017290D" w:rsidRDefault="008835BC" w:rsidP="0017290D">
      <w:pPr>
        <w:pStyle w:val="pkt"/>
        <w:spacing w:before="120" w:after="120" w:line="288" w:lineRule="auto"/>
        <w:jc w:val="center"/>
        <w:rPr>
          <w:rFonts w:ascii="Arial" w:eastAsia="SimSun" w:hAnsi="Arial" w:cs="Arial"/>
          <w:b/>
          <w:bCs/>
          <w:spacing w:val="30"/>
          <w:sz w:val="20"/>
        </w:rPr>
      </w:pPr>
      <w:r w:rsidRPr="008835BC">
        <w:rPr>
          <w:rFonts w:ascii="Arial" w:eastAsia="SimSun" w:hAnsi="Arial" w:cs="Arial"/>
          <w:b/>
          <w:spacing w:val="30"/>
          <w:sz w:val="20"/>
        </w:rPr>
        <w:t xml:space="preserve">ZOBOWIĄZANIE </w:t>
      </w:r>
      <w:r w:rsidRPr="008835BC">
        <w:rPr>
          <w:rFonts w:ascii="Arial" w:eastAsia="SimSun" w:hAnsi="Arial" w:cs="Arial"/>
          <w:b/>
          <w:spacing w:val="30"/>
          <w:sz w:val="20"/>
        </w:rPr>
        <w:br/>
      </w:r>
      <w:r w:rsidRPr="0017290D">
        <w:rPr>
          <w:rFonts w:ascii="Arial" w:eastAsia="Calibri" w:hAnsi="Arial" w:cs="Arial"/>
          <w:b/>
          <w:bCs/>
          <w:sz w:val="20"/>
        </w:rPr>
        <w:t>do oddania do dyspozycji niezbędnych zasobów na okres</w:t>
      </w:r>
      <w:r w:rsidRPr="0017290D">
        <w:rPr>
          <w:rFonts w:ascii="Arial" w:eastAsia="Calibri" w:hAnsi="Arial" w:cs="Arial"/>
          <w:b/>
          <w:bCs/>
          <w:sz w:val="20"/>
        </w:rPr>
        <w:br/>
        <w:t xml:space="preserve"> korzystania z nich przy wykonaniu zamówienia</w:t>
      </w:r>
    </w:p>
    <w:p w14:paraId="4A4DE1FE" w14:textId="77777777" w:rsidR="008835BC" w:rsidRPr="008835BC" w:rsidRDefault="008835BC" w:rsidP="008835BC">
      <w:pPr>
        <w:widowControl w:val="0"/>
        <w:spacing w:after="240"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</w:p>
    <w:p w14:paraId="28E3AB3C" w14:textId="6C474D14" w:rsidR="008835BC" w:rsidRPr="008835BC" w:rsidRDefault="008835BC" w:rsidP="008835BC">
      <w:pPr>
        <w:widowControl w:val="0"/>
        <w:spacing w:after="240"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Ja(/My) niżej podpisany(/ni): …………</w:t>
      </w:r>
      <w:r>
        <w:rPr>
          <w:rFonts w:eastAsia="SimSun"/>
          <w:kern w:val="1"/>
          <w:sz w:val="20"/>
          <w:szCs w:val="20"/>
          <w:lang w:eastAsia="pl-PL"/>
        </w:rPr>
        <w:t>…</w:t>
      </w:r>
      <w:r w:rsidRPr="008835BC">
        <w:rPr>
          <w:rFonts w:eastAsia="SimSun"/>
          <w:kern w:val="1"/>
          <w:sz w:val="20"/>
          <w:szCs w:val="20"/>
          <w:lang w:eastAsia="pl-PL"/>
        </w:rPr>
        <w:t xml:space="preserve">...………………….……………..…………………………………. </w:t>
      </w:r>
    </w:p>
    <w:p w14:paraId="412CEE18" w14:textId="0664EE22" w:rsidR="008835BC" w:rsidRPr="008835BC" w:rsidRDefault="008835BC" w:rsidP="008835BC">
      <w:pPr>
        <w:widowControl w:val="0"/>
        <w:spacing w:line="276" w:lineRule="auto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14:paraId="73B6EBA1" w14:textId="77777777" w:rsidR="008835BC" w:rsidRPr="008835BC" w:rsidRDefault="008835BC" w:rsidP="008835BC">
      <w:pPr>
        <w:widowControl w:val="0"/>
        <w:spacing w:after="240" w:line="276" w:lineRule="auto"/>
        <w:jc w:val="center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i/>
          <w:kern w:val="1"/>
          <w:sz w:val="20"/>
          <w:szCs w:val="20"/>
          <w:lang w:eastAsia="pl-PL"/>
        </w:rPr>
        <w:t>(imię i nazwisko składającego oświadczenie)</w:t>
      </w:r>
    </w:p>
    <w:p w14:paraId="4B7A6251" w14:textId="2E22060E" w:rsidR="008835BC" w:rsidRPr="008835BC" w:rsidRDefault="008835BC" w:rsidP="008835BC">
      <w:pPr>
        <w:widowControl w:val="0"/>
        <w:spacing w:after="240"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będąc upoważnionym(/mi) do reprezentowania: ………………………………………………………………</w:t>
      </w:r>
    </w:p>
    <w:p w14:paraId="311AADBF" w14:textId="6A4F03DA" w:rsidR="008835BC" w:rsidRPr="008835BC" w:rsidRDefault="008835BC" w:rsidP="008835BC">
      <w:pPr>
        <w:widowControl w:val="0"/>
        <w:spacing w:line="276" w:lineRule="auto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14:paraId="67883693" w14:textId="77777777" w:rsidR="008835BC" w:rsidRPr="008835BC" w:rsidRDefault="008835BC" w:rsidP="008835BC">
      <w:pPr>
        <w:widowControl w:val="0"/>
        <w:spacing w:after="240" w:line="276" w:lineRule="auto"/>
        <w:jc w:val="center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i/>
          <w:kern w:val="1"/>
          <w:sz w:val="20"/>
          <w:szCs w:val="20"/>
          <w:lang w:eastAsia="pl-PL"/>
        </w:rPr>
        <w:t>(nazwa i adres  podmiotu oddającego do dyspozycji zasoby)</w:t>
      </w:r>
    </w:p>
    <w:p w14:paraId="6FA29C76" w14:textId="393BE68F" w:rsidR="008835BC" w:rsidRPr="008835BC" w:rsidRDefault="008835BC" w:rsidP="008835BC">
      <w:pPr>
        <w:widowControl w:val="0"/>
        <w:spacing w:after="240"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oświadczamy na potrzeby</w:t>
      </w:r>
      <w:r w:rsidRPr="008835BC">
        <w:rPr>
          <w:sz w:val="20"/>
          <w:szCs w:val="20"/>
        </w:rPr>
        <w:t xml:space="preserve"> </w:t>
      </w:r>
      <w:r w:rsidRPr="008835BC">
        <w:rPr>
          <w:rFonts w:eastAsia="SimSun"/>
          <w:kern w:val="1"/>
          <w:sz w:val="20"/>
          <w:szCs w:val="20"/>
          <w:lang w:eastAsia="pl-PL"/>
        </w:rPr>
        <w:t xml:space="preserve">postępowania o udzielenie zamówienia publicznego pn. </w:t>
      </w:r>
      <w:r w:rsidR="004E0257" w:rsidRPr="00EC7638">
        <w:rPr>
          <w:b/>
          <w:sz w:val="20"/>
          <w:szCs w:val="20"/>
        </w:rPr>
        <w:t>„</w:t>
      </w:r>
      <w:r w:rsidR="004E0257" w:rsidRPr="00EC7638">
        <w:rPr>
          <w:b/>
          <w:bCs/>
          <w:sz w:val="20"/>
          <w:szCs w:val="20"/>
        </w:rPr>
        <w:t>Przedmiotem zamówienia jest zorganizowanie i przeprowadzenie kursu z języka polskiego dla obywateli Ukrainy</w:t>
      </w:r>
      <w:r w:rsidR="004E0257" w:rsidRPr="00EC7638">
        <w:rPr>
          <w:b/>
          <w:sz w:val="20"/>
          <w:szCs w:val="20"/>
        </w:rPr>
        <w:t>”</w:t>
      </w:r>
      <w:r w:rsidRPr="008835BC">
        <w:rPr>
          <w:rFonts w:eastAsia="SimSun"/>
          <w:b/>
          <w:kern w:val="1"/>
          <w:sz w:val="20"/>
          <w:szCs w:val="20"/>
          <w:lang w:eastAsia="pl-PL"/>
        </w:rPr>
        <w:t xml:space="preserve">, </w:t>
      </w:r>
      <w:r w:rsidRPr="008835BC">
        <w:rPr>
          <w:rFonts w:eastAsia="SimSun"/>
          <w:kern w:val="1"/>
          <w:sz w:val="20"/>
          <w:szCs w:val="20"/>
          <w:lang w:eastAsia="pl-PL"/>
        </w:rPr>
        <w:t>prowadzonego przez Zamawiającego, że wyżej wymieniony podmiot, zgodnie z art. 118 ustawy z dnia 11 września 2019 roku Prawo zamówień publicznych  (Dz. U. z 20</w:t>
      </w:r>
      <w:r w:rsidR="004E0257">
        <w:rPr>
          <w:rFonts w:eastAsia="SimSun"/>
          <w:kern w:val="1"/>
          <w:sz w:val="20"/>
          <w:szCs w:val="20"/>
          <w:lang w:eastAsia="pl-PL"/>
        </w:rPr>
        <w:t>22</w:t>
      </w:r>
      <w:r w:rsidRPr="008835BC">
        <w:rPr>
          <w:rFonts w:eastAsia="SimSun"/>
          <w:kern w:val="1"/>
          <w:sz w:val="20"/>
          <w:szCs w:val="20"/>
          <w:lang w:eastAsia="pl-PL"/>
        </w:rPr>
        <w:t xml:space="preserve"> r. poz. </w:t>
      </w:r>
      <w:r w:rsidR="004E0257">
        <w:rPr>
          <w:rFonts w:eastAsia="SimSun"/>
          <w:kern w:val="1"/>
          <w:sz w:val="20"/>
          <w:szCs w:val="20"/>
          <w:lang w:eastAsia="pl-PL"/>
        </w:rPr>
        <w:t>1710</w:t>
      </w:r>
      <w:r w:rsidRPr="008835BC">
        <w:rPr>
          <w:rFonts w:eastAsia="SimSun"/>
          <w:kern w:val="1"/>
          <w:sz w:val="20"/>
          <w:szCs w:val="20"/>
          <w:lang w:eastAsia="pl-PL"/>
        </w:rPr>
        <w:t xml:space="preserve"> z póź. zm.), odda Wykonawcy:</w:t>
      </w:r>
    </w:p>
    <w:p w14:paraId="4C594CC2" w14:textId="6907966B" w:rsidR="008835BC" w:rsidRPr="008835BC" w:rsidRDefault="008835BC" w:rsidP="008835BC">
      <w:pPr>
        <w:widowControl w:val="0"/>
        <w:spacing w:after="240" w:line="276" w:lineRule="auto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14:paraId="18E28BEA" w14:textId="63227A09" w:rsidR="008835BC" w:rsidRPr="008835BC" w:rsidRDefault="008835BC" w:rsidP="008835BC">
      <w:pPr>
        <w:widowControl w:val="0"/>
        <w:spacing w:line="276" w:lineRule="auto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14:paraId="461E56E4" w14:textId="77777777" w:rsidR="008835BC" w:rsidRPr="008835BC" w:rsidRDefault="008835BC" w:rsidP="008835BC">
      <w:pPr>
        <w:widowControl w:val="0"/>
        <w:spacing w:after="240" w:line="276" w:lineRule="auto"/>
        <w:jc w:val="center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i/>
          <w:kern w:val="1"/>
          <w:sz w:val="20"/>
          <w:szCs w:val="20"/>
          <w:lang w:eastAsia="pl-PL"/>
        </w:rPr>
        <w:t xml:space="preserve"> (nazwa i adres Wykonawcy składającego ofertę)</w:t>
      </w:r>
    </w:p>
    <w:p w14:paraId="14F83C3A" w14:textId="1FA7852F" w:rsidR="008835BC" w:rsidRPr="008835BC" w:rsidRDefault="008835BC" w:rsidP="008835BC">
      <w:pPr>
        <w:widowControl w:val="0"/>
        <w:spacing w:after="240" w:line="276" w:lineRule="auto"/>
        <w:jc w:val="both"/>
        <w:rPr>
          <w:b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 xml:space="preserve">na okres korzystania z nich przy wykonywaniu przedmiotowego zamówienia pn.: </w:t>
      </w:r>
      <w:r w:rsidR="004E0257" w:rsidRPr="00EC7638">
        <w:rPr>
          <w:b/>
          <w:sz w:val="20"/>
          <w:szCs w:val="20"/>
        </w:rPr>
        <w:t>„</w:t>
      </w:r>
      <w:r w:rsidR="004E0257" w:rsidRPr="00EC7638">
        <w:rPr>
          <w:b/>
          <w:bCs/>
          <w:sz w:val="20"/>
          <w:szCs w:val="20"/>
        </w:rPr>
        <w:t>Przedmiotem zamówienia jest zorganizowanie i przeprowadzenie kursu z języka polskiego dla obywateli Ukrainy</w:t>
      </w:r>
      <w:r w:rsidR="004E0257" w:rsidRPr="00EC7638">
        <w:rPr>
          <w:b/>
          <w:sz w:val="20"/>
          <w:szCs w:val="20"/>
        </w:rPr>
        <w:t>”</w:t>
      </w:r>
      <w:r w:rsidRPr="008835BC">
        <w:rPr>
          <w:b/>
          <w:sz w:val="20"/>
          <w:szCs w:val="20"/>
          <w:lang w:eastAsia="pl-PL"/>
        </w:rPr>
        <w:t>,</w:t>
      </w:r>
      <w:r w:rsidRPr="008835BC">
        <w:rPr>
          <w:rFonts w:eastAsia="Arial"/>
          <w:b/>
          <w:sz w:val="20"/>
          <w:szCs w:val="20"/>
        </w:rPr>
        <w:t xml:space="preserve"> </w:t>
      </w:r>
      <w:r w:rsidRPr="008835BC">
        <w:rPr>
          <w:rFonts w:eastAsia="SimSun"/>
          <w:kern w:val="1"/>
          <w:sz w:val="20"/>
          <w:szCs w:val="20"/>
          <w:lang w:eastAsia="pl-PL"/>
        </w:rPr>
        <w:t>do dyspozycji niezbędne zasoby, tj.:</w:t>
      </w:r>
    </w:p>
    <w:p w14:paraId="122B36EB" w14:textId="7C20001E" w:rsidR="008835BC" w:rsidRPr="008835BC" w:rsidRDefault="008835BC" w:rsidP="00100CFF">
      <w:pPr>
        <w:widowControl w:val="0"/>
        <w:numPr>
          <w:ilvl w:val="1"/>
          <w:numId w:val="36"/>
        </w:numPr>
        <w:spacing w:after="240" w:line="276" w:lineRule="auto"/>
        <w:ind w:left="284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8835BC">
        <w:rPr>
          <w:rFonts w:eastAsia="SimSun"/>
          <w:kern w:val="1"/>
          <w:sz w:val="20"/>
          <w:szCs w:val="20"/>
          <w:lang w:eastAsia="ar-SA"/>
        </w:rPr>
        <w:t xml:space="preserve"> …………………….………………………………….……………………………………………………… ;</w:t>
      </w:r>
    </w:p>
    <w:p w14:paraId="1EE6918A" w14:textId="1E434342" w:rsidR="008835BC" w:rsidRPr="008835BC" w:rsidRDefault="008835BC" w:rsidP="00100CFF">
      <w:pPr>
        <w:widowControl w:val="0"/>
        <w:numPr>
          <w:ilvl w:val="1"/>
          <w:numId w:val="36"/>
        </w:numPr>
        <w:spacing w:after="240" w:line="276" w:lineRule="auto"/>
        <w:ind w:left="284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8835BC">
        <w:rPr>
          <w:rFonts w:eastAsia="SimSun"/>
          <w:kern w:val="1"/>
          <w:sz w:val="20"/>
          <w:szCs w:val="20"/>
          <w:lang w:eastAsia="ar-SA"/>
        </w:rPr>
        <w:t>…………………….………………………………….……………………………………</w:t>
      </w:r>
      <w:r>
        <w:rPr>
          <w:rFonts w:eastAsia="SimSun"/>
          <w:kern w:val="1"/>
          <w:sz w:val="20"/>
          <w:szCs w:val="20"/>
          <w:lang w:eastAsia="ar-SA"/>
        </w:rPr>
        <w:t>.</w:t>
      </w:r>
      <w:r w:rsidRPr="008835BC">
        <w:rPr>
          <w:rFonts w:eastAsia="SimSun"/>
          <w:kern w:val="1"/>
          <w:sz w:val="20"/>
          <w:szCs w:val="20"/>
          <w:lang w:eastAsia="ar-SA"/>
        </w:rPr>
        <w:t>………………… ;</w:t>
      </w:r>
    </w:p>
    <w:p w14:paraId="0E6A2F81" w14:textId="31803378" w:rsidR="008835BC" w:rsidRPr="008835BC" w:rsidRDefault="008835BC" w:rsidP="00100CFF">
      <w:pPr>
        <w:widowControl w:val="0"/>
        <w:numPr>
          <w:ilvl w:val="1"/>
          <w:numId w:val="36"/>
        </w:numPr>
        <w:spacing w:after="240" w:line="276" w:lineRule="auto"/>
        <w:ind w:left="284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8835BC">
        <w:rPr>
          <w:rFonts w:eastAsia="SimSun"/>
          <w:kern w:val="1"/>
          <w:sz w:val="20"/>
          <w:szCs w:val="20"/>
          <w:lang w:eastAsia="ar-SA"/>
        </w:rPr>
        <w:t>…………….………………………………….………………………………………………………………</w:t>
      </w:r>
      <w:r>
        <w:rPr>
          <w:rFonts w:eastAsia="SimSun"/>
          <w:kern w:val="1"/>
          <w:sz w:val="20"/>
          <w:szCs w:val="20"/>
          <w:lang w:eastAsia="ar-SA"/>
        </w:rPr>
        <w:t>.</w:t>
      </w:r>
      <w:r w:rsidRPr="008835BC">
        <w:rPr>
          <w:rFonts w:eastAsia="SimSun"/>
          <w:kern w:val="1"/>
          <w:sz w:val="20"/>
          <w:szCs w:val="20"/>
          <w:lang w:eastAsia="ar-SA"/>
        </w:rPr>
        <w:t xml:space="preserve"> ;</w:t>
      </w:r>
    </w:p>
    <w:p w14:paraId="1AAD2F92" w14:textId="77777777" w:rsidR="008835BC" w:rsidRPr="008835BC" w:rsidRDefault="008835BC" w:rsidP="008835BC">
      <w:pPr>
        <w:widowControl w:val="0"/>
        <w:spacing w:after="240" w:line="276" w:lineRule="auto"/>
        <w:jc w:val="center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i/>
          <w:kern w:val="1"/>
          <w:sz w:val="20"/>
          <w:szCs w:val="20"/>
          <w:lang w:eastAsia="pl-PL"/>
        </w:rPr>
        <w:t>(zakres udostępnianych zasobów)</w:t>
      </w:r>
    </w:p>
    <w:p w14:paraId="0106C75D" w14:textId="77777777" w:rsidR="008835BC" w:rsidRPr="008835BC" w:rsidRDefault="008835BC" w:rsidP="008835BC">
      <w:pPr>
        <w:widowControl w:val="0"/>
        <w:spacing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 xml:space="preserve">na cały okres realizacji zamówienia  i w celu jego należytego wykonania. </w:t>
      </w:r>
    </w:p>
    <w:p w14:paraId="7C1AEDA8" w14:textId="77777777" w:rsidR="008835BC" w:rsidRPr="008835BC" w:rsidRDefault="008835BC" w:rsidP="008835BC">
      <w:pPr>
        <w:widowControl w:val="0"/>
        <w:spacing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</w:p>
    <w:p w14:paraId="395C17C4" w14:textId="77777777" w:rsidR="008835BC" w:rsidRDefault="008835BC" w:rsidP="008835BC">
      <w:pPr>
        <w:widowControl w:val="0"/>
        <w:spacing w:after="240"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</w:p>
    <w:p w14:paraId="301C530C" w14:textId="15780B74" w:rsidR="008835BC" w:rsidRPr="008835BC" w:rsidRDefault="008835BC" w:rsidP="008835BC">
      <w:pPr>
        <w:widowControl w:val="0"/>
        <w:spacing w:after="240"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Sposób wykorzystania w/w zasobów przez Wykonawcę przy wykonywaniu zamówienia:</w:t>
      </w:r>
    </w:p>
    <w:p w14:paraId="49AAD2E5" w14:textId="77777777" w:rsidR="008835BC" w:rsidRPr="008835BC" w:rsidRDefault="008835BC" w:rsidP="008835BC">
      <w:pPr>
        <w:widowControl w:val="0"/>
        <w:spacing w:after="240"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</w:p>
    <w:p w14:paraId="3969655F" w14:textId="1D087DA4" w:rsidR="008835BC" w:rsidRPr="008835BC" w:rsidRDefault="008835BC" w:rsidP="00100CFF">
      <w:pPr>
        <w:widowControl w:val="0"/>
        <w:numPr>
          <w:ilvl w:val="0"/>
          <w:numId w:val="35"/>
        </w:numPr>
        <w:spacing w:after="240" w:line="276" w:lineRule="auto"/>
        <w:ind w:left="283" w:hanging="357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8835BC">
        <w:rPr>
          <w:rFonts w:eastAsia="SimSun"/>
          <w:kern w:val="1"/>
          <w:sz w:val="20"/>
          <w:szCs w:val="20"/>
          <w:lang w:eastAsia="ar-SA"/>
        </w:rPr>
        <w:t>…………………….………………………………….…………………………………………………………;</w:t>
      </w:r>
    </w:p>
    <w:p w14:paraId="1B62C09C" w14:textId="55D43B34" w:rsidR="008835BC" w:rsidRPr="008835BC" w:rsidRDefault="008835BC" w:rsidP="00100CFF">
      <w:pPr>
        <w:widowControl w:val="0"/>
        <w:numPr>
          <w:ilvl w:val="0"/>
          <w:numId w:val="35"/>
        </w:numPr>
        <w:spacing w:after="240" w:line="276" w:lineRule="auto"/>
        <w:ind w:left="284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8835BC">
        <w:rPr>
          <w:rFonts w:eastAsia="SimSun"/>
          <w:kern w:val="1"/>
          <w:sz w:val="20"/>
          <w:szCs w:val="20"/>
          <w:lang w:eastAsia="ar-SA"/>
        </w:rPr>
        <w:t>…………………….………………………………….…………………………………………………………;</w:t>
      </w:r>
    </w:p>
    <w:p w14:paraId="3683E502" w14:textId="18EA0D5A" w:rsidR="008835BC" w:rsidRPr="008835BC" w:rsidRDefault="008835BC" w:rsidP="00100CFF">
      <w:pPr>
        <w:widowControl w:val="0"/>
        <w:numPr>
          <w:ilvl w:val="0"/>
          <w:numId w:val="35"/>
        </w:numPr>
        <w:spacing w:after="240" w:line="276" w:lineRule="auto"/>
        <w:ind w:left="284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8835BC">
        <w:rPr>
          <w:rFonts w:eastAsia="SimSun"/>
          <w:kern w:val="1"/>
          <w:sz w:val="20"/>
          <w:szCs w:val="20"/>
          <w:lang w:eastAsia="ar-SA"/>
        </w:rPr>
        <w:t>…………….………………………………….…………………………………………………………………;</w:t>
      </w:r>
    </w:p>
    <w:p w14:paraId="7CF54A60" w14:textId="77777777" w:rsidR="008835BC" w:rsidRPr="008835BC" w:rsidRDefault="008835BC" w:rsidP="008835BC">
      <w:pPr>
        <w:widowControl w:val="0"/>
        <w:spacing w:after="240"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Charakter stosunku prawnego, jaki będzie łączył nas z Wykonawcą:</w:t>
      </w:r>
    </w:p>
    <w:p w14:paraId="69333E1B" w14:textId="660EF229" w:rsidR="008835BC" w:rsidRPr="008835BC" w:rsidRDefault="008835BC" w:rsidP="008835BC">
      <w:pPr>
        <w:widowControl w:val="0"/>
        <w:spacing w:after="240" w:line="276" w:lineRule="auto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14:paraId="6DE28E1D" w14:textId="666CFF23" w:rsidR="008835BC" w:rsidRPr="008835BC" w:rsidRDefault="008835BC" w:rsidP="008835BC">
      <w:pPr>
        <w:widowControl w:val="0"/>
        <w:spacing w:line="276" w:lineRule="auto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14:paraId="2772D57D" w14:textId="77777777" w:rsidR="008835BC" w:rsidRPr="008835BC" w:rsidRDefault="008835BC" w:rsidP="008835BC">
      <w:pPr>
        <w:widowControl w:val="0"/>
        <w:spacing w:line="276" w:lineRule="auto"/>
        <w:jc w:val="both"/>
        <w:rPr>
          <w:rFonts w:eastAsia="SimSun"/>
          <w:i/>
          <w:kern w:val="1"/>
          <w:sz w:val="20"/>
          <w:szCs w:val="20"/>
          <w:lang w:eastAsia="pl-PL"/>
        </w:rPr>
      </w:pPr>
    </w:p>
    <w:p w14:paraId="7B74E610" w14:textId="77777777" w:rsidR="008835BC" w:rsidRPr="008835BC" w:rsidRDefault="008835BC" w:rsidP="008835BC">
      <w:pPr>
        <w:widowControl w:val="0"/>
        <w:spacing w:line="276" w:lineRule="auto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i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1F59892F" w14:textId="77777777" w:rsidR="008835BC" w:rsidRPr="0092563D" w:rsidRDefault="008835BC" w:rsidP="008835BC">
      <w:pPr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</w:p>
    <w:p w14:paraId="48F0978E" w14:textId="77777777" w:rsidR="008835BC" w:rsidRPr="0092563D" w:rsidRDefault="008835BC" w:rsidP="008835BC">
      <w:pPr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</w:p>
    <w:p w14:paraId="50F3075D" w14:textId="77777777" w:rsidR="008835BC" w:rsidRPr="0092563D" w:rsidRDefault="008835BC" w:rsidP="008835BC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166E6064" w14:textId="77777777" w:rsidR="008835BC" w:rsidRPr="00B44AC8" w:rsidRDefault="008835BC" w:rsidP="008835BC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b/>
          <w:bCs/>
          <w:i/>
          <w:sz w:val="20"/>
          <w:szCs w:val="20"/>
          <w:u w:val="single"/>
        </w:rPr>
        <w:sectPr w:rsidR="008835BC" w:rsidRPr="00B44AC8" w:rsidSect="00EA2C4A">
          <w:footerReference w:type="first" r:id="rId11"/>
          <w:pgSz w:w="11906" w:h="16838"/>
          <w:pgMar w:top="2127" w:right="1418" w:bottom="1418" w:left="1418" w:header="709" w:footer="31" w:gutter="0"/>
          <w:cols w:space="708"/>
          <w:docGrid w:linePitch="360"/>
        </w:sectPr>
      </w:pPr>
      <w:r w:rsidRPr="00B44AC8">
        <w:rPr>
          <w:rFonts w:cstheme="minorHAnsi"/>
          <w:b/>
          <w:bCs/>
          <w:i/>
          <w:sz w:val="20"/>
          <w:szCs w:val="20"/>
          <w:u w:val="single"/>
        </w:rPr>
        <w:t xml:space="preserve">Kwalifikowany podpis elektroniczny/podpis zaufany/podpis osobisty osoby </w:t>
      </w:r>
      <w:r w:rsidRPr="00B44AC8">
        <w:rPr>
          <w:rFonts w:cstheme="minorHAnsi"/>
          <w:b/>
          <w:bCs/>
          <w:i/>
          <w:sz w:val="20"/>
          <w:szCs w:val="20"/>
          <w:u w:val="single"/>
        </w:rPr>
        <w:br/>
        <w:t>upoważnionej do reprezentowania Wykonawcy/Podmiotu udostępniającego zasoby</w:t>
      </w:r>
    </w:p>
    <w:p w14:paraId="5C492B25" w14:textId="635DC204" w:rsidR="00EA2C4A" w:rsidRDefault="00EA2C4A" w:rsidP="00EA2C4A">
      <w:pPr>
        <w:spacing w:after="40"/>
        <w:jc w:val="right"/>
        <w:rPr>
          <w:b/>
          <w:sz w:val="20"/>
          <w:szCs w:val="20"/>
          <w:lang w:eastAsia="ar-SA"/>
        </w:rPr>
      </w:pPr>
      <w:r w:rsidRPr="00F75EED">
        <w:rPr>
          <w:b/>
          <w:sz w:val="20"/>
          <w:szCs w:val="20"/>
          <w:lang w:eastAsia="ar-SA"/>
        </w:rPr>
        <w:lastRenderedPageBreak/>
        <w:t xml:space="preserve">Załącznik nr </w:t>
      </w:r>
      <w:r w:rsidR="00F75EED" w:rsidRPr="00F75EED">
        <w:rPr>
          <w:b/>
          <w:sz w:val="20"/>
          <w:szCs w:val="20"/>
          <w:lang w:eastAsia="ar-SA"/>
        </w:rPr>
        <w:t>5</w:t>
      </w:r>
      <w:r w:rsidRPr="00F75EED">
        <w:rPr>
          <w:b/>
          <w:sz w:val="20"/>
          <w:szCs w:val="20"/>
          <w:lang w:eastAsia="ar-SA"/>
        </w:rPr>
        <w:t xml:space="preserve"> do</w:t>
      </w:r>
      <w:r w:rsidRPr="00EA2C4A">
        <w:rPr>
          <w:b/>
          <w:sz w:val="20"/>
          <w:szCs w:val="20"/>
          <w:lang w:eastAsia="ar-SA"/>
        </w:rPr>
        <w:t xml:space="preserve"> SWZ</w:t>
      </w:r>
    </w:p>
    <w:p w14:paraId="72206F4C" w14:textId="48EEE60C" w:rsidR="00EA2C4A" w:rsidRPr="00EA2C4A" w:rsidRDefault="004E0257" w:rsidP="00EA2C4A">
      <w:pPr>
        <w:spacing w:after="40"/>
        <w:rPr>
          <w:b/>
          <w:sz w:val="20"/>
          <w:szCs w:val="20"/>
          <w:lang w:eastAsia="ar-SA"/>
        </w:rPr>
      </w:pPr>
      <w:r>
        <w:rPr>
          <w:b/>
          <w:bCs/>
          <w:sz w:val="20"/>
          <w:szCs w:val="20"/>
        </w:rPr>
        <w:t>PMSP.321</w:t>
      </w:r>
      <w:r w:rsidR="00766081">
        <w:rPr>
          <w:b/>
          <w:bCs/>
          <w:sz w:val="20"/>
          <w:szCs w:val="20"/>
        </w:rPr>
        <w:t>.2.</w:t>
      </w:r>
      <w:r>
        <w:rPr>
          <w:b/>
          <w:bCs/>
          <w:sz w:val="20"/>
          <w:szCs w:val="20"/>
        </w:rPr>
        <w:t>2022</w:t>
      </w:r>
    </w:p>
    <w:p w14:paraId="7E090806" w14:textId="77777777" w:rsidR="00EA2C4A" w:rsidRPr="00EA2C4A" w:rsidRDefault="00EA2C4A" w:rsidP="00EA2C4A">
      <w:pPr>
        <w:rPr>
          <w:b/>
          <w:bCs/>
          <w:sz w:val="20"/>
          <w:szCs w:val="20"/>
          <w:lang w:eastAsia="pl-PL"/>
        </w:rPr>
      </w:pPr>
    </w:p>
    <w:p w14:paraId="3B85C95D" w14:textId="77777777" w:rsidR="00EA2C4A" w:rsidRPr="00EA2C4A" w:rsidRDefault="00EA2C4A" w:rsidP="00EA2C4A">
      <w:pPr>
        <w:rPr>
          <w:sz w:val="20"/>
          <w:szCs w:val="20"/>
          <w:lang w:eastAsia="pl-PL"/>
        </w:rPr>
      </w:pPr>
      <w:r w:rsidRPr="00EA2C4A">
        <w:rPr>
          <w:b/>
          <w:bCs/>
          <w:sz w:val="20"/>
          <w:szCs w:val="20"/>
          <w:lang w:eastAsia="pl-PL"/>
        </w:rPr>
        <w:t xml:space="preserve">Wykonawca / Podmiot udostępniający zasoby </w:t>
      </w:r>
      <w:r w:rsidRPr="00EA2C4A">
        <w:rPr>
          <w:b/>
          <w:bCs/>
          <w:sz w:val="20"/>
          <w:szCs w:val="20"/>
          <w:vertAlign w:val="superscript"/>
          <w:lang w:eastAsia="pl-PL"/>
        </w:rPr>
        <w:footnoteReference w:id="5"/>
      </w:r>
      <w:r w:rsidRPr="00EA2C4A">
        <w:rPr>
          <w:b/>
          <w:bCs/>
          <w:sz w:val="20"/>
          <w:szCs w:val="20"/>
          <w:lang w:eastAsia="pl-PL"/>
        </w:rPr>
        <w:t xml:space="preserve">: </w:t>
      </w:r>
    </w:p>
    <w:p w14:paraId="168ABFF1" w14:textId="77777777" w:rsidR="00EA2C4A" w:rsidRPr="00EA2C4A" w:rsidRDefault="00EA2C4A" w:rsidP="00EA2C4A">
      <w:pPr>
        <w:rPr>
          <w:sz w:val="20"/>
          <w:szCs w:val="20"/>
          <w:lang w:eastAsia="pl-PL"/>
        </w:rPr>
      </w:pPr>
    </w:p>
    <w:p w14:paraId="63F23B25" w14:textId="77777777" w:rsidR="00EA2C4A" w:rsidRPr="00EA2C4A" w:rsidRDefault="00EA2C4A" w:rsidP="00EA2C4A">
      <w:pPr>
        <w:rPr>
          <w:sz w:val="20"/>
          <w:szCs w:val="20"/>
          <w:lang w:eastAsia="pl-PL"/>
        </w:rPr>
      </w:pPr>
      <w:r w:rsidRPr="00EA2C4A">
        <w:rPr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5ED3D5ED" w14:textId="77777777" w:rsidR="00EA2C4A" w:rsidRPr="00EA2C4A" w:rsidRDefault="00EA2C4A" w:rsidP="00EA2C4A">
      <w:pPr>
        <w:rPr>
          <w:sz w:val="20"/>
          <w:szCs w:val="20"/>
          <w:lang w:eastAsia="pl-PL"/>
        </w:rPr>
      </w:pPr>
      <w:r w:rsidRPr="00EA2C4A">
        <w:rPr>
          <w:i/>
          <w:iCs/>
          <w:sz w:val="20"/>
          <w:szCs w:val="20"/>
          <w:lang w:eastAsia="pl-PL"/>
        </w:rPr>
        <w:t>(pełna nazwa/imię i nazwisko/ adres/ w zależności od podmiotu: NIP/PESEL, KRS/CEiDG)</w:t>
      </w:r>
    </w:p>
    <w:p w14:paraId="7FC2DCFB" w14:textId="77777777" w:rsidR="00EA2C4A" w:rsidRPr="00EA2C4A" w:rsidRDefault="00EA2C4A" w:rsidP="00EA2C4A">
      <w:pPr>
        <w:rPr>
          <w:sz w:val="20"/>
          <w:szCs w:val="20"/>
          <w:u w:val="single"/>
          <w:lang w:eastAsia="pl-PL"/>
        </w:rPr>
      </w:pPr>
    </w:p>
    <w:p w14:paraId="71A47AFF" w14:textId="77777777" w:rsidR="00EA2C4A" w:rsidRPr="00EA2C4A" w:rsidRDefault="00EA2C4A" w:rsidP="00EA2C4A">
      <w:pPr>
        <w:rPr>
          <w:sz w:val="20"/>
          <w:szCs w:val="20"/>
          <w:u w:val="single"/>
          <w:lang w:eastAsia="pl-PL"/>
        </w:rPr>
      </w:pPr>
      <w:r w:rsidRPr="00EA2C4A">
        <w:rPr>
          <w:sz w:val="20"/>
          <w:szCs w:val="20"/>
          <w:u w:val="single"/>
          <w:lang w:eastAsia="pl-PL"/>
        </w:rPr>
        <w:t xml:space="preserve">reprezentowany przez: </w:t>
      </w:r>
    </w:p>
    <w:p w14:paraId="4E0F858B" w14:textId="77777777" w:rsidR="00EA2C4A" w:rsidRPr="00EA2C4A" w:rsidRDefault="00EA2C4A" w:rsidP="00EA2C4A">
      <w:pPr>
        <w:rPr>
          <w:sz w:val="20"/>
          <w:szCs w:val="20"/>
          <w:lang w:eastAsia="pl-PL"/>
        </w:rPr>
      </w:pPr>
    </w:p>
    <w:p w14:paraId="4482F78B" w14:textId="77777777" w:rsidR="00EA2C4A" w:rsidRPr="00EA2C4A" w:rsidRDefault="00EA2C4A" w:rsidP="00EA2C4A">
      <w:pPr>
        <w:rPr>
          <w:sz w:val="20"/>
          <w:szCs w:val="20"/>
          <w:lang w:eastAsia="pl-PL"/>
        </w:rPr>
      </w:pPr>
      <w:r w:rsidRPr="00EA2C4A">
        <w:rPr>
          <w:sz w:val="20"/>
          <w:szCs w:val="20"/>
          <w:lang w:eastAsia="pl-PL"/>
        </w:rPr>
        <w:t xml:space="preserve">………………………………………………………………………...............……… </w:t>
      </w:r>
    </w:p>
    <w:p w14:paraId="6F5F655D" w14:textId="77777777" w:rsidR="00EA2C4A" w:rsidRPr="00EA2C4A" w:rsidRDefault="00EA2C4A" w:rsidP="00EA2C4A">
      <w:pPr>
        <w:rPr>
          <w:sz w:val="20"/>
          <w:szCs w:val="20"/>
          <w:lang w:eastAsia="pl-PL"/>
        </w:rPr>
      </w:pPr>
      <w:r w:rsidRPr="00EA2C4A">
        <w:rPr>
          <w:i/>
          <w:iCs/>
          <w:sz w:val="20"/>
          <w:szCs w:val="20"/>
          <w:lang w:eastAsia="pl-PL"/>
        </w:rPr>
        <w:t xml:space="preserve">(imię, nazwisko, stanowisko/podstawa do reprezentacji) </w:t>
      </w:r>
    </w:p>
    <w:p w14:paraId="39C080C5" w14:textId="77777777" w:rsidR="00EA2C4A" w:rsidRPr="00EA2C4A" w:rsidRDefault="00EA2C4A" w:rsidP="00EA2C4A">
      <w:pPr>
        <w:rPr>
          <w:sz w:val="20"/>
          <w:szCs w:val="20"/>
          <w:lang w:eastAsia="pl-PL"/>
        </w:rPr>
      </w:pPr>
    </w:p>
    <w:p w14:paraId="2918D345" w14:textId="77777777" w:rsidR="00EA2C4A" w:rsidRPr="00EA2C4A" w:rsidRDefault="00EA2C4A" w:rsidP="00EA2C4A">
      <w:pPr>
        <w:jc w:val="center"/>
        <w:rPr>
          <w:sz w:val="20"/>
          <w:szCs w:val="20"/>
          <w:lang w:eastAsia="pl-PL"/>
        </w:rPr>
      </w:pPr>
    </w:p>
    <w:p w14:paraId="386DBF68" w14:textId="4B555C09" w:rsidR="00EA2C4A" w:rsidRPr="00EA2C4A" w:rsidRDefault="00EA2C4A" w:rsidP="00EA2C4A">
      <w:pPr>
        <w:spacing w:after="240"/>
        <w:jc w:val="center"/>
        <w:outlineLvl w:val="0"/>
        <w:rPr>
          <w:sz w:val="20"/>
          <w:szCs w:val="20"/>
          <w:lang w:eastAsia="pl-PL"/>
        </w:rPr>
      </w:pPr>
      <w:r w:rsidRPr="00EA2C4A">
        <w:rPr>
          <w:b/>
          <w:sz w:val="20"/>
          <w:szCs w:val="20"/>
          <w:lang w:eastAsia="pl-PL"/>
        </w:rPr>
        <w:t xml:space="preserve">Wykaz osób </w:t>
      </w:r>
      <w:r w:rsidRPr="00EA2C4A">
        <w:rPr>
          <w:sz w:val="20"/>
          <w:szCs w:val="20"/>
          <w:lang w:eastAsia="pl-PL"/>
        </w:rPr>
        <w:t>skierowanych przez Wykonawcę do realizacji zamówienia publicznego, wraz z informacjami na temat ich kwalifikacji zawodowych, uprawnień, doświadczenia i wykształcenia, a także zakresu wykonywanych przez nie czynności oraz informacją o podstawie do dysponowania tymi osobami</w:t>
      </w:r>
    </w:p>
    <w:p w14:paraId="6554BB3E" w14:textId="2328FB2A" w:rsidR="00EA2C4A" w:rsidRPr="00EA2C4A" w:rsidRDefault="00EA2C4A" w:rsidP="00EA2C4A">
      <w:pPr>
        <w:spacing w:after="240" w:line="276" w:lineRule="auto"/>
        <w:jc w:val="both"/>
        <w:rPr>
          <w:sz w:val="20"/>
          <w:szCs w:val="20"/>
          <w:lang w:eastAsia="pl-PL"/>
        </w:rPr>
      </w:pPr>
      <w:r w:rsidRPr="00EA2C4A">
        <w:rPr>
          <w:sz w:val="20"/>
          <w:szCs w:val="20"/>
          <w:lang w:eastAsia="pl-PL"/>
        </w:rPr>
        <w:t xml:space="preserve">Na potrzeby postępowania o udzielenie zamówienia publicznego pn. </w:t>
      </w:r>
      <w:r w:rsidR="004E0257" w:rsidRPr="00EC7638">
        <w:rPr>
          <w:b/>
          <w:sz w:val="20"/>
          <w:szCs w:val="20"/>
        </w:rPr>
        <w:t>„</w:t>
      </w:r>
      <w:r w:rsidR="004E0257" w:rsidRPr="00EC7638">
        <w:rPr>
          <w:b/>
          <w:bCs/>
          <w:sz w:val="20"/>
          <w:szCs w:val="20"/>
        </w:rPr>
        <w:t>Przedmiotem zamówienia jest zorganizowanie i przeprowadzenie kursu z języka polskiego dla obywateli Ukrainy</w:t>
      </w:r>
      <w:r w:rsidR="004E0257" w:rsidRPr="00EC7638">
        <w:rPr>
          <w:b/>
          <w:sz w:val="20"/>
          <w:szCs w:val="20"/>
        </w:rPr>
        <w:t>”</w:t>
      </w:r>
      <w:r w:rsidRPr="00EA2C4A">
        <w:rPr>
          <w:b/>
          <w:sz w:val="20"/>
          <w:szCs w:val="20"/>
          <w:lang w:eastAsia="pl-PL"/>
        </w:rPr>
        <w:t xml:space="preserve">, </w:t>
      </w:r>
      <w:r w:rsidRPr="00EA2C4A">
        <w:rPr>
          <w:sz w:val="20"/>
          <w:szCs w:val="20"/>
          <w:lang w:eastAsia="pl-PL"/>
        </w:rPr>
        <w:t>prowadzonego przez Zamawiającego przedstawiam wykaz osób, które Wykonawca skieruje do realizacji zamówienia w zakresie niżej określonych czynności, posiadających określone poniżej kwalifikacje zawodowe, uprawnienia, doświadczenie i wykształcenie umożliwiające realizację zamówienia na odpowiednim poziomie jakości:</w:t>
      </w:r>
    </w:p>
    <w:tbl>
      <w:tblPr>
        <w:tblW w:w="109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151"/>
        <w:gridCol w:w="2688"/>
        <w:gridCol w:w="3260"/>
        <w:gridCol w:w="1771"/>
        <w:gridCol w:w="1667"/>
      </w:tblGrid>
      <w:tr w:rsidR="00937529" w:rsidRPr="00EA2C4A" w14:paraId="1ED9E9DD" w14:textId="77777777" w:rsidTr="00937529">
        <w:trPr>
          <w:trHeight w:val="794"/>
          <w:jc w:val="center"/>
        </w:trPr>
        <w:tc>
          <w:tcPr>
            <w:tcW w:w="411" w:type="dxa"/>
            <w:shd w:val="clear" w:color="auto" w:fill="F2F2F2"/>
            <w:vAlign w:val="center"/>
          </w:tcPr>
          <w:p w14:paraId="7EA017C8" w14:textId="77777777" w:rsidR="00937529" w:rsidRPr="00EA2C4A" w:rsidRDefault="00937529" w:rsidP="008C6414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51" w:type="dxa"/>
            <w:shd w:val="clear" w:color="auto" w:fill="F2F2F2"/>
            <w:vAlign w:val="center"/>
          </w:tcPr>
          <w:p w14:paraId="17E6F1EF" w14:textId="750C481B" w:rsidR="00937529" w:rsidRPr="00EA2C4A" w:rsidRDefault="00937529" w:rsidP="008C6414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Nr części przedmiotu zamówienia</w:t>
            </w:r>
          </w:p>
        </w:tc>
        <w:tc>
          <w:tcPr>
            <w:tcW w:w="2688" w:type="dxa"/>
            <w:shd w:val="clear" w:color="auto" w:fill="F2F2F2"/>
            <w:vAlign w:val="center"/>
          </w:tcPr>
          <w:p w14:paraId="5EBD40D3" w14:textId="2261AAEC" w:rsidR="00937529" w:rsidRPr="00EA2C4A" w:rsidRDefault="00937529" w:rsidP="008C6414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1D6CD185" w14:textId="4BB28FE0" w:rsidR="00937529" w:rsidRPr="00937529" w:rsidRDefault="00937529" w:rsidP="008C6414">
            <w:pPr>
              <w:snapToGrid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D24D48">
              <w:rPr>
                <w:b/>
                <w:sz w:val="18"/>
                <w:szCs w:val="18"/>
                <w:lang w:eastAsia="pl-PL"/>
              </w:rPr>
              <w:t>Informacja o kwalifikacjach zawodowych,  uprawnieniach, doświadczeniu i wykształceniu osób skierowanych do realizacji zamówienia, potwierdzających spełnianie warunku udziału</w:t>
            </w:r>
            <w:r w:rsidRPr="003E23C0">
              <w:rPr>
                <w:b/>
                <w:sz w:val="18"/>
                <w:szCs w:val="18"/>
                <w:lang w:eastAsia="pl-PL"/>
              </w:rPr>
              <w:t xml:space="preserve"> w</w:t>
            </w:r>
            <w:r w:rsidRPr="00937529">
              <w:rPr>
                <w:b/>
                <w:sz w:val="18"/>
                <w:szCs w:val="18"/>
                <w:lang w:eastAsia="pl-PL"/>
              </w:rPr>
              <w:t xml:space="preserve"> postępowaniu, o którym mowa w rozdziale VIII ust. </w:t>
            </w:r>
            <w:r w:rsidR="00821C46">
              <w:rPr>
                <w:b/>
                <w:sz w:val="18"/>
                <w:szCs w:val="18"/>
                <w:lang w:eastAsia="pl-PL"/>
              </w:rPr>
              <w:t xml:space="preserve"> 1</w:t>
            </w:r>
            <w:r w:rsidRPr="00937529">
              <w:rPr>
                <w:b/>
                <w:sz w:val="18"/>
                <w:szCs w:val="18"/>
                <w:lang w:eastAsia="pl-PL"/>
              </w:rPr>
              <w:t xml:space="preserve"> SWZ</w:t>
            </w:r>
          </w:p>
        </w:tc>
        <w:tc>
          <w:tcPr>
            <w:tcW w:w="1771" w:type="dxa"/>
            <w:shd w:val="clear" w:color="auto" w:fill="F2F2F2"/>
            <w:vAlign w:val="center"/>
          </w:tcPr>
          <w:p w14:paraId="4ED7EE48" w14:textId="0B461DD0" w:rsidR="00937529" w:rsidRPr="00937529" w:rsidRDefault="00937529" w:rsidP="008C6414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937529">
              <w:rPr>
                <w:b/>
                <w:sz w:val="18"/>
                <w:szCs w:val="18"/>
                <w:lang w:eastAsia="pl-PL"/>
              </w:rPr>
              <w:t>Liczba godzin przeprowadzonych kursów</w:t>
            </w:r>
            <w:r>
              <w:rPr>
                <w:b/>
                <w:sz w:val="18"/>
                <w:szCs w:val="18"/>
                <w:lang w:eastAsia="pl-PL"/>
              </w:rPr>
              <w:t xml:space="preserve"> w okresie </w:t>
            </w:r>
            <w:r w:rsidR="00BB522F">
              <w:rPr>
                <w:b/>
                <w:sz w:val="18"/>
                <w:szCs w:val="18"/>
                <w:lang w:eastAsia="pl-PL"/>
              </w:rPr>
              <w:t>7</w:t>
            </w:r>
            <w:r>
              <w:rPr>
                <w:b/>
                <w:sz w:val="18"/>
                <w:szCs w:val="18"/>
                <w:lang w:eastAsia="pl-PL"/>
              </w:rPr>
              <w:t xml:space="preserve"> lat przed terminem składania ofert (min</w:t>
            </w:r>
            <w:r w:rsidRPr="00766081">
              <w:rPr>
                <w:b/>
                <w:sz w:val="18"/>
                <w:szCs w:val="18"/>
                <w:lang w:eastAsia="pl-PL"/>
              </w:rPr>
              <w:t xml:space="preserve">. </w:t>
            </w:r>
            <w:r w:rsidR="004E0257" w:rsidRPr="00480791">
              <w:rPr>
                <w:b/>
                <w:sz w:val="18"/>
                <w:szCs w:val="18"/>
                <w:lang w:eastAsia="pl-PL"/>
              </w:rPr>
              <w:t>50</w:t>
            </w:r>
            <w:r w:rsidRPr="00480791">
              <w:rPr>
                <w:b/>
                <w:sz w:val="18"/>
                <w:szCs w:val="18"/>
                <w:lang w:eastAsia="pl-PL"/>
              </w:rPr>
              <w:t>h</w:t>
            </w:r>
            <w:r w:rsidRPr="00766081">
              <w:rPr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667" w:type="dxa"/>
            <w:shd w:val="clear" w:color="auto" w:fill="F2F2F2"/>
            <w:vAlign w:val="center"/>
          </w:tcPr>
          <w:p w14:paraId="72AEA03F" w14:textId="0D9083D5" w:rsidR="00937529" w:rsidRPr="00937529" w:rsidRDefault="00937529" w:rsidP="008C6414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937529">
              <w:rPr>
                <w:b/>
                <w:sz w:val="18"/>
                <w:szCs w:val="18"/>
                <w:lang w:eastAsia="pl-PL"/>
              </w:rPr>
              <w:t>Informacja o podstawie do dysponowania osobą</w:t>
            </w:r>
          </w:p>
        </w:tc>
      </w:tr>
      <w:tr w:rsidR="00937529" w:rsidRPr="00EA2C4A" w14:paraId="3782C124" w14:textId="77777777" w:rsidTr="00937529">
        <w:trPr>
          <w:trHeight w:val="397"/>
          <w:jc w:val="center"/>
        </w:trPr>
        <w:tc>
          <w:tcPr>
            <w:tcW w:w="411" w:type="dxa"/>
            <w:shd w:val="clear" w:color="auto" w:fill="BFBFBF" w:themeFill="background1" w:themeFillShade="BF"/>
            <w:vAlign w:val="center"/>
          </w:tcPr>
          <w:p w14:paraId="28ED7CAF" w14:textId="77777777" w:rsidR="00937529" w:rsidRPr="00EA2C4A" w:rsidRDefault="00937529" w:rsidP="00937529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1151" w:type="dxa"/>
            <w:shd w:val="clear" w:color="auto" w:fill="BFBFBF" w:themeFill="background1" w:themeFillShade="BF"/>
            <w:vAlign w:val="center"/>
          </w:tcPr>
          <w:p w14:paraId="440ED772" w14:textId="5AE8FD5E" w:rsidR="00937529" w:rsidRPr="00EA2C4A" w:rsidRDefault="00937529" w:rsidP="00937529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2688" w:type="dxa"/>
            <w:shd w:val="clear" w:color="auto" w:fill="BFBFBF" w:themeFill="background1" w:themeFillShade="BF"/>
            <w:vAlign w:val="center"/>
          </w:tcPr>
          <w:p w14:paraId="39D4FE4C" w14:textId="374CF469" w:rsidR="00937529" w:rsidRPr="00EA2C4A" w:rsidRDefault="00937529" w:rsidP="00937529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3B2C7058" w14:textId="1E494440" w:rsidR="00937529" w:rsidRPr="00937529" w:rsidRDefault="00937529" w:rsidP="00937529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937529">
              <w:rPr>
                <w:b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1771" w:type="dxa"/>
            <w:shd w:val="clear" w:color="auto" w:fill="BFBFBF" w:themeFill="background1" w:themeFillShade="BF"/>
            <w:vAlign w:val="center"/>
          </w:tcPr>
          <w:p w14:paraId="589744AE" w14:textId="67E7F4A7" w:rsidR="00937529" w:rsidRPr="00EA2C4A" w:rsidRDefault="00937529" w:rsidP="00937529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V.</w:t>
            </w: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14:paraId="32DEA56E" w14:textId="48A19EF5" w:rsidR="00937529" w:rsidRPr="00EA2C4A" w:rsidRDefault="00937529" w:rsidP="00937529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VI.</w:t>
            </w:r>
          </w:p>
        </w:tc>
      </w:tr>
      <w:tr w:rsidR="00937529" w:rsidRPr="00EA2C4A" w14:paraId="2029FE79" w14:textId="77777777" w:rsidTr="00937529">
        <w:trPr>
          <w:trHeight w:val="909"/>
          <w:jc w:val="center"/>
        </w:trPr>
        <w:tc>
          <w:tcPr>
            <w:tcW w:w="411" w:type="dxa"/>
            <w:vAlign w:val="center"/>
          </w:tcPr>
          <w:p w14:paraId="2E385D7E" w14:textId="77777777" w:rsidR="00937529" w:rsidRPr="00EA2C4A" w:rsidRDefault="00937529" w:rsidP="00937529">
            <w:pPr>
              <w:snapToGrid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51" w:type="dxa"/>
          </w:tcPr>
          <w:p w14:paraId="321A6513" w14:textId="77777777" w:rsidR="00937529" w:rsidRPr="00EA2C4A" w:rsidRDefault="00937529" w:rsidP="00937529">
            <w:pPr>
              <w:snapToGrid w:val="0"/>
              <w:spacing w:before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688" w:type="dxa"/>
            <w:vAlign w:val="center"/>
          </w:tcPr>
          <w:p w14:paraId="43677554" w14:textId="086BFECB" w:rsidR="00937529" w:rsidRPr="00EA2C4A" w:rsidRDefault="00937529" w:rsidP="00937529">
            <w:pPr>
              <w:snapToGrid w:val="0"/>
              <w:spacing w:before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730CE716" w14:textId="77777777" w:rsidR="00937529" w:rsidRPr="00937529" w:rsidRDefault="00937529" w:rsidP="00937529">
            <w:pPr>
              <w:snapToGrid w:val="0"/>
              <w:spacing w:before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1" w:type="dxa"/>
          </w:tcPr>
          <w:p w14:paraId="37FD1A06" w14:textId="77777777" w:rsidR="00937529" w:rsidRPr="00EA2C4A" w:rsidRDefault="00937529" w:rsidP="00937529">
            <w:pPr>
              <w:snapToGrid w:val="0"/>
              <w:jc w:val="center"/>
              <w:rPr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67" w:type="dxa"/>
            <w:vAlign w:val="center"/>
          </w:tcPr>
          <w:p w14:paraId="510A3373" w14:textId="7C1E2F1C" w:rsidR="00937529" w:rsidRPr="00EA2C4A" w:rsidRDefault="00937529" w:rsidP="00937529">
            <w:pPr>
              <w:snapToGrid w:val="0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937529" w:rsidRPr="00EA2C4A" w14:paraId="4B5675E7" w14:textId="77777777" w:rsidTr="00937529">
        <w:trPr>
          <w:trHeight w:val="850"/>
          <w:jc w:val="center"/>
        </w:trPr>
        <w:tc>
          <w:tcPr>
            <w:tcW w:w="411" w:type="dxa"/>
            <w:vAlign w:val="center"/>
          </w:tcPr>
          <w:p w14:paraId="06141F55" w14:textId="77777777" w:rsidR="00937529" w:rsidRPr="00EA2C4A" w:rsidRDefault="00937529" w:rsidP="00937529">
            <w:pPr>
              <w:snapToGrid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51" w:type="dxa"/>
          </w:tcPr>
          <w:p w14:paraId="6F4347D8" w14:textId="77777777" w:rsidR="00937529" w:rsidRPr="00EA2C4A" w:rsidRDefault="00937529" w:rsidP="00937529">
            <w:pPr>
              <w:snapToGrid w:val="0"/>
              <w:spacing w:before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688" w:type="dxa"/>
            <w:vAlign w:val="center"/>
          </w:tcPr>
          <w:p w14:paraId="4D02BC45" w14:textId="39A44DA3" w:rsidR="00937529" w:rsidRPr="00EA2C4A" w:rsidRDefault="00937529" w:rsidP="00937529">
            <w:pPr>
              <w:snapToGrid w:val="0"/>
              <w:spacing w:before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7CFD8C56" w14:textId="77777777" w:rsidR="00937529" w:rsidRPr="00937529" w:rsidRDefault="00937529" w:rsidP="00937529">
            <w:pPr>
              <w:snapToGrid w:val="0"/>
              <w:spacing w:before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1" w:type="dxa"/>
          </w:tcPr>
          <w:p w14:paraId="30B1646A" w14:textId="77777777" w:rsidR="00937529" w:rsidRPr="00EA2C4A" w:rsidRDefault="00937529" w:rsidP="00937529">
            <w:pPr>
              <w:snapToGrid w:val="0"/>
              <w:jc w:val="center"/>
              <w:rPr>
                <w:b/>
                <w:sz w:val="18"/>
                <w:szCs w:val="18"/>
                <w:u w:val="single"/>
                <w:lang w:val="x-none" w:eastAsia="pl-PL"/>
              </w:rPr>
            </w:pPr>
          </w:p>
        </w:tc>
        <w:tc>
          <w:tcPr>
            <w:tcW w:w="1667" w:type="dxa"/>
            <w:vAlign w:val="center"/>
          </w:tcPr>
          <w:p w14:paraId="25FDC750" w14:textId="2D022FDF" w:rsidR="00937529" w:rsidRPr="00EA2C4A" w:rsidRDefault="00937529" w:rsidP="00937529">
            <w:pPr>
              <w:snapToGrid w:val="0"/>
              <w:jc w:val="center"/>
              <w:rPr>
                <w:sz w:val="18"/>
                <w:szCs w:val="18"/>
                <w:lang w:eastAsia="pl-PL"/>
              </w:rPr>
            </w:pPr>
          </w:p>
        </w:tc>
      </w:tr>
    </w:tbl>
    <w:p w14:paraId="5DF268A6" w14:textId="77777777" w:rsidR="000B44EB" w:rsidRPr="00EA2C4A" w:rsidRDefault="000B44EB" w:rsidP="000B44EB">
      <w:pPr>
        <w:rPr>
          <w:sz w:val="20"/>
          <w:szCs w:val="20"/>
        </w:rPr>
      </w:pPr>
    </w:p>
    <w:p w14:paraId="37A57E79" w14:textId="6C26FFD1" w:rsidR="000B44EB" w:rsidRPr="00EA2C4A" w:rsidRDefault="00EA2C4A" w:rsidP="000B44EB">
      <w:pPr>
        <w:rPr>
          <w:sz w:val="20"/>
          <w:szCs w:val="20"/>
        </w:rPr>
      </w:pPr>
      <w:r w:rsidRPr="00EA2C4A">
        <w:rPr>
          <w:sz w:val="20"/>
          <w:szCs w:val="20"/>
          <w:lang w:eastAsia="pl-PL"/>
        </w:rPr>
        <w:t>Oświadczam/-y, że w/w osoby skierowane do realizacji zamówienia publicznego posiadają wymagane uprawnienia, jeżeli ustawy nakładają obowiązek posiadania takich uprawnień.</w:t>
      </w:r>
    </w:p>
    <w:p w14:paraId="62F1BD73" w14:textId="77777777" w:rsidR="000B44EB" w:rsidRDefault="000B44EB" w:rsidP="000B44EB"/>
    <w:p w14:paraId="51BA25B3" w14:textId="77777777" w:rsidR="00EA2C4A" w:rsidRPr="0092563D" w:rsidRDefault="00EA2C4A" w:rsidP="00EA2C4A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6D452A87" w14:textId="77777777" w:rsidR="00EA2C4A" w:rsidRPr="00937529" w:rsidRDefault="00EA2C4A" w:rsidP="00EA2C4A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b/>
          <w:bCs/>
          <w:i/>
          <w:sz w:val="20"/>
          <w:szCs w:val="20"/>
          <w:u w:val="single"/>
        </w:rPr>
        <w:sectPr w:rsidR="00EA2C4A" w:rsidRPr="00937529" w:rsidSect="00EA2C4A">
          <w:footerReference w:type="first" r:id="rId12"/>
          <w:pgSz w:w="11906" w:h="16838"/>
          <w:pgMar w:top="2127" w:right="1418" w:bottom="1418" w:left="1418" w:header="709" w:footer="31" w:gutter="0"/>
          <w:cols w:space="708"/>
          <w:docGrid w:linePitch="360"/>
        </w:sectPr>
      </w:pPr>
      <w:r w:rsidRPr="00937529">
        <w:rPr>
          <w:rFonts w:cstheme="minorHAnsi"/>
          <w:b/>
          <w:bCs/>
          <w:i/>
          <w:sz w:val="20"/>
          <w:szCs w:val="20"/>
          <w:u w:val="single"/>
        </w:rPr>
        <w:t xml:space="preserve">Kwalifikowany podpis elektroniczny/podpis zaufany/podpis osobisty osoby </w:t>
      </w:r>
      <w:r w:rsidRPr="00937529">
        <w:rPr>
          <w:rFonts w:cstheme="minorHAnsi"/>
          <w:b/>
          <w:bCs/>
          <w:i/>
          <w:sz w:val="20"/>
          <w:szCs w:val="20"/>
          <w:u w:val="single"/>
        </w:rPr>
        <w:br/>
        <w:t>upoważnionej do reprezentowania Wykonawcy/Podmiotu udostępniającego zasoby</w:t>
      </w:r>
    </w:p>
    <w:p w14:paraId="21A6507E" w14:textId="77777777" w:rsidR="007676BF" w:rsidRDefault="007676BF" w:rsidP="008469C1">
      <w:pPr>
        <w:tabs>
          <w:tab w:val="left" w:pos="284"/>
        </w:tabs>
        <w:spacing w:line="276" w:lineRule="auto"/>
        <w:jc w:val="right"/>
        <w:rPr>
          <w:b/>
          <w:iCs/>
          <w:sz w:val="20"/>
          <w:szCs w:val="20"/>
        </w:rPr>
      </w:pPr>
    </w:p>
    <w:p w14:paraId="0988F8B3" w14:textId="48167C2B" w:rsidR="008469C1" w:rsidRPr="008469C1" w:rsidRDefault="008469C1" w:rsidP="008469C1">
      <w:pPr>
        <w:tabs>
          <w:tab w:val="left" w:pos="284"/>
        </w:tabs>
        <w:spacing w:line="276" w:lineRule="auto"/>
        <w:jc w:val="right"/>
        <w:rPr>
          <w:b/>
          <w:iCs/>
          <w:sz w:val="20"/>
          <w:szCs w:val="20"/>
        </w:rPr>
      </w:pPr>
      <w:r w:rsidRPr="008469C1">
        <w:rPr>
          <w:b/>
          <w:iCs/>
          <w:sz w:val="20"/>
          <w:szCs w:val="20"/>
        </w:rPr>
        <w:t xml:space="preserve">Załącznik nr </w:t>
      </w:r>
      <w:r w:rsidR="002B78C7">
        <w:rPr>
          <w:b/>
          <w:iCs/>
          <w:sz w:val="20"/>
          <w:szCs w:val="20"/>
        </w:rPr>
        <w:t>7</w:t>
      </w:r>
      <w:r w:rsidRPr="008469C1">
        <w:rPr>
          <w:b/>
          <w:iCs/>
          <w:sz w:val="20"/>
          <w:szCs w:val="20"/>
        </w:rPr>
        <w:t xml:space="preserve"> do SWZ</w:t>
      </w:r>
    </w:p>
    <w:p w14:paraId="66B9B13C" w14:textId="77777777" w:rsidR="008469C1" w:rsidRPr="00EF7704" w:rsidRDefault="008469C1" w:rsidP="008469C1">
      <w:pPr>
        <w:tabs>
          <w:tab w:val="left" w:pos="284"/>
        </w:tabs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7CD12C33" w14:textId="77777777" w:rsidR="008469C1" w:rsidRPr="008469C1" w:rsidRDefault="008469C1" w:rsidP="008469C1">
      <w:pPr>
        <w:spacing w:after="160" w:line="276" w:lineRule="auto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b/>
          <w:bCs/>
          <w:sz w:val="20"/>
          <w:szCs w:val="20"/>
          <w:lang w:eastAsia="en-US"/>
        </w:rPr>
        <w:t>Wykonawcy wspólnie</w:t>
      </w:r>
      <w:r w:rsidRPr="008469C1">
        <w:rPr>
          <w:rFonts w:eastAsiaTheme="minorHAnsi"/>
          <w:sz w:val="20"/>
          <w:szCs w:val="20"/>
          <w:lang w:eastAsia="en-US"/>
        </w:rPr>
        <w:t xml:space="preserve"> </w:t>
      </w:r>
      <w:r w:rsidRPr="008469C1">
        <w:rPr>
          <w:rFonts w:eastAsiaTheme="minorHAnsi"/>
          <w:b/>
          <w:bCs/>
          <w:sz w:val="20"/>
          <w:szCs w:val="20"/>
          <w:lang w:eastAsia="en-US"/>
        </w:rPr>
        <w:t>ubiegający się o udzielenie zamówienia:</w:t>
      </w:r>
    </w:p>
    <w:p w14:paraId="7F99A5D2" w14:textId="77777777" w:rsidR="008469C1" w:rsidRPr="008469C1" w:rsidRDefault="008469C1" w:rsidP="00100CFF">
      <w:pPr>
        <w:pStyle w:val="Akapitzlist"/>
        <w:numPr>
          <w:ilvl w:val="0"/>
          <w:numId w:val="43"/>
        </w:numPr>
        <w:suppressAutoHyphens w:val="0"/>
        <w:spacing w:after="160" w:line="276" w:lineRule="auto"/>
        <w:ind w:left="284" w:hanging="284"/>
        <w:rPr>
          <w:rFonts w:ascii="Arial" w:eastAsiaTheme="minorHAnsi" w:hAnsi="Arial" w:cs="Arial"/>
          <w:sz w:val="20"/>
          <w:szCs w:val="20"/>
          <w:lang w:eastAsia="en-US"/>
        </w:rPr>
      </w:pPr>
      <w:r w:rsidRPr="008469C1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</w:t>
      </w:r>
    </w:p>
    <w:p w14:paraId="447B6EE3" w14:textId="77777777" w:rsidR="008469C1" w:rsidRPr="008469C1" w:rsidRDefault="008469C1" w:rsidP="00100CFF">
      <w:pPr>
        <w:pStyle w:val="Akapitzlist"/>
        <w:numPr>
          <w:ilvl w:val="0"/>
          <w:numId w:val="43"/>
        </w:numPr>
        <w:suppressAutoHyphens w:val="0"/>
        <w:spacing w:after="160" w:line="276" w:lineRule="auto"/>
        <w:ind w:left="284" w:hanging="294"/>
        <w:rPr>
          <w:rFonts w:ascii="Arial" w:eastAsiaTheme="minorHAnsi" w:hAnsi="Arial" w:cs="Arial"/>
          <w:sz w:val="20"/>
          <w:szCs w:val="20"/>
          <w:lang w:eastAsia="en-US"/>
        </w:rPr>
      </w:pPr>
      <w:r w:rsidRPr="008469C1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</w:t>
      </w:r>
    </w:p>
    <w:p w14:paraId="4E59CF35" w14:textId="77777777" w:rsidR="008469C1" w:rsidRPr="008469C1" w:rsidRDefault="008469C1" w:rsidP="00100CFF">
      <w:pPr>
        <w:pStyle w:val="Akapitzlist"/>
        <w:numPr>
          <w:ilvl w:val="0"/>
          <w:numId w:val="43"/>
        </w:numPr>
        <w:suppressAutoHyphens w:val="0"/>
        <w:spacing w:after="160" w:line="276" w:lineRule="auto"/>
        <w:ind w:left="284" w:hanging="294"/>
        <w:rPr>
          <w:rFonts w:ascii="Arial" w:eastAsiaTheme="minorHAnsi" w:hAnsi="Arial" w:cs="Arial"/>
          <w:sz w:val="20"/>
          <w:szCs w:val="20"/>
          <w:lang w:eastAsia="en-US"/>
        </w:rPr>
      </w:pPr>
      <w:r w:rsidRPr="008469C1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</w:t>
      </w:r>
    </w:p>
    <w:p w14:paraId="666F0ECD" w14:textId="77777777" w:rsidR="008469C1" w:rsidRPr="008469C1" w:rsidRDefault="008469C1" w:rsidP="008469C1">
      <w:pPr>
        <w:spacing w:after="160" w:line="276" w:lineRule="auto"/>
        <w:ind w:left="284"/>
        <w:rPr>
          <w:rFonts w:eastAsiaTheme="minorHAnsi"/>
          <w:i/>
          <w:iCs/>
          <w:sz w:val="20"/>
          <w:szCs w:val="20"/>
          <w:lang w:eastAsia="en-US"/>
        </w:rPr>
      </w:pPr>
      <w:r w:rsidRPr="008469C1">
        <w:rPr>
          <w:rFonts w:eastAsiaTheme="minorHAnsi"/>
          <w:i/>
          <w:iCs/>
          <w:sz w:val="20"/>
          <w:szCs w:val="20"/>
          <w:lang w:eastAsia="en-US"/>
        </w:rPr>
        <w:t>(pełna nazwa, adres ,w zależności od podmiotu: NIP/PESEL,KRS/CEiDG)</w:t>
      </w:r>
    </w:p>
    <w:p w14:paraId="4D97B38D" w14:textId="77777777" w:rsidR="008469C1" w:rsidRPr="008469C1" w:rsidRDefault="008469C1" w:rsidP="008469C1">
      <w:pPr>
        <w:pStyle w:val="Nagwek1"/>
        <w:numPr>
          <w:ilvl w:val="0"/>
          <w:numId w:val="1"/>
        </w:numPr>
        <w:ind w:left="0" w:firstLine="0"/>
        <w:rPr>
          <w:rFonts w:eastAsiaTheme="minorHAnsi"/>
          <w:szCs w:val="20"/>
          <w:lang w:eastAsia="en-US"/>
        </w:rPr>
      </w:pPr>
      <w:r w:rsidRPr="008469C1">
        <w:rPr>
          <w:rFonts w:eastAsiaTheme="minorHAnsi"/>
          <w:szCs w:val="20"/>
          <w:lang w:eastAsia="en-US"/>
        </w:rPr>
        <w:t xml:space="preserve">Oświadczenie Wykonawców wspólnie </w:t>
      </w:r>
      <w:r w:rsidRPr="008469C1">
        <w:rPr>
          <w:rFonts w:eastAsiaTheme="minorHAnsi"/>
          <w:szCs w:val="20"/>
          <w:lang w:eastAsia="en-US"/>
        </w:rPr>
        <w:br/>
        <w:t>ubiegających się o udzielenie zamówienia</w:t>
      </w:r>
    </w:p>
    <w:p w14:paraId="4FD00356" w14:textId="77777777" w:rsidR="008469C1" w:rsidRPr="008469C1" w:rsidRDefault="008469C1" w:rsidP="008469C1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b/>
          <w:bCs/>
          <w:sz w:val="20"/>
          <w:szCs w:val="20"/>
          <w:lang w:eastAsia="en-US"/>
        </w:rPr>
        <w:t>Składane na podstawie art. 117 ust. 4 ustawy z dnia 11 września 2019 r.</w:t>
      </w:r>
    </w:p>
    <w:p w14:paraId="7A1CCF48" w14:textId="6868E9D9" w:rsidR="008469C1" w:rsidRPr="008469C1" w:rsidRDefault="008469C1" w:rsidP="008469C1">
      <w:pPr>
        <w:spacing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8469C1">
        <w:rPr>
          <w:rFonts w:eastAsiaTheme="minorHAnsi"/>
          <w:b/>
          <w:bCs/>
          <w:sz w:val="20"/>
          <w:szCs w:val="20"/>
          <w:lang w:eastAsia="en-US"/>
        </w:rPr>
        <w:t xml:space="preserve">Prawo zamówień </w:t>
      </w:r>
      <w:r w:rsidRPr="004E0257">
        <w:rPr>
          <w:rFonts w:eastAsiaTheme="minorHAnsi"/>
          <w:b/>
          <w:bCs/>
          <w:sz w:val="20"/>
          <w:szCs w:val="20"/>
          <w:lang w:eastAsia="en-US"/>
        </w:rPr>
        <w:t>publicznych (</w:t>
      </w:r>
      <w:r w:rsidR="004E0257" w:rsidRPr="004E0257">
        <w:rPr>
          <w:rFonts w:eastAsiaTheme="minorHAnsi"/>
          <w:b/>
          <w:bCs/>
          <w:sz w:val="20"/>
          <w:szCs w:val="20"/>
          <w:lang w:eastAsia="en-US"/>
        </w:rPr>
        <w:t>t.j. Dz.U. z 2022 r. poz. 1710</w:t>
      </w:r>
      <w:r w:rsidRPr="004E0257">
        <w:rPr>
          <w:rFonts w:eastAsiaTheme="minorHAnsi"/>
          <w:b/>
          <w:bCs/>
          <w:sz w:val="20"/>
          <w:szCs w:val="20"/>
          <w:lang w:eastAsia="en-US"/>
        </w:rPr>
        <w:t>)</w:t>
      </w:r>
    </w:p>
    <w:p w14:paraId="3E490394" w14:textId="77777777" w:rsidR="008469C1" w:rsidRPr="008469C1" w:rsidRDefault="008469C1" w:rsidP="008469C1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</w:p>
    <w:p w14:paraId="121B1983" w14:textId="7FADBFD9" w:rsidR="008469C1" w:rsidRPr="008469C1" w:rsidRDefault="008469C1" w:rsidP="008469C1">
      <w:pPr>
        <w:spacing w:after="160" w:line="276" w:lineRule="auto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8469C1">
        <w:rPr>
          <w:rFonts w:eastAsiaTheme="minorHAnsi"/>
          <w:b/>
          <w:bCs/>
          <w:sz w:val="20"/>
          <w:szCs w:val="20"/>
          <w:lang w:eastAsia="en-US"/>
        </w:rPr>
        <w:t xml:space="preserve">Dotyczące </w:t>
      </w:r>
      <w:r w:rsidR="00B30311">
        <w:rPr>
          <w:rFonts w:eastAsiaTheme="minorHAnsi"/>
          <w:b/>
          <w:bCs/>
          <w:sz w:val="20"/>
          <w:szCs w:val="20"/>
          <w:lang w:eastAsia="en-US"/>
        </w:rPr>
        <w:t>usług szkoleniowych</w:t>
      </w:r>
      <w:r w:rsidRPr="008469C1">
        <w:rPr>
          <w:rFonts w:eastAsiaTheme="minorHAnsi"/>
          <w:b/>
          <w:bCs/>
          <w:sz w:val="20"/>
          <w:szCs w:val="20"/>
          <w:lang w:eastAsia="en-US"/>
        </w:rPr>
        <w:t>, które wykonają poszczególni Wykonawcy.</w:t>
      </w:r>
    </w:p>
    <w:p w14:paraId="34AE7AC7" w14:textId="03C24437" w:rsidR="008469C1" w:rsidRPr="008469C1" w:rsidRDefault="008469C1" w:rsidP="008469C1">
      <w:pPr>
        <w:pStyle w:val="Akapitzlist"/>
        <w:spacing w:after="240" w:line="276" w:lineRule="auto"/>
        <w:ind w:left="0"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8469C1">
        <w:rPr>
          <w:rFonts w:ascii="Arial" w:eastAsiaTheme="minorHAnsi" w:hAnsi="Arial" w:cs="Arial"/>
          <w:sz w:val="20"/>
          <w:szCs w:val="20"/>
          <w:lang w:eastAsia="en-US"/>
        </w:rPr>
        <w:t>Na potrzeby postępowania o u</w:t>
      </w:r>
      <w:r w:rsidRPr="009A443D">
        <w:rPr>
          <w:rFonts w:ascii="Arial" w:eastAsiaTheme="minorHAnsi" w:hAnsi="Arial" w:cs="Arial"/>
          <w:sz w:val="20"/>
          <w:szCs w:val="20"/>
          <w:lang w:eastAsia="en-US"/>
        </w:rPr>
        <w:t xml:space="preserve">dzielenie zamówienia publicznego prowadzonego przez </w:t>
      </w:r>
      <w:r w:rsidR="008731F1" w:rsidRPr="008731F1">
        <w:rPr>
          <w:rFonts w:ascii="Arial" w:hAnsi="Arial" w:cs="Arial"/>
          <w:sz w:val="20"/>
          <w:szCs w:val="20"/>
        </w:rPr>
        <w:t>Pomorsk</w:t>
      </w:r>
      <w:r w:rsidR="008731F1">
        <w:rPr>
          <w:rFonts w:ascii="Arial" w:hAnsi="Arial" w:cs="Arial"/>
          <w:sz w:val="20"/>
          <w:szCs w:val="20"/>
        </w:rPr>
        <w:t>ą</w:t>
      </w:r>
      <w:r w:rsidR="008731F1" w:rsidRPr="008731F1">
        <w:rPr>
          <w:rFonts w:ascii="Arial" w:hAnsi="Arial" w:cs="Arial"/>
          <w:sz w:val="20"/>
          <w:szCs w:val="20"/>
        </w:rPr>
        <w:t xml:space="preserve"> Medyczn</w:t>
      </w:r>
      <w:r w:rsidR="008731F1">
        <w:rPr>
          <w:rFonts w:ascii="Arial" w:hAnsi="Arial" w:cs="Arial"/>
          <w:sz w:val="20"/>
          <w:szCs w:val="20"/>
        </w:rPr>
        <w:t>ą</w:t>
      </w:r>
      <w:r w:rsidR="008731F1" w:rsidRPr="008731F1">
        <w:rPr>
          <w:rFonts w:ascii="Arial" w:hAnsi="Arial" w:cs="Arial"/>
          <w:sz w:val="20"/>
          <w:szCs w:val="20"/>
        </w:rPr>
        <w:t xml:space="preserve"> Szkołę Policealną im. Aliny Pienkowskiej w Gdyni</w:t>
      </w:r>
      <w:r w:rsidR="00B30311" w:rsidRPr="008731F1">
        <w:rPr>
          <w:rFonts w:ascii="Arial" w:eastAsiaTheme="minorHAnsi" w:hAnsi="Arial" w:cs="Arial"/>
          <w:sz w:val="20"/>
          <w:szCs w:val="20"/>
        </w:rPr>
        <w:t xml:space="preserve"> o numerze</w:t>
      </w:r>
      <w:r w:rsidRPr="008731F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66FCF" w:rsidRPr="008731F1">
        <w:rPr>
          <w:rFonts w:ascii="Arial" w:hAnsi="Arial" w:cs="Arial"/>
          <w:sz w:val="20"/>
          <w:szCs w:val="20"/>
        </w:rPr>
        <w:t xml:space="preserve">WZSP: </w:t>
      </w:r>
      <w:r w:rsidR="008731F1" w:rsidRPr="008731F1">
        <w:rPr>
          <w:rFonts w:ascii="Arial" w:hAnsi="Arial" w:cs="Arial"/>
          <w:b/>
          <w:bCs/>
          <w:sz w:val="20"/>
          <w:szCs w:val="20"/>
        </w:rPr>
        <w:t>PMSP.321</w:t>
      </w:r>
      <w:r w:rsidR="007676BF">
        <w:rPr>
          <w:rFonts w:ascii="Arial" w:hAnsi="Arial" w:cs="Arial"/>
          <w:b/>
          <w:bCs/>
          <w:sz w:val="20"/>
          <w:szCs w:val="20"/>
        </w:rPr>
        <w:t>.2.</w:t>
      </w:r>
      <w:r w:rsidR="008731F1" w:rsidRPr="008731F1">
        <w:rPr>
          <w:rFonts w:ascii="Arial" w:hAnsi="Arial" w:cs="Arial"/>
          <w:b/>
          <w:bCs/>
          <w:sz w:val="20"/>
          <w:szCs w:val="20"/>
        </w:rPr>
        <w:t>2022</w:t>
      </w:r>
      <w:r w:rsidRPr="008731F1">
        <w:rPr>
          <w:rFonts w:ascii="Arial" w:eastAsiaTheme="minorHAnsi" w:hAnsi="Arial" w:cs="Arial"/>
          <w:sz w:val="20"/>
          <w:szCs w:val="20"/>
          <w:lang w:eastAsia="en-US"/>
        </w:rPr>
        <w:t xml:space="preserve">, pn. </w:t>
      </w:r>
      <w:r w:rsidR="008731F1" w:rsidRPr="008731F1">
        <w:rPr>
          <w:rFonts w:ascii="Arial" w:hAnsi="Arial" w:cs="Arial"/>
          <w:b/>
          <w:sz w:val="20"/>
          <w:szCs w:val="20"/>
        </w:rPr>
        <w:t>„</w:t>
      </w:r>
      <w:r w:rsidR="008731F1" w:rsidRPr="008731F1">
        <w:rPr>
          <w:rFonts w:ascii="Arial" w:hAnsi="Arial" w:cs="Arial"/>
          <w:b/>
          <w:bCs/>
          <w:sz w:val="20"/>
          <w:szCs w:val="20"/>
        </w:rPr>
        <w:t>Przedmiotem zamówienia jest zorganizowanie i przeprowadzenie kursu z języka polskiego dla obywateli Ukrainy</w:t>
      </w:r>
      <w:r w:rsidR="008731F1" w:rsidRPr="008731F1">
        <w:rPr>
          <w:rFonts w:ascii="Arial" w:hAnsi="Arial" w:cs="Arial"/>
          <w:b/>
          <w:sz w:val="20"/>
          <w:szCs w:val="20"/>
        </w:rPr>
        <w:t>”</w:t>
      </w:r>
      <w:r w:rsidRPr="008731F1">
        <w:rPr>
          <w:rFonts w:ascii="Arial" w:eastAsiaTheme="minorHAnsi" w:hAnsi="Arial" w:cs="Arial"/>
          <w:sz w:val="20"/>
          <w:szCs w:val="20"/>
          <w:lang w:eastAsia="en-US"/>
        </w:rPr>
        <w:t xml:space="preserve"> oświadczam, że:</w:t>
      </w:r>
    </w:p>
    <w:p w14:paraId="24A8E303" w14:textId="3941971D" w:rsidR="008469C1" w:rsidRPr="008469C1" w:rsidRDefault="008469C1" w:rsidP="00D24D48">
      <w:pPr>
        <w:numPr>
          <w:ilvl w:val="0"/>
          <w:numId w:val="42"/>
        </w:numPr>
        <w:suppressAutoHyphens w:val="0"/>
        <w:spacing w:after="160" w:line="276" w:lineRule="auto"/>
        <w:ind w:left="0" w:hanging="142"/>
        <w:contextualSpacing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 xml:space="preserve">Wykonawca …………………………………………………………….……. zrealizuje następujące </w:t>
      </w:r>
      <w:r w:rsidR="00B30311">
        <w:rPr>
          <w:rFonts w:eastAsiaTheme="minorHAnsi"/>
          <w:sz w:val="20"/>
          <w:szCs w:val="20"/>
          <w:lang w:eastAsia="en-US"/>
        </w:rPr>
        <w:t xml:space="preserve">usługi szkoleniowe </w:t>
      </w:r>
      <w:r w:rsidRPr="008469C1">
        <w:rPr>
          <w:rFonts w:eastAsiaTheme="minorHAnsi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………………………………………………………………………………………………………………………</w:t>
      </w:r>
    </w:p>
    <w:p w14:paraId="7E199ED6" w14:textId="7586F5AE" w:rsidR="008469C1" w:rsidRPr="008469C1" w:rsidRDefault="008469C1" w:rsidP="008469C1">
      <w:pPr>
        <w:spacing w:after="240" w:line="276" w:lineRule="auto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>……………………………..……………………………………………………………………………………….</w:t>
      </w:r>
    </w:p>
    <w:p w14:paraId="37EF7326" w14:textId="244F03A3" w:rsidR="008469C1" w:rsidRPr="008469C1" w:rsidRDefault="008469C1" w:rsidP="00D24D48">
      <w:pPr>
        <w:numPr>
          <w:ilvl w:val="0"/>
          <w:numId w:val="42"/>
        </w:numPr>
        <w:suppressAutoHyphens w:val="0"/>
        <w:spacing w:after="160" w:line="276" w:lineRule="auto"/>
        <w:ind w:left="0" w:hanging="142"/>
        <w:contextualSpacing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 xml:space="preserve">Wykonawca …………………………………………………………….……. zrealizuje następujące </w:t>
      </w:r>
      <w:r w:rsidR="00B30311">
        <w:rPr>
          <w:rFonts w:eastAsiaTheme="minorHAnsi"/>
          <w:sz w:val="20"/>
          <w:szCs w:val="20"/>
          <w:lang w:eastAsia="en-US"/>
        </w:rPr>
        <w:t xml:space="preserve">usługi szkoleniowe </w:t>
      </w:r>
      <w:r w:rsidRPr="008469C1">
        <w:rPr>
          <w:rFonts w:eastAsiaTheme="minorHAnsi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………………………………………………………………………………………………………………………</w:t>
      </w:r>
    </w:p>
    <w:p w14:paraId="782158EF" w14:textId="78236D42" w:rsidR="008469C1" w:rsidRPr="008469C1" w:rsidRDefault="008469C1" w:rsidP="008469C1">
      <w:pPr>
        <w:spacing w:after="160" w:line="276" w:lineRule="auto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>……………………………..………………………………………………………………………………………</w:t>
      </w:r>
    </w:p>
    <w:p w14:paraId="325DCAC0" w14:textId="77777777" w:rsidR="008469C1" w:rsidRPr="008469C1" w:rsidRDefault="008469C1" w:rsidP="008469C1">
      <w:pPr>
        <w:spacing w:after="160" w:line="276" w:lineRule="auto"/>
        <w:ind w:left="142"/>
        <w:contextualSpacing/>
        <w:rPr>
          <w:rFonts w:eastAsiaTheme="minorHAnsi"/>
          <w:sz w:val="20"/>
          <w:szCs w:val="20"/>
          <w:lang w:eastAsia="en-US"/>
        </w:rPr>
      </w:pPr>
    </w:p>
    <w:p w14:paraId="53380064" w14:textId="064B3E5D" w:rsidR="008469C1" w:rsidRPr="008469C1" w:rsidRDefault="008469C1" w:rsidP="00D24D48">
      <w:pPr>
        <w:numPr>
          <w:ilvl w:val="0"/>
          <w:numId w:val="42"/>
        </w:numPr>
        <w:suppressAutoHyphens w:val="0"/>
        <w:spacing w:after="160" w:line="276" w:lineRule="auto"/>
        <w:ind w:left="0" w:hanging="142"/>
        <w:contextualSpacing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 xml:space="preserve">Wykonawca …………………………………………………………….……. zrealizuje następujące </w:t>
      </w:r>
      <w:r w:rsidR="00B30311">
        <w:rPr>
          <w:rFonts w:eastAsiaTheme="minorHAnsi"/>
          <w:sz w:val="20"/>
          <w:szCs w:val="20"/>
          <w:lang w:eastAsia="en-US"/>
        </w:rPr>
        <w:t xml:space="preserve">usługi szkoleniowe </w:t>
      </w:r>
      <w:r w:rsidRPr="008469C1">
        <w:rPr>
          <w:rFonts w:eastAsiaTheme="minorHAnsi"/>
          <w:sz w:val="20"/>
          <w:szCs w:val="20"/>
          <w:lang w:eastAsia="en-US"/>
        </w:rPr>
        <w:t xml:space="preserve"> ……………………………………………………………………………………………….................................</w:t>
      </w:r>
    </w:p>
    <w:p w14:paraId="2673D199" w14:textId="23A360C5" w:rsidR="008469C1" w:rsidRPr="008469C1" w:rsidRDefault="008469C1" w:rsidP="008469C1">
      <w:pPr>
        <w:spacing w:after="160" w:line="276" w:lineRule="auto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>……………………………..………………………………………………………………………………………</w:t>
      </w:r>
    </w:p>
    <w:p w14:paraId="6633384E" w14:textId="77777777" w:rsidR="008469C1" w:rsidRPr="008469C1" w:rsidRDefault="008469C1" w:rsidP="008469C1">
      <w:pPr>
        <w:spacing w:after="160" w:line="276" w:lineRule="auto"/>
        <w:rPr>
          <w:rFonts w:eastAsiaTheme="minorHAnsi"/>
          <w:sz w:val="20"/>
          <w:szCs w:val="20"/>
          <w:lang w:eastAsia="en-US"/>
        </w:rPr>
      </w:pPr>
    </w:p>
    <w:p w14:paraId="5603E612" w14:textId="77777777" w:rsidR="008469C1" w:rsidRPr="008469C1" w:rsidRDefault="008469C1" w:rsidP="008469C1">
      <w:pPr>
        <w:spacing w:after="160" w:line="276" w:lineRule="auto"/>
        <w:rPr>
          <w:rFonts w:eastAsiaTheme="minorHAnsi"/>
          <w:sz w:val="20"/>
          <w:szCs w:val="20"/>
          <w:lang w:eastAsia="en-US"/>
        </w:rPr>
      </w:pPr>
    </w:p>
    <w:p w14:paraId="6E9E234B" w14:textId="77777777" w:rsidR="008469C1" w:rsidRPr="008469C1" w:rsidRDefault="008469C1" w:rsidP="008469C1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5AFCC514" w14:textId="43BCDD85" w:rsidR="00757357" w:rsidRPr="008469C1" w:rsidRDefault="008469C1" w:rsidP="008469C1">
      <w:pPr>
        <w:suppressAutoHyphens w:val="0"/>
        <w:autoSpaceDE w:val="0"/>
        <w:autoSpaceDN w:val="0"/>
        <w:adjustRightInd w:val="0"/>
        <w:spacing w:before="120" w:after="120"/>
        <w:jc w:val="center"/>
        <w:rPr>
          <w:sz w:val="20"/>
          <w:szCs w:val="20"/>
        </w:rPr>
      </w:pPr>
      <w:r w:rsidRPr="008469C1">
        <w:rPr>
          <w:rFonts w:eastAsiaTheme="minorHAnsi"/>
          <w:i/>
          <w:sz w:val="20"/>
          <w:szCs w:val="20"/>
          <w:lang w:eastAsia="en-US"/>
        </w:rPr>
        <w:t xml:space="preserve">Kwalifikowany podpis elektroniczny/podpis zaufany/podpis osobisty osoby </w:t>
      </w:r>
      <w:r w:rsidRPr="008469C1">
        <w:rPr>
          <w:rFonts w:eastAsiaTheme="minorHAnsi"/>
          <w:i/>
          <w:sz w:val="20"/>
          <w:szCs w:val="20"/>
          <w:lang w:eastAsia="en-US"/>
        </w:rPr>
        <w:br/>
        <w:t>upoważnionej do reprezentowania Wykonawcy</w:t>
      </w:r>
    </w:p>
    <w:p w14:paraId="2E2182D5" w14:textId="77777777" w:rsidR="00757357" w:rsidRDefault="00757357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14:paraId="1740A7B2" w14:textId="0E9009C0" w:rsidR="00226B21" w:rsidRDefault="00226B21" w:rsidP="00663B64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14:paraId="46D2CB57" w14:textId="1FCF921D" w:rsidR="004E0257" w:rsidRDefault="004E0257" w:rsidP="00663B64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14:paraId="79251D47" w14:textId="1FE11638" w:rsidR="004E0257" w:rsidRDefault="004E0257" w:rsidP="00663B64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14:paraId="191E2BB4" w14:textId="357F4533" w:rsidR="004E0257" w:rsidRDefault="004E0257" w:rsidP="00663B64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14:paraId="6421481F" w14:textId="77777777" w:rsidR="008731F1" w:rsidRDefault="008731F1" w:rsidP="004E0257">
      <w:pPr>
        <w:jc w:val="right"/>
        <w:rPr>
          <w:b/>
          <w:bCs/>
          <w:color w:val="000000" w:themeColor="text1"/>
          <w:sz w:val="20"/>
          <w:szCs w:val="20"/>
        </w:rPr>
      </w:pPr>
    </w:p>
    <w:p w14:paraId="2345D6BA" w14:textId="6EFFBDCD" w:rsidR="004E0257" w:rsidRPr="00DC4E86" w:rsidRDefault="004E0257" w:rsidP="004E0257">
      <w:pPr>
        <w:jc w:val="right"/>
        <w:rPr>
          <w:b/>
          <w:bCs/>
          <w:color w:val="000000" w:themeColor="text1"/>
          <w:sz w:val="20"/>
          <w:szCs w:val="20"/>
        </w:rPr>
      </w:pPr>
      <w:r w:rsidRPr="00DC4E86">
        <w:rPr>
          <w:b/>
          <w:bCs/>
          <w:color w:val="000000" w:themeColor="text1"/>
          <w:sz w:val="20"/>
          <w:szCs w:val="20"/>
        </w:rPr>
        <w:t xml:space="preserve">Załącznik nr </w:t>
      </w:r>
      <w:r>
        <w:rPr>
          <w:b/>
          <w:bCs/>
          <w:color w:val="000000" w:themeColor="text1"/>
          <w:sz w:val="20"/>
          <w:szCs w:val="20"/>
        </w:rPr>
        <w:t xml:space="preserve">8 </w:t>
      </w:r>
      <w:r w:rsidRPr="00DC4E86">
        <w:rPr>
          <w:b/>
          <w:bCs/>
          <w:color w:val="000000" w:themeColor="text1"/>
          <w:sz w:val="20"/>
          <w:szCs w:val="20"/>
        </w:rPr>
        <w:t>do SWZ</w:t>
      </w:r>
    </w:p>
    <w:p w14:paraId="494B6D38" w14:textId="28AE7184" w:rsidR="004E0257" w:rsidRPr="00480791" w:rsidRDefault="004E0257" w:rsidP="004E0257">
      <w:pPr>
        <w:rPr>
          <w:b/>
          <w:bCs/>
          <w:sz w:val="20"/>
          <w:szCs w:val="20"/>
        </w:rPr>
      </w:pPr>
      <w:r w:rsidRPr="004E0257">
        <w:rPr>
          <w:b/>
          <w:bCs/>
          <w:sz w:val="20"/>
          <w:szCs w:val="20"/>
        </w:rPr>
        <w:t>PMSP.</w:t>
      </w:r>
      <w:r w:rsidRPr="007676BF">
        <w:rPr>
          <w:b/>
          <w:bCs/>
          <w:sz w:val="20"/>
          <w:szCs w:val="20"/>
        </w:rPr>
        <w:t>321</w:t>
      </w:r>
      <w:r w:rsidR="006C777F" w:rsidRPr="00480791">
        <w:rPr>
          <w:b/>
          <w:bCs/>
          <w:sz w:val="20"/>
          <w:szCs w:val="20"/>
        </w:rPr>
        <w:t>.2</w:t>
      </w:r>
      <w:r w:rsidRPr="00480791">
        <w:rPr>
          <w:b/>
          <w:bCs/>
          <w:sz w:val="20"/>
          <w:szCs w:val="20"/>
        </w:rPr>
        <w:t>.</w:t>
      </w:r>
      <w:r w:rsidRPr="004E0257">
        <w:rPr>
          <w:b/>
          <w:bCs/>
          <w:sz w:val="20"/>
          <w:szCs w:val="20"/>
        </w:rPr>
        <w:t>2022</w:t>
      </w:r>
    </w:p>
    <w:p w14:paraId="6DA9DA67" w14:textId="77777777" w:rsidR="004E0257" w:rsidRPr="00DC4E86" w:rsidRDefault="004E0257" w:rsidP="004E0257">
      <w:pPr>
        <w:spacing w:after="160" w:line="276" w:lineRule="auto"/>
        <w:rPr>
          <w:rFonts w:eastAsiaTheme="minorHAnsi"/>
          <w:b/>
          <w:bCs/>
          <w:sz w:val="20"/>
          <w:szCs w:val="20"/>
        </w:rPr>
      </w:pPr>
    </w:p>
    <w:p w14:paraId="282C9230" w14:textId="77777777" w:rsidR="004E0257" w:rsidRDefault="004E0257" w:rsidP="004E025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0F0FD26" w14:textId="77777777" w:rsidR="004E0257" w:rsidRPr="009B39B3" w:rsidRDefault="004E0257" w:rsidP="004E02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9B39B3">
        <w:rPr>
          <w:b/>
          <w:bCs/>
          <w:sz w:val="22"/>
          <w:szCs w:val="22"/>
        </w:rPr>
        <w:t xml:space="preserve">OŚWIADCZENIE </w:t>
      </w:r>
    </w:p>
    <w:p w14:paraId="482C801C" w14:textId="77777777" w:rsidR="004E0257" w:rsidRPr="002D6E14" w:rsidRDefault="004E0257" w:rsidP="004E0257">
      <w:pPr>
        <w:autoSpaceDE w:val="0"/>
        <w:autoSpaceDN w:val="0"/>
        <w:adjustRightInd w:val="0"/>
        <w:spacing w:before="120" w:after="120" w:line="288" w:lineRule="auto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2D6E14">
        <w:rPr>
          <w:rFonts w:eastAsiaTheme="minorHAnsi"/>
          <w:b/>
          <w:bCs/>
          <w:sz w:val="20"/>
          <w:szCs w:val="20"/>
          <w:lang w:eastAsia="en-US"/>
        </w:rPr>
        <w:t>składane na podstawie art. 7 ust. 1 ustawy z dnia 13 kwietnia 2022 r. o szczególnych rozwiązaniach w zakresie przeciwdziałania wspieraniu agresji na Ukrainę oraz służących ochronie bezpieczeństwa narodowego (Dz.U. z 2022, poz. 835)</w:t>
      </w:r>
    </w:p>
    <w:p w14:paraId="6E3B7BD3" w14:textId="77777777" w:rsidR="004E0257" w:rsidRDefault="004E0257" w:rsidP="004E0257">
      <w:pPr>
        <w:spacing w:before="120" w:after="120" w:line="276" w:lineRule="auto"/>
        <w:rPr>
          <w:rFonts w:eastAsiaTheme="minorHAnsi"/>
          <w:sz w:val="20"/>
          <w:szCs w:val="20"/>
        </w:rPr>
      </w:pPr>
      <w:r w:rsidRPr="002D6E14">
        <w:rPr>
          <w:rFonts w:eastAsiaTheme="minorHAnsi"/>
          <w:sz w:val="20"/>
          <w:szCs w:val="20"/>
          <w:lang w:eastAsia="en-US"/>
        </w:rPr>
        <w:t>.</w:t>
      </w:r>
      <w:r w:rsidRPr="002D6E14">
        <w:rPr>
          <w:rFonts w:eastAsiaTheme="minorHAnsi"/>
          <w:sz w:val="20"/>
          <w:szCs w:val="20"/>
        </w:rPr>
        <w:t>……………………………………</w:t>
      </w:r>
      <w:r>
        <w:rPr>
          <w:rFonts w:eastAsiaTheme="minorHAnsi"/>
          <w:sz w:val="20"/>
          <w:szCs w:val="20"/>
        </w:rPr>
        <w:t>………………………………………………………………………………..</w:t>
      </w:r>
    </w:p>
    <w:p w14:paraId="7B0A3CB1" w14:textId="77777777" w:rsidR="004E0257" w:rsidRPr="002D6E14" w:rsidRDefault="004E0257" w:rsidP="004E0257">
      <w:pPr>
        <w:spacing w:before="120" w:after="120" w:line="276" w:lineRule="auto"/>
        <w:rPr>
          <w:rFonts w:eastAsiaTheme="minorHAnsi"/>
          <w:sz w:val="20"/>
          <w:szCs w:val="20"/>
        </w:rPr>
      </w:pPr>
      <w:r w:rsidRPr="002D6E14">
        <w:rPr>
          <w:rFonts w:eastAsiaTheme="minorHAnsi"/>
          <w:sz w:val="20"/>
          <w:szCs w:val="20"/>
          <w:lang w:eastAsia="en-US"/>
        </w:rPr>
        <w:t>.</w:t>
      </w:r>
      <w:r w:rsidRPr="002D6E14">
        <w:rPr>
          <w:rFonts w:eastAsiaTheme="minorHAnsi"/>
          <w:sz w:val="20"/>
          <w:szCs w:val="20"/>
        </w:rPr>
        <w:t>……………………………………</w:t>
      </w:r>
      <w:r>
        <w:rPr>
          <w:rFonts w:eastAsiaTheme="minorHAnsi"/>
          <w:sz w:val="20"/>
          <w:szCs w:val="20"/>
        </w:rPr>
        <w:t>………………………………………………………………………………..</w:t>
      </w:r>
    </w:p>
    <w:p w14:paraId="52C759FF" w14:textId="77777777" w:rsidR="004E0257" w:rsidRPr="00DC4E86" w:rsidRDefault="004E0257" w:rsidP="004E0257">
      <w:pPr>
        <w:spacing w:before="120" w:after="120" w:line="276" w:lineRule="auto"/>
        <w:jc w:val="center"/>
        <w:rPr>
          <w:rFonts w:eastAsiaTheme="minorHAnsi"/>
          <w:i/>
          <w:iCs/>
          <w:sz w:val="20"/>
          <w:szCs w:val="20"/>
        </w:rPr>
      </w:pPr>
      <w:r w:rsidRPr="00DC4E86">
        <w:rPr>
          <w:rFonts w:eastAsiaTheme="minorHAnsi"/>
          <w:i/>
          <w:iCs/>
          <w:sz w:val="20"/>
          <w:szCs w:val="20"/>
        </w:rPr>
        <w:t>(pełna nazwa, adres ,w zależności od podmiotu: NIP/PESEL,KRS/CEiDG)</w:t>
      </w:r>
    </w:p>
    <w:p w14:paraId="44D463AD" w14:textId="77777777" w:rsidR="004E0257" w:rsidRPr="00DC4E86" w:rsidRDefault="004E0257" w:rsidP="004E0257">
      <w:pPr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</w:rPr>
      </w:pPr>
    </w:p>
    <w:p w14:paraId="2300CE19" w14:textId="4E9EEE73" w:rsidR="004E0257" w:rsidRDefault="004E0257" w:rsidP="004E0257">
      <w:pPr>
        <w:autoSpaceDE w:val="0"/>
        <w:autoSpaceDN w:val="0"/>
        <w:adjustRightInd w:val="0"/>
        <w:spacing w:before="120" w:after="120" w:line="288" w:lineRule="auto"/>
        <w:jc w:val="both"/>
        <w:rPr>
          <w:rFonts w:eastAsiaTheme="minorHAnsi"/>
          <w:sz w:val="20"/>
          <w:szCs w:val="20"/>
          <w:lang w:eastAsia="en-US"/>
        </w:rPr>
      </w:pPr>
      <w:r w:rsidRPr="002D6E14">
        <w:rPr>
          <w:rFonts w:eastAsiaTheme="minorHAnsi"/>
          <w:sz w:val="20"/>
          <w:szCs w:val="20"/>
          <w:lang w:eastAsia="en-US"/>
        </w:rPr>
        <w:t xml:space="preserve">ubiegając się o udzielenie zamówienia publicznego na: </w:t>
      </w:r>
      <w:r w:rsidR="008731F1" w:rsidRPr="00EC7638">
        <w:rPr>
          <w:b/>
          <w:sz w:val="20"/>
          <w:szCs w:val="20"/>
        </w:rPr>
        <w:t>„</w:t>
      </w:r>
      <w:r w:rsidR="008731F1" w:rsidRPr="00EC7638">
        <w:rPr>
          <w:b/>
          <w:bCs/>
          <w:sz w:val="20"/>
          <w:szCs w:val="20"/>
        </w:rPr>
        <w:t>Przedmiotem zamówienia jest zorganizowanie i przeprowadzenie kursu z języka polskiego dla obywateli Ukrainy</w:t>
      </w:r>
      <w:r w:rsidR="008731F1" w:rsidRPr="00EC7638">
        <w:rPr>
          <w:b/>
          <w:sz w:val="20"/>
          <w:szCs w:val="20"/>
        </w:rPr>
        <w:t>”</w:t>
      </w:r>
      <w:r w:rsidRPr="002D6E14">
        <w:rPr>
          <w:rFonts w:eastAsiaTheme="minorHAnsi"/>
          <w:sz w:val="20"/>
          <w:szCs w:val="20"/>
          <w:lang w:eastAsia="en-US"/>
        </w:rPr>
        <w:t xml:space="preserve"> oświadczam, że:</w:t>
      </w:r>
    </w:p>
    <w:p w14:paraId="70EF5E49" w14:textId="77777777" w:rsidR="004E0257" w:rsidRPr="002D6E14" w:rsidRDefault="004E0257" w:rsidP="004E0257">
      <w:pPr>
        <w:autoSpaceDE w:val="0"/>
        <w:autoSpaceDN w:val="0"/>
        <w:adjustRightInd w:val="0"/>
        <w:spacing w:before="120" w:after="120" w:line="288" w:lineRule="auto"/>
        <w:jc w:val="both"/>
        <w:rPr>
          <w:rFonts w:eastAsiaTheme="minorHAnsi"/>
          <w:sz w:val="20"/>
          <w:szCs w:val="20"/>
          <w:lang w:eastAsia="en-US"/>
        </w:rPr>
      </w:pPr>
      <w:r w:rsidRPr="002D6E14">
        <w:rPr>
          <w:rFonts w:eastAsiaTheme="minorHAnsi"/>
          <w:b/>
          <w:bCs/>
          <w:sz w:val="20"/>
          <w:szCs w:val="20"/>
          <w:lang w:eastAsia="en-US"/>
        </w:rPr>
        <w:t>nie podlegam wykluczeniu z postępowania na podstawie art. 7 ust. 1</w:t>
      </w:r>
      <w:r w:rsidRPr="002D6E14">
        <w:rPr>
          <w:rFonts w:eastAsiaTheme="minorHAnsi"/>
          <w:sz w:val="20"/>
          <w:szCs w:val="20"/>
          <w:lang w:eastAsia="en-US"/>
        </w:rPr>
        <w:t xml:space="preserve"> ustawy z dnia 13 kwietnia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2D6E14">
        <w:rPr>
          <w:rFonts w:eastAsiaTheme="minorHAnsi"/>
          <w:sz w:val="20"/>
          <w:szCs w:val="20"/>
          <w:lang w:eastAsia="en-US"/>
        </w:rPr>
        <w:t>2022r., o szczególnych rozwiązaniach w zakresie przeciwdziałania wspieraniu agresji na Ukrainę oraz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2D6E14">
        <w:rPr>
          <w:rFonts w:eastAsiaTheme="minorHAnsi"/>
          <w:sz w:val="20"/>
          <w:szCs w:val="20"/>
          <w:lang w:eastAsia="en-US"/>
        </w:rPr>
        <w:t>służących ochronie bezpieczeństwa narodowego (Dz.U. z 2022, poz. 835).</w:t>
      </w:r>
    </w:p>
    <w:p w14:paraId="2A01021E" w14:textId="77777777" w:rsidR="004E0257" w:rsidRPr="002D6E14" w:rsidRDefault="004E0257" w:rsidP="004E0257">
      <w:pPr>
        <w:spacing w:before="120" w:after="120" w:line="288" w:lineRule="auto"/>
        <w:rPr>
          <w:rFonts w:eastAsiaTheme="minorHAnsi"/>
          <w:sz w:val="20"/>
          <w:szCs w:val="20"/>
        </w:rPr>
      </w:pPr>
    </w:p>
    <w:p w14:paraId="03BB0C73" w14:textId="77777777" w:rsidR="004E0257" w:rsidRDefault="004E0257" w:rsidP="004E0257">
      <w:pPr>
        <w:spacing w:line="276" w:lineRule="auto"/>
        <w:rPr>
          <w:rFonts w:eastAsiaTheme="minorHAnsi"/>
          <w:sz w:val="20"/>
          <w:szCs w:val="20"/>
        </w:rPr>
      </w:pPr>
    </w:p>
    <w:p w14:paraId="39D93932" w14:textId="77777777" w:rsidR="004E0257" w:rsidRPr="00DC4E86" w:rsidRDefault="004E0257" w:rsidP="004E0257">
      <w:pPr>
        <w:spacing w:line="276" w:lineRule="auto"/>
        <w:rPr>
          <w:rFonts w:eastAsiaTheme="minorHAnsi"/>
          <w:sz w:val="20"/>
          <w:szCs w:val="20"/>
        </w:rPr>
      </w:pPr>
    </w:p>
    <w:p w14:paraId="5D740D74" w14:textId="77777777" w:rsidR="004E0257" w:rsidRPr="007C78FF" w:rsidRDefault="004E0257" w:rsidP="004E0257">
      <w:pPr>
        <w:pStyle w:val="Akapitzlist"/>
        <w:tabs>
          <w:tab w:val="left" w:pos="9072"/>
        </w:tabs>
        <w:ind w:left="142"/>
        <w:jc w:val="center"/>
        <w:rPr>
          <w:rFonts w:ascii="Arial" w:hAnsi="Arial" w:cs="Arial"/>
          <w:sz w:val="20"/>
          <w:szCs w:val="20"/>
        </w:rPr>
      </w:pPr>
      <w:r w:rsidRPr="007C78FF">
        <w:rPr>
          <w:rFonts w:ascii="Arial" w:hAnsi="Arial" w:cs="Arial"/>
          <w:sz w:val="20"/>
          <w:szCs w:val="20"/>
        </w:rPr>
        <w:t>......................................................……..…………………………………………….</w:t>
      </w:r>
    </w:p>
    <w:p w14:paraId="1F6144E4" w14:textId="4834F042" w:rsidR="004E0257" w:rsidRPr="000B44EB" w:rsidRDefault="004E0257" w:rsidP="004E0257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Podpis </w:t>
      </w:r>
      <w:r w:rsidRPr="00DC4E86">
        <w:rPr>
          <w:i/>
          <w:sz w:val="20"/>
          <w:szCs w:val="20"/>
        </w:rPr>
        <w:t>osoby upoważnionej do reprezentowania Wykonawcy</w:t>
      </w:r>
    </w:p>
    <w:sectPr w:rsidR="004E0257" w:rsidRPr="000B44EB" w:rsidSect="0067058C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DD1C" w14:textId="77777777" w:rsidR="002F2C42" w:rsidRDefault="002F2C42" w:rsidP="00C73A05">
      <w:r>
        <w:separator/>
      </w:r>
    </w:p>
  </w:endnote>
  <w:endnote w:type="continuationSeparator" w:id="0">
    <w:p w14:paraId="22EA8E8F" w14:textId="77777777" w:rsidR="002F2C42" w:rsidRDefault="002F2C42" w:rsidP="00C7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F85A" w14:textId="5449273B" w:rsidR="002118A4" w:rsidRDefault="004774EE">
    <w:pPr>
      <w:pStyle w:val="Stopka"/>
    </w:pPr>
    <w:r>
      <w:rPr>
        <w:noProof/>
      </w:rPr>
      <w:drawing>
        <wp:anchor distT="0" distB="0" distL="114300" distR="114300" simplePos="0" relativeHeight="251673600" behindDoc="0" locked="0" layoutInCell="0" allowOverlap="1" wp14:anchorId="1572F2FB" wp14:editId="6FD37D39">
          <wp:simplePos x="0" y="0"/>
          <wp:positionH relativeFrom="page">
            <wp:posOffset>328930</wp:posOffset>
          </wp:positionH>
          <wp:positionV relativeFrom="page">
            <wp:posOffset>10182860</wp:posOffset>
          </wp:positionV>
          <wp:extent cx="7023735" cy="194310"/>
          <wp:effectExtent l="0" t="0" r="0" b="0"/>
          <wp:wrapNone/>
          <wp:docPr id="13" name="Obraz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536580959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237605746"/>
          <w:docPartObj>
            <w:docPartGallery w:val="Page Numbers (Top of Page)"/>
            <w:docPartUnique/>
          </w:docPartObj>
        </w:sdtPr>
        <w:sdtContent>
          <w:p w14:paraId="04AF86C3" w14:textId="77777777" w:rsidR="00E8369F" w:rsidRPr="008528A6" w:rsidRDefault="00E8369F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0" allowOverlap="1" wp14:anchorId="67E32C34" wp14:editId="1123B21E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14" name="Obraz 14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69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CD19871" w14:textId="77777777" w:rsidR="00E8369F" w:rsidRPr="00B01F08" w:rsidRDefault="00E8369F" w:rsidP="00B01F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189648123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2084409903"/>
          <w:docPartObj>
            <w:docPartGallery w:val="Page Numbers (Top of Page)"/>
            <w:docPartUnique/>
          </w:docPartObj>
        </w:sdtPr>
        <w:sdtContent>
          <w:p w14:paraId="331CD571" w14:textId="77777777" w:rsidR="008835BC" w:rsidRPr="008528A6" w:rsidRDefault="008835BC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61312" behindDoc="0" locked="0" layoutInCell="0" allowOverlap="1" wp14:anchorId="5D6DEB62" wp14:editId="5CEBED4F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1" name="Obraz 1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69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435241E" w14:textId="77777777" w:rsidR="008835BC" w:rsidRPr="00B01F08" w:rsidRDefault="008835BC" w:rsidP="00B01F0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586819207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450433524"/>
          <w:docPartObj>
            <w:docPartGallery w:val="Page Numbers (Top of Page)"/>
            <w:docPartUnique/>
          </w:docPartObj>
        </w:sdtPr>
        <w:sdtContent>
          <w:p w14:paraId="41FA1EEB" w14:textId="77777777" w:rsidR="00EA2C4A" w:rsidRPr="008528A6" w:rsidRDefault="00EA2C4A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65408" behindDoc="0" locked="0" layoutInCell="0" allowOverlap="1" wp14:anchorId="4C4C5107" wp14:editId="26CD636B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3" name="Obraz 3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69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3810466" w14:textId="77777777" w:rsidR="00EA2C4A" w:rsidRPr="00B01F08" w:rsidRDefault="00EA2C4A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D6D2" w14:textId="77777777" w:rsidR="002F2C42" w:rsidRDefault="002F2C42" w:rsidP="00C73A05">
      <w:r>
        <w:separator/>
      </w:r>
    </w:p>
  </w:footnote>
  <w:footnote w:type="continuationSeparator" w:id="0">
    <w:p w14:paraId="706BCC9E" w14:textId="77777777" w:rsidR="002F2C42" w:rsidRDefault="002F2C42" w:rsidP="00C73A05">
      <w:r>
        <w:continuationSeparator/>
      </w:r>
    </w:p>
  </w:footnote>
  <w:footnote w:id="1">
    <w:p w14:paraId="15BD24C7" w14:textId="77777777" w:rsidR="00EC7638" w:rsidRDefault="00EC7638" w:rsidP="00EC7638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podlega wykluczeniu na mocy wskazanej ustawy – wykonawca skreśla/przekreśla  niniejszą treść oświadczenia.</w:t>
      </w:r>
    </w:p>
  </w:footnote>
  <w:footnote w:id="2">
    <w:p w14:paraId="23A7BF30" w14:textId="77777777" w:rsidR="00E8369F" w:rsidRPr="00CB2CFF" w:rsidRDefault="00E8369F" w:rsidP="00E8369F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3">
    <w:p w14:paraId="755E49DC" w14:textId="77777777" w:rsidR="00E8369F" w:rsidRPr="00C30614" w:rsidRDefault="00E8369F" w:rsidP="00E8369F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4">
    <w:p w14:paraId="3D446A51" w14:textId="77777777" w:rsidR="00E8369F" w:rsidRPr="00C30614" w:rsidRDefault="00E8369F" w:rsidP="00E8369F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5">
    <w:p w14:paraId="4B3D5D42" w14:textId="77777777" w:rsidR="00EA2C4A" w:rsidRPr="00CB2CFF" w:rsidRDefault="00EA2C4A" w:rsidP="00EA2C4A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1D0E" w14:textId="3A6A5B52" w:rsidR="002118A4" w:rsidRDefault="004774EE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0" allowOverlap="1" wp14:anchorId="1D3E248B" wp14:editId="7B564391">
          <wp:simplePos x="0" y="0"/>
          <wp:positionH relativeFrom="page">
            <wp:posOffset>266065</wp:posOffset>
          </wp:positionH>
          <wp:positionV relativeFrom="page">
            <wp:posOffset>382905</wp:posOffset>
          </wp:positionV>
          <wp:extent cx="7019925" cy="752475"/>
          <wp:effectExtent l="0" t="0" r="0" b="0"/>
          <wp:wrapNone/>
          <wp:docPr id="12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00000005"/>
    <w:multiLevelType w:val="multilevel"/>
    <w:tmpl w:val="AE5215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8D2666D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6" w15:restartNumberingAfterBreak="0">
    <w:nsid w:val="00000013"/>
    <w:multiLevelType w:val="multilevel"/>
    <w:tmpl w:val="64163B5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1"/>
    <w:multiLevelType w:val="multilevel"/>
    <w:tmpl w:val="5AE6AA80"/>
    <w:name w:val="WW8Num3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8"/>
    <w:multiLevelType w:val="singleLevel"/>
    <w:tmpl w:val="F1EEF116"/>
    <w:name w:val="WW8Num40"/>
    <w:lvl w:ilvl="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Arial" w:eastAsia="Calibri" w:hAnsi="Arial" w:cs="Arial"/>
        <w:sz w:val="20"/>
        <w:szCs w:val="20"/>
      </w:rPr>
    </w:lvl>
  </w:abstractNum>
  <w:abstractNum w:abstractNumId="9" w15:restartNumberingAfterBreak="0">
    <w:nsid w:val="0000007B"/>
    <w:multiLevelType w:val="multilevel"/>
    <w:tmpl w:val="8C40EFE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CB"/>
    <w:multiLevelType w:val="multilevel"/>
    <w:tmpl w:val="E6609F3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 w15:restartNumberingAfterBreak="0">
    <w:nsid w:val="00043EF3"/>
    <w:multiLevelType w:val="multilevel"/>
    <w:tmpl w:val="C114BFA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2BA4B21"/>
    <w:multiLevelType w:val="hybridMultilevel"/>
    <w:tmpl w:val="9EDE5AE0"/>
    <w:lvl w:ilvl="0" w:tplc="BFE4388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4B0493"/>
    <w:multiLevelType w:val="hybridMultilevel"/>
    <w:tmpl w:val="5282A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A17259"/>
    <w:multiLevelType w:val="hybridMultilevel"/>
    <w:tmpl w:val="AEDEF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9318FC"/>
    <w:multiLevelType w:val="hybridMultilevel"/>
    <w:tmpl w:val="6D781EA6"/>
    <w:lvl w:ilvl="0" w:tplc="2B6EA8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15694E"/>
    <w:multiLevelType w:val="hybridMultilevel"/>
    <w:tmpl w:val="7840AC2A"/>
    <w:lvl w:ilvl="0" w:tplc="4BB6DC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270964"/>
    <w:multiLevelType w:val="hybridMultilevel"/>
    <w:tmpl w:val="A98CCAF6"/>
    <w:lvl w:ilvl="0" w:tplc="CE5885D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DB1D71"/>
    <w:multiLevelType w:val="hybridMultilevel"/>
    <w:tmpl w:val="3EF25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91C89"/>
    <w:multiLevelType w:val="hybridMultilevel"/>
    <w:tmpl w:val="AECC5E20"/>
    <w:lvl w:ilvl="0" w:tplc="C65EBF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3E027F"/>
    <w:multiLevelType w:val="hybridMultilevel"/>
    <w:tmpl w:val="A6B88A2C"/>
    <w:lvl w:ilvl="0" w:tplc="1F72C58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E84D9A"/>
    <w:multiLevelType w:val="hybridMultilevel"/>
    <w:tmpl w:val="9D9C0032"/>
    <w:lvl w:ilvl="0" w:tplc="A556419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CC603842">
      <w:start w:val="1"/>
      <w:numFmt w:val="lowerLetter"/>
      <w:lvlText w:val="%2)"/>
      <w:lvlJc w:val="left"/>
      <w:pPr>
        <w:ind w:left="1364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1435CF1"/>
    <w:multiLevelType w:val="hybridMultilevel"/>
    <w:tmpl w:val="640EFD76"/>
    <w:lvl w:ilvl="0" w:tplc="437409A4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1F402AD"/>
    <w:multiLevelType w:val="hybridMultilevel"/>
    <w:tmpl w:val="ADDA1D9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0D0E6C"/>
    <w:multiLevelType w:val="hybridMultilevel"/>
    <w:tmpl w:val="D1E49174"/>
    <w:lvl w:ilvl="0" w:tplc="B29810D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9C724E"/>
    <w:multiLevelType w:val="hybridMultilevel"/>
    <w:tmpl w:val="D6EA600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13EA3BA0"/>
    <w:multiLevelType w:val="hybridMultilevel"/>
    <w:tmpl w:val="AF98CEE6"/>
    <w:lvl w:ilvl="0" w:tplc="F626C78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995638"/>
    <w:multiLevelType w:val="multilevel"/>
    <w:tmpl w:val="DE0C14D2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29" w15:restartNumberingAfterBreak="0">
    <w:nsid w:val="15230233"/>
    <w:multiLevelType w:val="hybridMultilevel"/>
    <w:tmpl w:val="11DA5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2822C9"/>
    <w:multiLevelType w:val="hybridMultilevel"/>
    <w:tmpl w:val="470E5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AC365EB"/>
    <w:multiLevelType w:val="hybridMultilevel"/>
    <w:tmpl w:val="E442640C"/>
    <w:lvl w:ilvl="0" w:tplc="A1E65B8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08386D"/>
    <w:multiLevelType w:val="hybridMultilevel"/>
    <w:tmpl w:val="F516E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E13658"/>
    <w:multiLevelType w:val="hybridMultilevel"/>
    <w:tmpl w:val="5D12D02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66265E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6" w15:restartNumberingAfterBreak="0">
    <w:nsid w:val="203C599F"/>
    <w:multiLevelType w:val="hybridMultilevel"/>
    <w:tmpl w:val="C96E2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CF4D95"/>
    <w:multiLevelType w:val="hybridMultilevel"/>
    <w:tmpl w:val="3E7EDF70"/>
    <w:lvl w:ilvl="0" w:tplc="90C6A2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241CC5"/>
    <w:multiLevelType w:val="hybridMultilevel"/>
    <w:tmpl w:val="EF704ECA"/>
    <w:lvl w:ilvl="0" w:tplc="27682A8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270EF6A">
      <w:start w:val="1"/>
      <w:numFmt w:val="decimal"/>
      <w:lvlText w:val="%2)"/>
      <w:lvlJc w:val="left"/>
      <w:pPr>
        <w:ind w:left="1364" w:hanging="360"/>
      </w:pPr>
      <w:rPr>
        <w:rFonts w:ascii="Arial" w:eastAsia="Calibri" w:hAnsi="Arial" w:cs="Arial"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11540AA2">
      <w:start w:val="1"/>
      <w:numFmt w:val="decimal"/>
      <w:lvlText w:val="%5)"/>
      <w:lvlJc w:val="left"/>
      <w:pPr>
        <w:ind w:left="3524" w:hanging="360"/>
      </w:pPr>
      <w:rPr>
        <w:rFonts w:ascii="Arial" w:eastAsia="Times New Roman" w:hAnsi="Arial" w:cs="Arial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3216D31"/>
    <w:multiLevelType w:val="hybridMultilevel"/>
    <w:tmpl w:val="72162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095C57"/>
    <w:multiLevelType w:val="hybridMultilevel"/>
    <w:tmpl w:val="A204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8806AD"/>
    <w:multiLevelType w:val="hybridMultilevel"/>
    <w:tmpl w:val="84DC6CAC"/>
    <w:lvl w:ilvl="0" w:tplc="93329344">
      <w:start w:val="1"/>
      <w:numFmt w:val="decimal"/>
      <w:lvlText w:val="%1)"/>
      <w:lvlJc w:val="left"/>
      <w:pPr>
        <w:ind w:left="100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2D7A62E1"/>
    <w:multiLevelType w:val="hybridMultilevel"/>
    <w:tmpl w:val="1F16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7C1129"/>
    <w:multiLevelType w:val="hybridMultilevel"/>
    <w:tmpl w:val="EB54ADCA"/>
    <w:lvl w:ilvl="0" w:tplc="99E200E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2F1A3A43"/>
    <w:multiLevelType w:val="hybridMultilevel"/>
    <w:tmpl w:val="32D69D82"/>
    <w:lvl w:ilvl="0" w:tplc="039CCAA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967426"/>
    <w:multiLevelType w:val="hybridMultilevel"/>
    <w:tmpl w:val="546C07E6"/>
    <w:lvl w:ilvl="0" w:tplc="7F80EB5C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1A3678"/>
    <w:multiLevelType w:val="hybridMultilevel"/>
    <w:tmpl w:val="3ACE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7E38C9"/>
    <w:multiLevelType w:val="hybridMultilevel"/>
    <w:tmpl w:val="4C76B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C35F7C"/>
    <w:multiLevelType w:val="hybridMultilevel"/>
    <w:tmpl w:val="8A8824F6"/>
    <w:lvl w:ilvl="0" w:tplc="10109B68">
      <w:start w:val="1"/>
      <w:numFmt w:val="decimal"/>
      <w:lvlText w:val="%1)"/>
      <w:lvlJc w:val="left"/>
      <w:pPr>
        <w:ind w:left="882" w:hanging="360"/>
      </w:pPr>
      <w:rPr>
        <w:rFonts w:ascii="Segoe UI" w:hAnsi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602" w:hanging="360"/>
      </w:pPr>
    </w:lvl>
    <w:lvl w:ilvl="2" w:tplc="0415001B" w:tentative="1">
      <w:start w:val="1"/>
      <w:numFmt w:val="lowerRoman"/>
      <w:lvlText w:val="%3."/>
      <w:lvlJc w:val="right"/>
      <w:pPr>
        <w:ind w:left="2322" w:hanging="180"/>
      </w:pPr>
    </w:lvl>
    <w:lvl w:ilvl="3" w:tplc="0415000F" w:tentative="1">
      <w:start w:val="1"/>
      <w:numFmt w:val="decimal"/>
      <w:lvlText w:val="%4."/>
      <w:lvlJc w:val="left"/>
      <w:pPr>
        <w:ind w:left="3042" w:hanging="360"/>
      </w:pPr>
    </w:lvl>
    <w:lvl w:ilvl="4" w:tplc="04150019" w:tentative="1">
      <w:start w:val="1"/>
      <w:numFmt w:val="lowerLetter"/>
      <w:lvlText w:val="%5."/>
      <w:lvlJc w:val="left"/>
      <w:pPr>
        <w:ind w:left="3762" w:hanging="360"/>
      </w:pPr>
    </w:lvl>
    <w:lvl w:ilvl="5" w:tplc="0415001B" w:tentative="1">
      <w:start w:val="1"/>
      <w:numFmt w:val="lowerRoman"/>
      <w:lvlText w:val="%6."/>
      <w:lvlJc w:val="right"/>
      <w:pPr>
        <w:ind w:left="4482" w:hanging="180"/>
      </w:pPr>
    </w:lvl>
    <w:lvl w:ilvl="6" w:tplc="0415000F" w:tentative="1">
      <w:start w:val="1"/>
      <w:numFmt w:val="decimal"/>
      <w:lvlText w:val="%7."/>
      <w:lvlJc w:val="left"/>
      <w:pPr>
        <w:ind w:left="5202" w:hanging="360"/>
      </w:pPr>
    </w:lvl>
    <w:lvl w:ilvl="7" w:tplc="04150019" w:tentative="1">
      <w:start w:val="1"/>
      <w:numFmt w:val="lowerLetter"/>
      <w:lvlText w:val="%8."/>
      <w:lvlJc w:val="left"/>
      <w:pPr>
        <w:ind w:left="5922" w:hanging="360"/>
      </w:pPr>
    </w:lvl>
    <w:lvl w:ilvl="8" w:tplc="0415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0" w15:restartNumberingAfterBreak="0">
    <w:nsid w:val="3C7F1E3C"/>
    <w:multiLevelType w:val="multilevel"/>
    <w:tmpl w:val="3CDC547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1" w15:restartNumberingAfterBreak="0">
    <w:nsid w:val="3CD74079"/>
    <w:multiLevelType w:val="hybridMultilevel"/>
    <w:tmpl w:val="3FC03AB6"/>
    <w:lvl w:ilvl="0" w:tplc="E7100C1E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 w:themeColor="text1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D1462B"/>
    <w:multiLevelType w:val="hybridMultilevel"/>
    <w:tmpl w:val="4134C248"/>
    <w:lvl w:ilvl="0" w:tplc="D368B4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590D0B"/>
    <w:multiLevelType w:val="hybridMultilevel"/>
    <w:tmpl w:val="193EC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B13A1F"/>
    <w:multiLevelType w:val="hybridMultilevel"/>
    <w:tmpl w:val="C6C29858"/>
    <w:lvl w:ilvl="0" w:tplc="FC4A30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B67D6E"/>
    <w:multiLevelType w:val="hybridMultilevel"/>
    <w:tmpl w:val="8A705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F818B3"/>
    <w:multiLevelType w:val="hybridMultilevel"/>
    <w:tmpl w:val="5824A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6B618F"/>
    <w:multiLevelType w:val="hybridMultilevel"/>
    <w:tmpl w:val="EA102148"/>
    <w:lvl w:ilvl="0" w:tplc="2048D70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A16FFF"/>
    <w:multiLevelType w:val="hybridMultilevel"/>
    <w:tmpl w:val="A6F21F88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0" w15:restartNumberingAfterBreak="0">
    <w:nsid w:val="49A1742A"/>
    <w:multiLevelType w:val="hybridMultilevel"/>
    <w:tmpl w:val="8ED4F9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CB21AD"/>
    <w:multiLevelType w:val="hybridMultilevel"/>
    <w:tmpl w:val="42341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CA6F64"/>
    <w:multiLevelType w:val="hybridMultilevel"/>
    <w:tmpl w:val="4720E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4578EB"/>
    <w:multiLevelType w:val="hybridMultilevel"/>
    <w:tmpl w:val="971ED48C"/>
    <w:lvl w:ilvl="0" w:tplc="BD68C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9C5B09"/>
    <w:multiLevelType w:val="hybridMultilevel"/>
    <w:tmpl w:val="8506AF9A"/>
    <w:lvl w:ilvl="0" w:tplc="5DAE5EA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496642"/>
    <w:multiLevelType w:val="multilevel"/>
    <w:tmpl w:val="D3D659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586327C9"/>
    <w:multiLevelType w:val="hybridMultilevel"/>
    <w:tmpl w:val="BED6AB20"/>
    <w:lvl w:ilvl="0" w:tplc="6D889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F20E91"/>
    <w:multiLevelType w:val="hybridMultilevel"/>
    <w:tmpl w:val="419458D6"/>
    <w:lvl w:ilvl="0" w:tplc="833AAF3E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FA94899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B94590"/>
    <w:multiLevelType w:val="hybridMultilevel"/>
    <w:tmpl w:val="07545E44"/>
    <w:lvl w:ilvl="0" w:tplc="F02ED54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441990"/>
    <w:multiLevelType w:val="hybridMultilevel"/>
    <w:tmpl w:val="3EB40B5E"/>
    <w:lvl w:ilvl="0" w:tplc="61046B1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FE33ED"/>
    <w:multiLevelType w:val="hybridMultilevel"/>
    <w:tmpl w:val="D5D28A16"/>
    <w:lvl w:ilvl="0" w:tplc="D18CA83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</w:rPr>
    </w:lvl>
    <w:lvl w:ilvl="1" w:tplc="074C3F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37C6ED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38D9E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6A2DD7"/>
    <w:multiLevelType w:val="hybridMultilevel"/>
    <w:tmpl w:val="859C3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6F29EF"/>
    <w:multiLevelType w:val="hybridMultilevel"/>
    <w:tmpl w:val="02D4D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EC1F24"/>
    <w:multiLevelType w:val="hybridMultilevel"/>
    <w:tmpl w:val="CFFEC3BE"/>
    <w:lvl w:ilvl="0" w:tplc="59AEEC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1F4384"/>
    <w:multiLevelType w:val="hybridMultilevel"/>
    <w:tmpl w:val="E9363BFA"/>
    <w:lvl w:ilvl="0" w:tplc="74287CB2">
      <w:start w:val="1"/>
      <w:numFmt w:val="decimal"/>
      <w:lvlText w:val="%1."/>
      <w:lvlJc w:val="left"/>
      <w:pPr>
        <w:ind w:left="70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B253AB4"/>
    <w:multiLevelType w:val="multilevel"/>
    <w:tmpl w:val="75500FD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79" w15:restartNumberingAfterBreak="0">
    <w:nsid w:val="6E4227F4"/>
    <w:multiLevelType w:val="hybridMultilevel"/>
    <w:tmpl w:val="0420C140"/>
    <w:lvl w:ilvl="0" w:tplc="2B4C52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0555AA"/>
    <w:multiLevelType w:val="hybridMultilevel"/>
    <w:tmpl w:val="FA16DD54"/>
    <w:lvl w:ilvl="0" w:tplc="81AE6266">
      <w:start w:val="1"/>
      <w:numFmt w:val="lowerLetter"/>
      <w:lvlText w:val="%1)"/>
      <w:lvlJc w:val="right"/>
      <w:pPr>
        <w:ind w:left="720" w:hanging="360"/>
      </w:pPr>
      <w:rPr>
        <w:rFonts w:ascii="Arial" w:eastAsia="Times New Roman" w:hAnsi="Arial" w:cs="Arial"/>
        <w:b/>
      </w:rPr>
    </w:lvl>
    <w:lvl w:ilvl="1" w:tplc="9AA8C1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6819D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2B01B1"/>
    <w:multiLevelType w:val="hybridMultilevel"/>
    <w:tmpl w:val="D6E8176A"/>
    <w:lvl w:ilvl="0" w:tplc="9D486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B309DE"/>
    <w:multiLevelType w:val="multilevel"/>
    <w:tmpl w:val="3B58F002"/>
    <w:lvl w:ilvl="0">
      <w:start w:val="1"/>
      <w:numFmt w:val="decimal"/>
      <w:lvlText w:val="%1)"/>
      <w:lvlJc w:val="left"/>
      <w:pPr>
        <w:ind w:left="916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8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F9117A"/>
    <w:multiLevelType w:val="hybridMultilevel"/>
    <w:tmpl w:val="3FEEF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4B296F"/>
    <w:multiLevelType w:val="hybridMultilevel"/>
    <w:tmpl w:val="CDF0307A"/>
    <w:lvl w:ilvl="0" w:tplc="D18CA83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</w:rPr>
    </w:lvl>
    <w:lvl w:ilvl="1" w:tplc="286E4D0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12745D7A">
      <w:start w:val="1"/>
      <w:numFmt w:val="upperLetter"/>
      <w:lvlText w:val="%3."/>
      <w:lvlJc w:val="left"/>
      <w:pPr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C613B7"/>
    <w:multiLevelType w:val="multilevel"/>
    <w:tmpl w:val="6DC0FE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Arial" w:eastAsia="Calibri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7" w15:restartNumberingAfterBreak="0">
    <w:nsid w:val="78F93024"/>
    <w:multiLevelType w:val="hybridMultilevel"/>
    <w:tmpl w:val="D9089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E11954"/>
    <w:multiLevelType w:val="multilevel"/>
    <w:tmpl w:val="38EA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9" w15:restartNumberingAfterBreak="0">
    <w:nsid w:val="7E624266"/>
    <w:multiLevelType w:val="hybridMultilevel"/>
    <w:tmpl w:val="9A24DC7C"/>
    <w:lvl w:ilvl="0" w:tplc="FF309D5A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9D188A"/>
    <w:multiLevelType w:val="multilevel"/>
    <w:tmpl w:val="304E94F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/>
        <w:b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9834033">
    <w:abstractNumId w:val="1"/>
  </w:num>
  <w:num w:numId="2" w16cid:durableId="342249948">
    <w:abstractNumId w:val="2"/>
  </w:num>
  <w:num w:numId="3" w16cid:durableId="1950820763">
    <w:abstractNumId w:val="85"/>
  </w:num>
  <w:num w:numId="4" w16cid:durableId="1829400000">
    <w:abstractNumId w:val="0"/>
  </w:num>
  <w:num w:numId="5" w16cid:durableId="9118887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2124516">
    <w:abstractNumId w:val="35"/>
    <w:lvlOverride w:ilvl="0">
      <w:startOverride w:val="1"/>
    </w:lvlOverride>
  </w:num>
  <w:num w:numId="7" w16cid:durableId="1717849212">
    <w:abstractNumId w:val="11"/>
  </w:num>
  <w:num w:numId="8" w16cid:durableId="2016225285">
    <w:abstractNumId w:val="73"/>
  </w:num>
  <w:num w:numId="9" w16cid:durableId="1351760726">
    <w:abstractNumId w:val="75"/>
  </w:num>
  <w:num w:numId="10" w16cid:durableId="387341250">
    <w:abstractNumId w:val="18"/>
  </w:num>
  <w:num w:numId="11" w16cid:durableId="816382739">
    <w:abstractNumId w:val="59"/>
  </w:num>
  <w:num w:numId="12" w16cid:durableId="1687708744">
    <w:abstractNumId w:val="36"/>
  </w:num>
  <w:num w:numId="13" w16cid:durableId="774325676">
    <w:abstractNumId w:val="20"/>
  </w:num>
  <w:num w:numId="14" w16cid:durableId="1593927716">
    <w:abstractNumId w:val="26"/>
  </w:num>
  <w:num w:numId="15" w16cid:durableId="539243233">
    <w:abstractNumId w:val="52"/>
  </w:num>
  <w:num w:numId="16" w16cid:durableId="305477212">
    <w:abstractNumId w:val="53"/>
  </w:num>
  <w:num w:numId="17" w16cid:durableId="611935708">
    <w:abstractNumId w:val="25"/>
  </w:num>
  <w:num w:numId="18" w16cid:durableId="846596089">
    <w:abstractNumId w:val="39"/>
  </w:num>
  <w:num w:numId="19" w16cid:durableId="1913852090">
    <w:abstractNumId w:val="58"/>
  </w:num>
  <w:num w:numId="20" w16cid:durableId="1911303940">
    <w:abstractNumId w:val="41"/>
  </w:num>
  <w:num w:numId="21" w16cid:durableId="1043214307">
    <w:abstractNumId w:val="48"/>
  </w:num>
  <w:num w:numId="22" w16cid:durableId="2119903852">
    <w:abstractNumId w:val="74"/>
  </w:num>
  <w:num w:numId="23" w16cid:durableId="1813062574">
    <w:abstractNumId w:val="62"/>
  </w:num>
  <w:num w:numId="24" w16cid:durableId="796486357">
    <w:abstractNumId w:val="68"/>
  </w:num>
  <w:num w:numId="25" w16cid:durableId="983120860">
    <w:abstractNumId w:val="13"/>
  </w:num>
  <w:num w:numId="26" w16cid:durableId="407383193">
    <w:abstractNumId w:val="84"/>
  </w:num>
  <w:num w:numId="27" w16cid:durableId="1221937392">
    <w:abstractNumId w:val="63"/>
  </w:num>
  <w:num w:numId="28" w16cid:durableId="96221533">
    <w:abstractNumId w:val="27"/>
  </w:num>
  <w:num w:numId="29" w16cid:durableId="27950758">
    <w:abstractNumId w:val="79"/>
  </w:num>
  <w:num w:numId="30" w16cid:durableId="471337880">
    <w:abstractNumId w:val="87"/>
  </w:num>
  <w:num w:numId="31" w16cid:durableId="258300282">
    <w:abstractNumId w:val="19"/>
  </w:num>
  <w:num w:numId="32" w16cid:durableId="989137405">
    <w:abstractNumId w:val="47"/>
  </w:num>
  <w:num w:numId="33" w16cid:durableId="817499279">
    <w:abstractNumId w:val="56"/>
  </w:num>
  <w:num w:numId="34" w16cid:durableId="1907954354">
    <w:abstractNumId w:val="83"/>
  </w:num>
  <w:num w:numId="35" w16cid:durableId="985888991">
    <w:abstractNumId w:val="65"/>
  </w:num>
  <w:num w:numId="36" w16cid:durableId="1169910229">
    <w:abstractNumId w:val="71"/>
  </w:num>
  <w:num w:numId="37" w16cid:durableId="620574200">
    <w:abstractNumId w:val="61"/>
  </w:num>
  <w:num w:numId="38" w16cid:durableId="867253866">
    <w:abstractNumId w:val="40"/>
  </w:num>
  <w:num w:numId="39" w16cid:durableId="1224412692">
    <w:abstractNumId w:val="31"/>
  </w:num>
  <w:num w:numId="40" w16cid:durableId="1470439610">
    <w:abstractNumId w:val="72"/>
  </w:num>
  <w:num w:numId="41" w16cid:durableId="1009454187">
    <w:abstractNumId w:val="14"/>
  </w:num>
  <w:num w:numId="42" w16cid:durableId="1675912036">
    <w:abstractNumId w:val="23"/>
  </w:num>
  <w:num w:numId="43" w16cid:durableId="1523519324">
    <w:abstractNumId w:val="55"/>
  </w:num>
  <w:num w:numId="44" w16cid:durableId="1766000968">
    <w:abstractNumId w:val="44"/>
  </w:num>
  <w:num w:numId="45" w16cid:durableId="21252360">
    <w:abstractNumId w:val="89"/>
  </w:num>
  <w:num w:numId="46" w16cid:durableId="364061274">
    <w:abstractNumId w:val="32"/>
  </w:num>
  <w:num w:numId="47" w16cid:durableId="2014262992">
    <w:abstractNumId w:val="12"/>
  </w:num>
  <w:num w:numId="48" w16cid:durableId="1900439523">
    <w:abstractNumId w:val="22"/>
  </w:num>
  <w:num w:numId="49" w16cid:durableId="1583487592">
    <w:abstractNumId w:val="45"/>
  </w:num>
  <w:num w:numId="50" w16cid:durableId="594437073">
    <w:abstractNumId w:val="17"/>
  </w:num>
  <w:num w:numId="51" w16cid:durableId="391077105">
    <w:abstractNumId w:val="24"/>
  </w:num>
  <w:num w:numId="52" w16cid:durableId="407197393">
    <w:abstractNumId w:val="82"/>
  </w:num>
  <w:num w:numId="53" w16cid:durableId="480465942">
    <w:abstractNumId w:val="50"/>
  </w:num>
  <w:num w:numId="54" w16cid:durableId="1753043745">
    <w:abstractNumId w:val="28"/>
  </w:num>
  <w:num w:numId="55" w16cid:durableId="464348104">
    <w:abstractNumId w:val="78"/>
  </w:num>
  <w:num w:numId="56" w16cid:durableId="1444031838">
    <w:abstractNumId w:val="54"/>
  </w:num>
  <w:num w:numId="57" w16cid:durableId="2051110306">
    <w:abstractNumId w:val="6"/>
  </w:num>
  <w:num w:numId="58" w16cid:durableId="434442922">
    <w:abstractNumId w:val="90"/>
  </w:num>
  <w:num w:numId="59" w16cid:durableId="21917225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6610504">
    <w:abstractNumId w:val="38"/>
  </w:num>
  <w:num w:numId="61" w16cid:durableId="2062364552">
    <w:abstractNumId w:val="9"/>
  </w:num>
  <w:num w:numId="62" w16cid:durableId="1291132833">
    <w:abstractNumId w:val="21"/>
  </w:num>
  <w:num w:numId="63" w16cid:durableId="1353459474">
    <w:abstractNumId w:val="49"/>
  </w:num>
  <w:num w:numId="64" w16cid:durableId="634021473">
    <w:abstractNumId w:val="86"/>
  </w:num>
  <w:num w:numId="65" w16cid:durableId="3872129">
    <w:abstractNumId w:val="77"/>
  </w:num>
  <w:num w:numId="66" w16cid:durableId="1413509582">
    <w:abstractNumId w:val="66"/>
  </w:num>
  <w:num w:numId="67" w16cid:durableId="2095277321">
    <w:abstractNumId w:val="81"/>
  </w:num>
  <w:num w:numId="68" w16cid:durableId="1555658026">
    <w:abstractNumId w:val="37"/>
  </w:num>
  <w:num w:numId="69" w16cid:durableId="608204623">
    <w:abstractNumId w:val="10"/>
  </w:num>
  <w:num w:numId="70" w16cid:durableId="1126898245">
    <w:abstractNumId w:val="64"/>
  </w:num>
  <w:num w:numId="71" w16cid:durableId="1677538452">
    <w:abstractNumId w:val="57"/>
  </w:num>
  <w:num w:numId="72" w16cid:durableId="593519551">
    <w:abstractNumId w:val="16"/>
  </w:num>
  <w:num w:numId="73" w16cid:durableId="152109552">
    <w:abstractNumId w:val="30"/>
  </w:num>
  <w:num w:numId="74" w16cid:durableId="2099328879">
    <w:abstractNumId w:val="29"/>
  </w:num>
  <w:num w:numId="75" w16cid:durableId="853493851">
    <w:abstractNumId w:val="60"/>
  </w:num>
  <w:num w:numId="76" w16cid:durableId="975598844">
    <w:abstractNumId w:val="33"/>
  </w:num>
  <w:num w:numId="77" w16cid:durableId="1584605648">
    <w:abstractNumId w:val="76"/>
  </w:num>
  <w:num w:numId="78" w16cid:durableId="1804693597">
    <w:abstractNumId w:val="46"/>
  </w:num>
  <w:num w:numId="79" w16cid:durableId="122846527">
    <w:abstractNumId w:val="42"/>
  </w:num>
  <w:num w:numId="80" w16cid:durableId="220796876">
    <w:abstractNumId w:val="43"/>
  </w:num>
  <w:num w:numId="81" w16cid:durableId="811868159">
    <w:abstractNumId w:val="51"/>
  </w:num>
  <w:num w:numId="82" w16cid:durableId="51704427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37222118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465613867">
    <w:abstractNumId w:val="15"/>
  </w:num>
  <w:num w:numId="85" w16cid:durableId="46925213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589120372">
    <w:abstractNumId w:val="7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EB"/>
    <w:rsid w:val="00006F0A"/>
    <w:rsid w:val="00007961"/>
    <w:rsid w:val="00010991"/>
    <w:rsid w:val="00025D87"/>
    <w:rsid w:val="000268E1"/>
    <w:rsid w:val="00047BC1"/>
    <w:rsid w:val="000517A4"/>
    <w:rsid w:val="00063A80"/>
    <w:rsid w:val="00067088"/>
    <w:rsid w:val="00067D08"/>
    <w:rsid w:val="000A1FAE"/>
    <w:rsid w:val="000A7DFD"/>
    <w:rsid w:val="000B44EB"/>
    <w:rsid w:val="000B5BD8"/>
    <w:rsid w:val="000D6249"/>
    <w:rsid w:val="000E1D84"/>
    <w:rsid w:val="000F54E6"/>
    <w:rsid w:val="00100CFF"/>
    <w:rsid w:val="00104172"/>
    <w:rsid w:val="00112556"/>
    <w:rsid w:val="0011416C"/>
    <w:rsid w:val="00132C66"/>
    <w:rsid w:val="00134FEF"/>
    <w:rsid w:val="00135763"/>
    <w:rsid w:val="001367EF"/>
    <w:rsid w:val="00136C14"/>
    <w:rsid w:val="001420C6"/>
    <w:rsid w:val="0014224C"/>
    <w:rsid w:val="00151D56"/>
    <w:rsid w:val="00156CEC"/>
    <w:rsid w:val="001615D6"/>
    <w:rsid w:val="00163BAA"/>
    <w:rsid w:val="001651C0"/>
    <w:rsid w:val="0017290D"/>
    <w:rsid w:val="00177F16"/>
    <w:rsid w:val="00183039"/>
    <w:rsid w:val="00184BCB"/>
    <w:rsid w:val="00185468"/>
    <w:rsid w:val="001A1F64"/>
    <w:rsid w:val="001A6B7A"/>
    <w:rsid w:val="001B4A17"/>
    <w:rsid w:val="001B5EFD"/>
    <w:rsid w:val="001C2C5C"/>
    <w:rsid w:val="001F16DF"/>
    <w:rsid w:val="001F2AFD"/>
    <w:rsid w:val="001F7C55"/>
    <w:rsid w:val="002039EF"/>
    <w:rsid w:val="002118A4"/>
    <w:rsid w:val="00212F9E"/>
    <w:rsid w:val="00222A18"/>
    <w:rsid w:val="0022634D"/>
    <w:rsid w:val="00226B21"/>
    <w:rsid w:val="0022703C"/>
    <w:rsid w:val="00231DE0"/>
    <w:rsid w:val="0023541E"/>
    <w:rsid w:val="00237DD8"/>
    <w:rsid w:val="00240A3D"/>
    <w:rsid w:val="00251D73"/>
    <w:rsid w:val="002526C6"/>
    <w:rsid w:val="00254164"/>
    <w:rsid w:val="002550BC"/>
    <w:rsid w:val="00266FCF"/>
    <w:rsid w:val="00270F10"/>
    <w:rsid w:val="002778DE"/>
    <w:rsid w:val="002923C5"/>
    <w:rsid w:val="002A0969"/>
    <w:rsid w:val="002B78C7"/>
    <w:rsid w:val="002C7609"/>
    <w:rsid w:val="002D2B5A"/>
    <w:rsid w:val="002D4ADF"/>
    <w:rsid w:val="002F2C42"/>
    <w:rsid w:val="002F47FD"/>
    <w:rsid w:val="00301E2F"/>
    <w:rsid w:val="00302318"/>
    <w:rsid w:val="003041B4"/>
    <w:rsid w:val="00315B0D"/>
    <w:rsid w:val="003240AC"/>
    <w:rsid w:val="003246C1"/>
    <w:rsid w:val="00327D88"/>
    <w:rsid w:val="003353F9"/>
    <w:rsid w:val="00343288"/>
    <w:rsid w:val="0034471E"/>
    <w:rsid w:val="00345824"/>
    <w:rsid w:val="00347A70"/>
    <w:rsid w:val="003510E8"/>
    <w:rsid w:val="00392DCC"/>
    <w:rsid w:val="003A3CFE"/>
    <w:rsid w:val="003A68AA"/>
    <w:rsid w:val="003B2A2A"/>
    <w:rsid w:val="003B2B1C"/>
    <w:rsid w:val="003B4F6B"/>
    <w:rsid w:val="003B6688"/>
    <w:rsid w:val="003C592D"/>
    <w:rsid w:val="003D2463"/>
    <w:rsid w:val="003D5465"/>
    <w:rsid w:val="003D5D9C"/>
    <w:rsid w:val="003E18B7"/>
    <w:rsid w:val="003E23C0"/>
    <w:rsid w:val="003E70E5"/>
    <w:rsid w:val="003F0A79"/>
    <w:rsid w:val="003F2888"/>
    <w:rsid w:val="003F615B"/>
    <w:rsid w:val="0040053C"/>
    <w:rsid w:val="00401267"/>
    <w:rsid w:val="00401586"/>
    <w:rsid w:val="00404946"/>
    <w:rsid w:val="004163E9"/>
    <w:rsid w:val="00423D60"/>
    <w:rsid w:val="0042537B"/>
    <w:rsid w:val="00443F86"/>
    <w:rsid w:val="004612D4"/>
    <w:rsid w:val="004707AA"/>
    <w:rsid w:val="00473071"/>
    <w:rsid w:val="004774EE"/>
    <w:rsid w:val="00480791"/>
    <w:rsid w:val="00483577"/>
    <w:rsid w:val="00491F57"/>
    <w:rsid w:val="00496B75"/>
    <w:rsid w:val="00497891"/>
    <w:rsid w:val="004A2CEC"/>
    <w:rsid w:val="004B534B"/>
    <w:rsid w:val="004C602C"/>
    <w:rsid w:val="004D05EE"/>
    <w:rsid w:val="004E0257"/>
    <w:rsid w:val="004E66CB"/>
    <w:rsid w:val="004F4FF9"/>
    <w:rsid w:val="004F6424"/>
    <w:rsid w:val="005116D7"/>
    <w:rsid w:val="00516055"/>
    <w:rsid w:val="00520DE8"/>
    <w:rsid w:val="00523248"/>
    <w:rsid w:val="005302E5"/>
    <w:rsid w:val="0053193B"/>
    <w:rsid w:val="00534579"/>
    <w:rsid w:val="00536F23"/>
    <w:rsid w:val="005403A9"/>
    <w:rsid w:val="00540787"/>
    <w:rsid w:val="00543D17"/>
    <w:rsid w:val="00553220"/>
    <w:rsid w:val="005704BD"/>
    <w:rsid w:val="00571F61"/>
    <w:rsid w:val="00583961"/>
    <w:rsid w:val="00584477"/>
    <w:rsid w:val="005B103C"/>
    <w:rsid w:val="005C3951"/>
    <w:rsid w:val="005C3F86"/>
    <w:rsid w:val="005C425D"/>
    <w:rsid w:val="005C6BC4"/>
    <w:rsid w:val="005D2BB9"/>
    <w:rsid w:val="005F2991"/>
    <w:rsid w:val="005F2998"/>
    <w:rsid w:val="005F683E"/>
    <w:rsid w:val="00604EE0"/>
    <w:rsid w:val="0061441C"/>
    <w:rsid w:val="00614930"/>
    <w:rsid w:val="00626C57"/>
    <w:rsid w:val="00636530"/>
    <w:rsid w:val="00642644"/>
    <w:rsid w:val="0064707E"/>
    <w:rsid w:val="00662EF6"/>
    <w:rsid w:val="00663B64"/>
    <w:rsid w:val="00667508"/>
    <w:rsid w:val="0067058C"/>
    <w:rsid w:val="00671F84"/>
    <w:rsid w:val="006738DF"/>
    <w:rsid w:val="00673AA8"/>
    <w:rsid w:val="006941CA"/>
    <w:rsid w:val="00696E95"/>
    <w:rsid w:val="006A2719"/>
    <w:rsid w:val="006A3628"/>
    <w:rsid w:val="006A6DBF"/>
    <w:rsid w:val="006B54FE"/>
    <w:rsid w:val="006B6AEA"/>
    <w:rsid w:val="006C777F"/>
    <w:rsid w:val="006D0DCC"/>
    <w:rsid w:val="006E0239"/>
    <w:rsid w:val="006E4FD2"/>
    <w:rsid w:val="006F29C6"/>
    <w:rsid w:val="0070458F"/>
    <w:rsid w:val="0071274C"/>
    <w:rsid w:val="00730664"/>
    <w:rsid w:val="00732505"/>
    <w:rsid w:val="0073279A"/>
    <w:rsid w:val="00736FEC"/>
    <w:rsid w:val="0074292E"/>
    <w:rsid w:val="00743BC9"/>
    <w:rsid w:val="0074584C"/>
    <w:rsid w:val="007507E5"/>
    <w:rsid w:val="00757357"/>
    <w:rsid w:val="0076031C"/>
    <w:rsid w:val="00766081"/>
    <w:rsid w:val="007676BF"/>
    <w:rsid w:val="00773988"/>
    <w:rsid w:val="007832FD"/>
    <w:rsid w:val="007833F5"/>
    <w:rsid w:val="00790A3E"/>
    <w:rsid w:val="00790C3B"/>
    <w:rsid w:val="007A12FE"/>
    <w:rsid w:val="007A3216"/>
    <w:rsid w:val="007A5BA8"/>
    <w:rsid w:val="007B5E08"/>
    <w:rsid w:val="007B60F1"/>
    <w:rsid w:val="007C0B57"/>
    <w:rsid w:val="007C4D78"/>
    <w:rsid w:val="007D0AD5"/>
    <w:rsid w:val="007E6229"/>
    <w:rsid w:val="007F029C"/>
    <w:rsid w:val="007F4455"/>
    <w:rsid w:val="007F4A3C"/>
    <w:rsid w:val="007F663C"/>
    <w:rsid w:val="0081667F"/>
    <w:rsid w:val="00817D76"/>
    <w:rsid w:val="00821C46"/>
    <w:rsid w:val="00823FF2"/>
    <w:rsid w:val="00827867"/>
    <w:rsid w:val="008278BD"/>
    <w:rsid w:val="00845DD3"/>
    <w:rsid w:val="008469C1"/>
    <w:rsid w:val="00846A5D"/>
    <w:rsid w:val="008507C0"/>
    <w:rsid w:val="008564A1"/>
    <w:rsid w:val="00861C87"/>
    <w:rsid w:val="00863738"/>
    <w:rsid w:val="008731F1"/>
    <w:rsid w:val="00875C83"/>
    <w:rsid w:val="008835BC"/>
    <w:rsid w:val="00887028"/>
    <w:rsid w:val="008873CB"/>
    <w:rsid w:val="00893DF2"/>
    <w:rsid w:val="008B00E7"/>
    <w:rsid w:val="008B26A8"/>
    <w:rsid w:val="008B32DF"/>
    <w:rsid w:val="008B33F4"/>
    <w:rsid w:val="008B5FC3"/>
    <w:rsid w:val="008C2145"/>
    <w:rsid w:val="008C5B0E"/>
    <w:rsid w:val="008C5B90"/>
    <w:rsid w:val="008D099A"/>
    <w:rsid w:val="008D1F9F"/>
    <w:rsid w:val="008D2239"/>
    <w:rsid w:val="008E012E"/>
    <w:rsid w:val="008E0DC5"/>
    <w:rsid w:val="008E1A50"/>
    <w:rsid w:val="008E5EE2"/>
    <w:rsid w:val="009001F7"/>
    <w:rsid w:val="00911F9A"/>
    <w:rsid w:val="00922CFE"/>
    <w:rsid w:val="0092354E"/>
    <w:rsid w:val="0092563D"/>
    <w:rsid w:val="009274A1"/>
    <w:rsid w:val="009278DA"/>
    <w:rsid w:val="00934822"/>
    <w:rsid w:val="00937529"/>
    <w:rsid w:val="009401C3"/>
    <w:rsid w:val="00941E5A"/>
    <w:rsid w:val="00944774"/>
    <w:rsid w:val="00951632"/>
    <w:rsid w:val="009557AD"/>
    <w:rsid w:val="0096451C"/>
    <w:rsid w:val="00965466"/>
    <w:rsid w:val="00965AE8"/>
    <w:rsid w:val="00967E24"/>
    <w:rsid w:val="009933B4"/>
    <w:rsid w:val="009A443D"/>
    <w:rsid w:val="009A7B87"/>
    <w:rsid w:val="009B039C"/>
    <w:rsid w:val="009B6FBF"/>
    <w:rsid w:val="009E5907"/>
    <w:rsid w:val="009F0FDA"/>
    <w:rsid w:val="009F3A3F"/>
    <w:rsid w:val="00A0103B"/>
    <w:rsid w:val="00A0259A"/>
    <w:rsid w:val="00A04370"/>
    <w:rsid w:val="00A04CD6"/>
    <w:rsid w:val="00A063FD"/>
    <w:rsid w:val="00A13FDE"/>
    <w:rsid w:val="00A16408"/>
    <w:rsid w:val="00A178D1"/>
    <w:rsid w:val="00A178E0"/>
    <w:rsid w:val="00A329B4"/>
    <w:rsid w:val="00A34797"/>
    <w:rsid w:val="00A34C56"/>
    <w:rsid w:val="00A513E0"/>
    <w:rsid w:val="00A55DB0"/>
    <w:rsid w:val="00A60559"/>
    <w:rsid w:val="00A62C1D"/>
    <w:rsid w:val="00A639F1"/>
    <w:rsid w:val="00A63E3B"/>
    <w:rsid w:val="00A661B7"/>
    <w:rsid w:val="00A75F92"/>
    <w:rsid w:val="00A8038F"/>
    <w:rsid w:val="00A81BE9"/>
    <w:rsid w:val="00A9210E"/>
    <w:rsid w:val="00A95DF7"/>
    <w:rsid w:val="00AA0B90"/>
    <w:rsid w:val="00AB3AF4"/>
    <w:rsid w:val="00AD14DD"/>
    <w:rsid w:val="00AE1788"/>
    <w:rsid w:val="00AE6531"/>
    <w:rsid w:val="00AF0BD6"/>
    <w:rsid w:val="00AF18AB"/>
    <w:rsid w:val="00B020A8"/>
    <w:rsid w:val="00B027D6"/>
    <w:rsid w:val="00B053ED"/>
    <w:rsid w:val="00B05546"/>
    <w:rsid w:val="00B0683C"/>
    <w:rsid w:val="00B30311"/>
    <w:rsid w:val="00B4279C"/>
    <w:rsid w:val="00B43D51"/>
    <w:rsid w:val="00B442B3"/>
    <w:rsid w:val="00B44AC8"/>
    <w:rsid w:val="00B6161F"/>
    <w:rsid w:val="00B773A7"/>
    <w:rsid w:val="00B86A83"/>
    <w:rsid w:val="00B9195E"/>
    <w:rsid w:val="00B93476"/>
    <w:rsid w:val="00BA2606"/>
    <w:rsid w:val="00BA37AA"/>
    <w:rsid w:val="00BA39C3"/>
    <w:rsid w:val="00BB0C88"/>
    <w:rsid w:val="00BB3C1B"/>
    <w:rsid w:val="00BB522F"/>
    <w:rsid w:val="00BC439A"/>
    <w:rsid w:val="00BD289C"/>
    <w:rsid w:val="00BE6C6E"/>
    <w:rsid w:val="00BF6926"/>
    <w:rsid w:val="00C04EB4"/>
    <w:rsid w:val="00C0689E"/>
    <w:rsid w:val="00C15862"/>
    <w:rsid w:val="00C25F53"/>
    <w:rsid w:val="00C375E1"/>
    <w:rsid w:val="00C62EE3"/>
    <w:rsid w:val="00C73A05"/>
    <w:rsid w:val="00C756E1"/>
    <w:rsid w:val="00C83875"/>
    <w:rsid w:val="00CA3B68"/>
    <w:rsid w:val="00CB295C"/>
    <w:rsid w:val="00CB45B5"/>
    <w:rsid w:val="00CC18AA"/>
    <w:rsid w:val="00CD0284"/>
    <w:rsid w:val="00CE41E0"/>
    <w:rsid w:val="00CE673A"/>
    <w:rsid w:val="00D032D5"/>
    <w:rsid w:val="00D16EE9"/>
    <w:rsid w:val="00D17779"/>
    <w:rsid w:val="00D20C7F"/>
    <w:rsid w:val="00D24D48"/>
    <w:rsid w:val="00D25890"/>
    <w:rsid w:val="00D403CD"/>
    <w:rsid w:val="00D435AF"/>
    <w:rsid w:val="00D53C3C"/>
    <w:rsid w:val="00D54183"/>
    <w:rsid w:val="00D55F67"/>
    <w:rsid w:val="00D61821"/>
    <w:rsid w:val="00D65FD5"/>
    <w:rsid w:val="00D76B1E"/>
    <w:rsid w:val="00D9047A"/>
    <w:rsid w:val="00DA7EC8"/>
    <w:rsid w:val="00DB0249"/>
    <w:rsid w:val="00DB053D"/>
    <w:rsid w:val="00DD5B3A"/>
    <w:rsid w:val="00DD71CF"/>
    <w:rsid w:val="00DE285E"/>
    <w:rsid w:val="00DE2A1D"/>
    <w:rsid w:val="00DE787A"/>
    <w:rsid w:val="00DE7CF6"/>
    <w:rsid w:val="00DF415E"/>
    <w:rsid w:val="00E01B9E"/>
    <w:rsid w:val="00E22209"/>
    <w:rsid w:val="00E25A2E"/>
    <w:rsid w:val="00E338E6"/>
    <w:rsid w:val="00E36D98"/>
    <w:rsid w:val="00E451B5"/>
    <w:rsid w:val="00E51607"/>
    <w:rsid w:val="00E51699"/>
    <w:rsid w:val="00E55DE1"/>
    <w:rsid w:val="00E56289"/>
    <w:rsid w:val="00E61A94"/>
    <w:rsid w:val="00E672FD"/>
    <w:rsid w:val="00E73A44"/>
    <w:rsid w:val="00E80438"/>
    <w:rsid w:val="00E81052"/>
    <w:rsid w:val="00E812FB"/>
    <w:rsid w:val="00E813B1"/>
    <w:rsid w:val="00E82F9F"/>
    <w:rsid w:val="00E8369F"/>
    <w:rsid w:val="00E93E55"/>
    <w:rsid w:val="00E953B5"/>
    <w:rsid w:val="00EA2C4A"/>
    <w:rsid w:val="00EA70F7"/>
    <w:rsid w:val="00EB163B"/>
    <w:rsid w:val="00EB24F1"/>
    <w:rsid w:val="00EB37FE"/>
    <w:rsid w:val="00EB5D7B"/>
    <w:rsid w:val="00EB6D57"/>
    <w:rsid w:val="00EC7638"/>
    <w:rsid w:val="00ED6AC8"/>
    <w:rsid w:val="00EE1646"/>
    <w:rsid w:val="00F022A4"/>
    <w:rsid w:val="00F04029"/>
    <w:rsid w:val="00F143AE"/>
    <w:rsid w:val="00F26F48"/>
    <w:rsid w:val="00F27FBF"/>
    <w:rsid w:val="00F34F87"/>
    <w:rsid w:val="00F40EDE"/>
    <w:rsid w:val="00F42B7D"/>
    <w:rsid w:val="00F47815"/>
    <w:rsid w:val="00F50988"/>
    <w:rsid w:val="00F63CBE"/>
    <w:rsid w:val="00F71C75"/>
    <w:rsid w:val="00F75EED"/>
    <w:rsid w:val="00F7662D"/>
    <w:rsid w:val="00F97EF7"/>
    <w:rsid w:val="00FA1282"/>
    <w:rsid w:val="00FA19D3"/>
    <w:rsid w:val="00FA5FD2"/>
    <w:rsid w:val="00FB0866"/>
    <w:rsid w:val="00FB10DB"/>
    <w:rsid w:val="00FB61A3"/>
    <w:rsid w:val="00FB72EF"/>
    <w:rsid w:val="00FC275D"/>
    <w:rsid w:val="00FC4A52"/>
    <w:rsid w:val="00FD3818"/>
    <w:rsid w:val="00FD50E9"/>
    <w:rsid w:val="00FD51AF"/>
    <w:rsid w:val="00FE2ADF"/>
    <w:rsid w:val="00FF25B4"/>
    <w:rsid w:val="00FF2786"/>
    <w:rsid w:val="00FF504D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A61E"/>
  <w15:chartTrackingRefBased/>
  <w15:docId w15:val="{5870D2EB-5576-413B-ACD7-B02A7801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4E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0B44EB"/>
    <w:pPr>
      <w:keepNext/>
      <w:numPr>
        <w:numId w:val="4"/>
      </w:numPr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0B44EB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B44EB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B44EB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B44EB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44EB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B44EB"/>
    <w:pPr>
      <w:numPr>
        <w:ilvl w:val="6"/>
        <w:numId w:val="4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qFormat/>
    <w:rsid w:val="000B44EB"/>
    <w:pPr>
      <w:keepNext/>
      <w:widowControl w:val="0"/>
      <w:numPr>
        <w:ilvl w:val="7"/>
        <w:numId w:val="4"/>
      </w:numPr>
      <w:jc w:val="center"/>
      <w:outlineLvl w:val="7"/>
    </w:pPr>
    <w:rPr>
      <w:sz w:val="22"/>
      <w:szCs w:val="22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44EB"/>
    <w:pPr>
      <w:keepNext/>
      <w:widowControl w:val="0"/>
      <w:numPr>
        <w:ilvl w:val="8"/>
        <w:numId w:val="4"/>
      </w:numPr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link w:val="TekstpodstawowyZnak"/>
    <w:rsid w:val="000B44EB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0B44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Preambuła,Numerowanie,L1,Akapit z listą5,BulletC,Obiekt,List Paragraph1,List Paragraph,Akapit z listą1,RR PGE Akapit z listą,Styl 1,normalny tekst,paragraf,lp1,Akapit z listą BS,Bulleted list,Odstavec,Podsis rysunku,T_SZ_List Paragraph,x."/>
    <w:basedOn w:val="Normalny"/>
    <w:link w:val="AkapitzlistZnak"/>
    <w:uiPriority w:val="34"/>
    <w:qFormat/>
    <w:rsid w:val="000B44EB"/>
    <w:pPr>
      <w:ind w:left="720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0B44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B44E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AkapitzlistZnak">
    <w:name w:val="Akapit z listą Znak"/>
    <w:aliases w:val="Preambuła Znak,Numerowanie Znak,L1 Znak,Akapit z listą5 Znak,BulletC Znak,Obiekt Znak,List Paragraph1 Znak,List Paragraph Znak,Akapit z listą1 Znak,RR PGE Akapit z listą Znak,Styl 1 Znak,normalny tekst Znak,paragraf Znak,lp1 Znak"/>
    <w:link w:val="Akapitzlist"/>
    <w:uiPriority w:val="34"/>
    <w:qFormat/>
    <w:locked/>
    <w:rsid w:val="000B44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1">
    <w:name w:val="h1"/>
    <w:basedOn w:val="Domylnaczcionkaakapitu"/>
    <w:rsid w:val="000B44EB"/>
  </w:style>
  <w:style w:type="character" w:styleId="Hipercze">
    <w:name w:val="Hyperlink"/>
    <w:uiPriority w:val="99"/>
    <w:rsid w:val="000B44EB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0B44E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ust">
    <w:name w:val="ust"/>
    <w:rsid w:val="000B44E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BodyText21">
    <w:name w:val="Body Text 21"/>
    <w:basedOn w:val="Normalny"/>
    <w:rsid w:val="000B44EB"/>
    <w:pPr>
      <w:widowControl w:val="0"/>
      <w:ind w:firstLine="60"/>
      <w:jc w:val="both"/>
    </w:pPr>
  </w:style>
  <w:style w:type="paragraph" w:customStyle="1" w:styleId="Default">
    <w:name w:val="Default"/>
    <w:rsid w:val="000B4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0B44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0B44EB"/>
    <w:rPr>
      <w:rFonts w:ascii="Calibri" w:eastAsia="Calibri" w:hAnsi="Calibri" w:cs="Times New Roman"/>
    </w:rPr>
  </w:style>
  <w:style w:type="character" w:customStyle="1" w:styleId="Nagwek1Znak">
    <w:name w:val="Nagłówek 1 Znak"/>
    <w:aliases w:val="PZP - Tytuł 1 Znak"/>
    <w:basedOn w:val="Domylnaczcionkaakapitu"/>
    <w:link w:val="Nagwek1"/>
    <w:rsid w:val="000B44EB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0B44EB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0B44E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0B44E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0B44EB"/>
    <w:rPr>
      <w:rFonts w:ascii="Arial" w:eastAsia="Times New Roman" w:hAnsi="Arial" w:cs="Arial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B44EB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B44EB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0B44EB"/>
    <w:rPr>
      <w:rFonts w:ascii="Arial" w:eastAsia="Times New Roman" w:hAnsi="Arial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0B44EB"/>
    <w:rPr>
      <w:rFonts w:ascii="Arial" w:eastAsia="Times New Roman" w:hAnsi="Arial" w:cs="Arial"/>
      <w:b/>
      <w:bCs/>
      <w:lang w:eastAsia="zh-CN"/>
    </w:rPr>
  </w:style>
  <w:style w:type="table" w:styleId="Tabela-Siatka">
    <w:name w:val="Table Grid"/>
    <w:basedOn w:val="Standardowy"/>
    <w:rsid w:val="000B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B44EB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ntStyle43">
    <w:name w:val="Font Style43"/>
    <w:rsid w:val="000B44E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agwekmniejszyrodek">
    <w:name w:val="Nagłówek mniejszy środek"/>
    <w:basedOn w:val="Normalny"/>
    <w:next w:val="Normalny"/>
    <w:rsid w:val="000B44EB"/>
    <w:pPr>
      <w:suppressAutoHyphens w:val="0"/>
      <w:spacing w:before="240" w:after="240"/>
      <w:jc w:val="center"/>
    </w:pPr>
    <w:rPr>
      <w:rFonts w:asciiTheme="minorHAnsi" w:hAnsiTheme="minorHAnsi" w:cs="Times New Roman"/>
      <w:b/>
      <w:bCs/>
      <w:sz w:val="22"/>
      <w:szCs w:val="20"/>
      <w:lang w:eastAsia="pl-PL"/>
    </w:rPr>
  </w:style>
  <w:style w:type="paragraph" w:customStyle="1" w:styleId="TABPogrrodek">
    <w:name w:val="TAB Pogr Środek"/>
    <w:basedOn w:val="Normalny"/>
    <w:rsid w:val="000B44EB"/>
    <w:pPr>
      <w:suppressAutoHyphens w:val="0"/>
      <w:spacing w:before="60" w:after="6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10pktpogrrodek">
    <w:name w:val="Tab 10 pkt pogr środek"/>
    <w:basedOn w:val="Normalny"/>
    <w:rsid w:val="000B44EB"/>
    <w:pPr>
      <w:suppressAutoHyphens w:val="0"/>
      <w:spacing w:before="40" w:after="40"/>
      <w:jc w:val="center"/>
    </w:pPr>
    <w:rPr>
      <w:rFonts w:ascii="Calibri" w:hAnsi="Calibri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qFormat/>
    <w:rsid w:val="00F34F87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F34F87"/>
    <w:rPr>
      <w:rFonts w:eastAsiaTheme="minorEastAsia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C73A05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C73A05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unhideWhenUsed/>
    <w:qFormat/>
    <w:rsid w:val="00C73A05"/>
    <w:rPr>
      <w:vertAlign w:val="superscript"/>
    </w:rPr>
  </w:style>
  <w:style w:type="paragraph" w:customStyle="1" w:styleId="Styl">
    <w:name w:val="Styl"/>
    <w:link w:val="StylZnak"/>
    <w:qFormat/>
    <w:rsid w:val="00663B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ylZnak">
    <w:name w:val="Styl Znak"/>
    <w:link w:val="Styl"/>
    <w:qFormat/>
    <w:rsid w:val="00663B6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663B64"/>
    <w:rPr>
      <w:rFonts w:ascii="Calibri" w:eastAsia="Calibri" w:hAnsi="Calibri"/>
      <w:lang w:val="x-none" w:eastAsia="x-none"/>
    </w:rPr>
  </w:style>
  <w:style w:type="paragraph" w:customStyle="1" w:styleId="pkt">
    <w:name w:val="pkt"/>
    <w:basedOn w:val="Normalny"/>
    <w:qFormat/>
    <w:rsid w:val="00663B64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color w:val="00000A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63B64"/>
    <w:pPr>
      <w:suppressAutoHyphens w:val="0"/>
      <w:spacing w:after="200" w:line="276" w:lineRule="auto"/>
      <w:ind w:left="708"/>
    </w:pPr>
    <w:rPr>
      <w:rFonts w:ascii="Calibri" w:eastAsia="Calibri" w:hAnsi="Calibri" w:cstheme="minorBidi"/>
      <w:sz w:val="22"/>
      <w:szCs w:val="22"/>
      <w:lang w:val="x-none" w:eastAsia="x-none"/>
    </w:rPr>
  </w:style>
  <w:style w:type="character" w:customStyle="1" w:styleId="PogrubienieTeksttreci2Calibri11pt">
    <w:name w:val="Pogrubienie;Tekst treści (2) + Calibri;11 pt"/>
    <w:basedOn w:val="Domylnaczcionkaakapitu"/>
    <w:rsid w:val="00C04E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6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67EF"/>
    <w:rPr>
      <w:rFonts w:ascii="Arial" w:eastAsia="Times New Roman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7EF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Teksttreci10Exact">
    <w:name w:val="Tekst treści (10) Exact"/>
    <w:basedOn w:val="Domylnaczcionkaakapitu"/>
    <w:rsid w:val="00183039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0">
    <w:name w:val="Tekst treści (10)_"/>
    <w:basedOn w:val="Domylnaczcionkaakapitu"/>
    <w:link w:val="Teksttreci100"/>
    <w:rsid w:val="00183039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83039"/>
    <w:pPr>
      <w:widowControl w:val="0"/>
      <w:shd w:val="clear" w:color="auto" w:fill="FFFFFF"/>
      <w:suppressAutoHyphens w:val="0"/>
      <w:spacing w:line="0" w:lineRule="atLeast"/>
    </w:pPr>
    <w:rPr>
      <w:rFonts w:eastAsia="Arial"/>
      <w:b/>
      <w:bCs/>
      <w:sz w:val="15"/>
      <w:szCs w:val="15"/>
      <w:lang w:eastAsia="en-US"/>
    </w:rPr>
  </w:style>
  <w:style w:type="character" w:customStyle="1" w:styleId="Teksttreci2Exact">
    <w:name w:val="Tekst treści (2) Exact"/>
    <w:basedOn w:val="Domylnaczcionkaakapitu"/>
    <w:rsid w:val="0018303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rsid w:val="0018303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3039"/>
    <w:pPr>
      <w:widowControl w:val="0"/>
      <w:shd w:val="clear" w:color="auto" w:fill="FFFFFF"/>
      <w:suppressAutoHyphens w:val="0"/>
      <w:spacing w:before="180" w:after="180" w:line="0" w:lineRule="atLeast"/>
      <w:ind w:hanging="1460"/>
      <w:jc w:val="center"/>
    </w:pPr>
    <w:rPr>
      <w:rFonts w:eastAsia="Arial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E8369F"/>
    <w:pPr>
      <w:tabs>
        <w:tab w:val="center" w:pos="4536"/>
        <w:tab w:val="right" w:pos="9072"/>
      </w:tabs>
      <w:suppressAutoHyphens w:val="0"/>
    </w:pPr>
    <w:rPr>
      <w:rFonts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8369F"/>
    <w:rPr>
      <w:rFonts w:ascii="Arial" w:eastAsia="Times New Roman" w:hAnsi="Arial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7DD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5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5B4"/>
    <w:rPr>
      <w:rFonts w:ascii="Arial" w:eastAsia="Times New Roman" w:hAnsi="Arial" w:cs="Arial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5B4"/>
    <w:rPr>
      <w:vertAlign w:val="superscript"/>
    </w:rPr>
  </w:style>
  <w:style w:type="character" w:customStyle="1" w:styleId="email">
    <w:name w:val="email"/>
    <w:basedOn w:val="Domylnaczcionkaakapitu"/>
    <w:rsid w:val="0070458F"/>
  </w:style>
  <w:style w:type="paragraph" w:styleId="Podtytu">
    <w:name w:val="Subtitle"/>
    <w:basedOn w:val="Normalny"/>
    <w:next w:val="Normalny"/>
    <w:link w:val="PodtytuZnak"/>
    <w:uiPriority w:val="11"/>
    <w:qFormat/>
    <w:rsid w:val="00CB295C"/>
    <w:pPr>
      <w:keepNext/>
      <w:keepLines/>
      <w:suppressAutoHyphens w:val="0"/>
      <w:spacing w:after="320" w:line="276" w:lineRule="auto"/>
    </w:pPr>
    <w:rPr>
      <w:rFonts w:eastAsia="Arial"/>
      <w:color w:val="666666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B295C"/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styleId="Pogrubienie">
    <w:name w:val="Strong"/>
    <w:aliases w:val="Tekst treści (2) + 9,5 pt5,Tekst treści (16) + Calibri,11 pt,Tekst treści (6) + 10,5 pt"/>
    <w:uiPriority w:val="99"/>
    <w:qFormat/>
    <w:rsid w:val="006B6AEA"/>
    <w:rPr>
      <w:b/>
      <w:bCs/>
    </w:rPr>
  </w:style>
  <w:style w:type="paragraph" w:customStyle="1" w:styleId="Teksttreci21">
    <w:name w:val="Tekst treści (2)1"/>
    <w:basedOn w:val="Normalny"/>
    <w:uiPriority w:val="99"/>
    <w:rsid w:val="006B6AEA"/>
    <w:pPr>
      <w:widowControl w:val="0"/>
      <w:shd w:val="clear" w:color="auto" w:fill="FFFFFF"/>
      <w:suppressAutoHyphens w:val="0"/>
      <w:spacing w:line="240" w:lineRule="atLeast"/>
      <w:ind w:hanging="540"/>
    </w:pPr>
    <w:rPr>
      <w:rFonts w:ascii="Tahoma" w:eastAsiaTheme="minorEastAsia" w:hAnsi="Tahoma" w:cs="Tahoma"/>
      <w:sz w:val="22"/>
      <w:szCs w:val="22"/>
      <w:lang w:eastAsia="pl-PL"/>
    </w:rPr>
  </w:style>
  <w:style w:type="paragraph" w:customStyle="1" w:styleId="Zwykytekst1">
    <w:name w:val="Zwykły tekst1"/>
    <w:basedOn w:val="Normalny"/>
    <w:rsid w:val="005C3951"/>
    <w:pPr>
      <w:spacing w:after="200" w:line="276" w:lineRule="auto"/>
    </w:pPr>
    <w:rPr>
      <w:rFonts w:ascii="Courier New" w:eastAsia="Calibri" w:hAnsi="Courier New" w:cs="Courier New"/>
      <w:sz w:val="20"/>
      <w:szCs w:val="20"/>
      <w:lang w:val="x-none"/>
    </w:rPr>
  </w:style>
  <w:style w:type="character" w:customStyle="1" w:styleId="Teksttreci3">
    <w:name w:val="Tekst treści (3)_"/>
    <w:link w:val="Teksttreci31"/>
    <w:uiPriority w:val="99"/>
    <w:rsid w:val="005C3951"/>
    <w:rPr>
      <w:rFonts w:ascii="Tahoma" w:hAnsi="Tahoma" w:cs="Tahoma"/>
      <w:sz w:val="15"/>
      <w:szCs w:val="15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5C3951"/>
    <w:pPr>
      <w:widowControl w:val="0"/>
      <w:shd w:val="clear" w:color="auto" w:fill="FFFFFF"/>
      <w:suppressAutoHyphens w:val="0"/>
      <w:spacing w:before="60" w:line="240" w:lineRule="atLeast"/>
    </w:pPr>
    <w:rPr>
      <w:rFonts w:ascii="Tahoma" w:eastAsiaTheme="minorHAnsi" w:hAnsi="Tahoma" w:cs="Tahoma"/>
      <w:sz w:val="15"/>
      <w:szCs w:val="15"/>
      <w:lang w:eastAsia="en-US"/>
    </w:rPr>
  </w:style>
  <w:style w:type="character" w:customStyle="1" w:styleId="Teksttreci16">
    <w:name w:val="Tekst treści (16)_"/>
    <w:link w:val="Teksttreci161"/>
    <w:uiPriority w:val="99"/>
    <w:rsid w:val="005C3951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Teksttreci161">
    <w:name w:val="Tekst treści (16)1"/>
    <w:basedOn w:val="Normalny"/>
    <w:link w:val="Teksttreci16"/>
    <w:uiPriority w:val="99"/>
    <w:rsid w:val="005C3951"/>
    <w:pPr>
      <w:widowControl w:val="0"/>
      <w:shd w:val="clear" w:color="auto" w:fill="FFFFFF"/>
      <w:suppressAutoHyphens w:val="0"/>
      <w:spacing w:line="254" w:lineRule="exact"/>
      <w:ind w:hanging="184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treci11">
    <w:name w:val="Tekst treści (11)_"/>
    <w:link w:val="Teksttreci110"/>
    <w:uiPriority w:val="99"/>
    <w:rsid w:val="005C3951"/>
    <w:rPr>
      <w:rFonts w:ascii="Calibri" w:hAnsi="Calibri" w:cs="Calibri"/>
      <w:i/>
      <w:iCs/>
      <w:shd w:val="clear" w:color="auto" w:fill="FFFFFF"/>
    </w:rPr>
  </w:style>
  <w:style w:type="character" w:customStyle="1" w:styleId="Teksttreci11SegoeUI">
    <w:name w:val="Tekst treści (11) + Segoe UI"/>
    <w:aliases w:val="9 pt2,Bez kursywy1"/>
    <w:uiPriority w:val="99"/>
    <w:rsid w:val="005C3951"/>
    <w:rPr>
      <w:rFonts w:ascii="Segoe UI" w:hAnsi="Segoe UI" w:cs="Segoe UI"/>
      <w:i w:val="0"/>
      <w:iCs w:val="0"/>
      <w:sz w:val="18"/>
      <w:szCs w:val="18"/>
      <w:shd w:val="clear" w:color="auto" w:fill="FFFFFF"/>
    </w:rPr>
  </w:style>
  <w:style w:type="character" w:customStyle="1" w:styleId="Nagwek12">
    <w:name w:val="Nagłówek #1 (2)_"/>
    <w:link w:val="Nagwek120"/>
    <w:uiPriority w:val="99"/>
    <w:rsid w:val="005C3951"/>
    <w:rPr>
      <w:rFonts w:ascii="Calibri" w:hAnsi="Calibri" w:cs="Calibri"/>
      <w:b/>
      <w:b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5C3951"/>
    <w:pPr>
      <w:widowControl w:val="0"/>
      <w:shd w:val="clear" w:color="auto" w:fill="FFFFFF"/>
      <w:suppressAutoHyphens w:val="0"/>
      <w:spacing w:before="480" w:after="180" w:line="240" w:lineRule="atLeast"/>
      <w:ind w:hanging="380"/>
      <w:jc w:val="both"/>
    </w:pPr>
    <w:rPr>
      <w:rFonts w:ascii="Calibri" w:eastAsiaTheme="minorHAnsi" w:hAnsi="Calibri" w:cs="Calibri"/>
      <w:i/>
      <w:iCs/>
      <w:sz w:val="22"/>
      <w:szCs w:val="22"/>
      <w:lang w:eastAsia="en-US"/>
    </w:rPr>
  </w:style>
  <w:style w:type="paragraph" w:customStyle="1" w:styleId="Nagwek120">
    <w:name w:val="Nagłówek #1 (2)"/>
    <w:basedOn w:val="Normalny"/>
    <w:link w:val="Nagwek12"/>
    <w:uiPriority w:val="99"/>
    <w:rsid w:val="005C3951"/>
    <w:pPr>
      <w:widowControl w:val="0"/>
      <w:shd w:val="clear" w:color="auto" w:fill="FFFFFF"/>
      <w:suppressAutoHyphens w:val="0"/>
      <w:spacing w:after="360" w:line="240" w:lineRule="atLeast"/>
      <w:jc w:val="center"/>
      <w:outlineLvl w:val="0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Teksttreci24">
    <w:name w:val="Tekst treści (24)_"/>
    <w:link w:val="Teksttreci240"/>
    <w:uiPriority w:val="99"/>
    <w:rsid w:val="005C3951"/>
    <w:rPr>
      <w:rFonts w:ascii="FrankRuehl" w:hAnsi="FrankRuehl" w:cs="FrankRuehl"/>
      <w:sz w:val="28"/>
      <w:szCs w:val="28"/>
      <w:shd w:val="clear" w:color="auto" w:fill="FFFFFF"/>
    </w:rPr>
  </w:style>
  <w:style w:type="character" w:customStyle="1" w:styleId="Teksttreci24SegoeUI">
    <w:name w:val="Tekst treści (24) + Segoe UI"/>
    <w:aliases w:val="10,5 pt2"/>
    <w:uiPriority w:val="99"/>
    <w:rsid w:val="005C3951"/>
    <w:rPr>
      <w:rFonts w:ascii="Segoe UI" w:hAnsi="Segoe UI" w:cs="Segoe UI"/>
      <w:sz w:val="21"/>
      <w:szCs w:val="21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uiPriority w:val="99"/>
    <w:rsid w:val="005C3951"/>
    <w:pPr>
      <w:widowControl w:val="0"/>
      <w:shd w:val="clear" w:color="auto" w:fill="FFFFFF"/>
      <w:suppressAutoHyphens w:val="0"/>
      <w:spacing w:before="240" w:line="279" w:lineRule="exact"/>
      <w:jc w:val="center"/>
    </w:pPr>
    <w:rPr>
      <w:rFonts w:ascii="FrankRuehl" w:eastAsiaTheme="minorHAnsi" w:hAnsi="FrankRuehl" w:cs="FrankRuehl"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EB37FE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5E607-10BF-4F66-8B40-D5A54DD2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2931</Words>
  <Characters>17586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Kłos</dc:creator>
  <cp:keywords/>
  <dc:description/>
  <cp:lastModifiedBy>Sławomir Kłos</cp:lastModifiedBy>
  <cp:revision>4</cp:revision>
  <cp:lastPrinted>2022-12-23T09:49:00Z</cp:lastPrinted>
  <dcterms:created xsi:type="dcterms:W3CDTF">2022-12-23T09:50:00Z</dcterms:created>
  <dcterms:modified xsi:type="dcterms:W3CDTF">2022-12-29T11:22:00Z</dcterms:modified>
</cp:coreProperties>
</file>