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WZSP.ZP.2. 2018</w:t>
      </w:r>
    </w:p>
    <w:p w:rsidR="00686D5E" w:rsidRDefault="00686D5E" w:rsidP="00535394">
      <w:pPr>
        <w:pStyle w:val="BodyTextInden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color w:val="auto"/>
        </w:rPr>
        <w:t xml:space="preserve">Załącznik nr 4 do Ogłoszenia </w:t>
      </w:r>
    </w:p>
    <w:p w:rsidR="00686D5E" w:rsidRDefault="00686D5E" w:rsidP="00535394">
      <w:pPr>
        <w:pStyle w:val="BodyTextIndent"/>
        <w:rPr>
          <w:rFonts w:ascii="Times New Roman" w:hAnsi="Times New Roman" w:cs="Times New Roman"/>
          <w:color w:val="auto"/>
        </w:rPr>
      </w:pPr>
    </w:p>
    <w:p w:rsidR="00686D5E" w:rsidRDefault="00686D5E" w:rsidP="00535394">
      <w:pPr>
        <w:pStyle w:val="BodyTextIndent"/>
        <w:rPr>
          <w:rFonts w:ascii="Times New Roman" w:hAnsi="Times New Roman" w:cs="Times New Roman"/>
          <w:color w:val="auto"/>
        </w:rPr>
      </w:pPr>
    </w:p>
    <w:p w:rsidR="00686D5E" w:rsidRDefault="00686D5E" w:rsidP="00535394">
      <w:pPr>
        <w:pStyle w:val="BodyTextInden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>Dot. części nr................................................*</w:t>
      </w:r>
    </w:p>
    <w:p w:rsidR="00686D5E" w:rsidRDefault="00686D5E" w:rsidP="00535394">
      <w:pPr>
        <w:pStyle w:val="BodyTextIndent"/>
        <w:rPr>
          <w:rFonts w:ascii="Times New Roman" w:hAnsi="Times New Roman" w:cs="Times New Roman"/>
          <w:b/>
          <w:bCs/>
          <w:color w:val="auto"/>
        </w:rPr>
      </w:pPr>
    </w:p>
    <w:p w:rsidR="00686D5E" w:rsidRDefault="00686D5E" w:rsidP="00535394">
      <w:pPr>
        <w:pStyle w:val="BodyTextIndent"/>
        <w:rPr>
          <w:rFonts w:ascii="Times New Roman" w:hAnsi="Times New Roman" w:cs="Times New Roman"/>
          <w:color w:val="auto"/>
          <w:sz w:val="24"/>
          <w:szCs w:val="24"/>
        </w:rPr>
      </w:pPr>
    </w:p>
    <w:p w:rsidR="00686D5E" w:rsidRDefault="00686D5E" w:rsidP="00535394">
      <w:pPr>
        <w:pStyle w:val="BodyTextIndent"/>
        <w:ind w:left="0" w:firstLine="708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WYKAZ WYKONANYCH USŁUG DLA POTRZEB SPEŁNIENIA </w:t>
      </w: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  <w:t xml:space="preserve">         WARUNKU   UDZIAŁU W POSTĘPOWANIU </w:t>
      </w: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t>w okresie ostatnich trzech lat ( licząc od upływu terminu składania ofert), a jeżeli okres prowadzenia działalności jest krótszy, w tym okresie</w:t>
      </w: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 (Y), ŻE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: wykonałem(wykonaliśmy) następujące usługi:</w:t>
      </w: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6"/>
        <w:gridCol w:w="2015"/>
        <w:gridCol w:w="1247"/>
        <w:gridCol w:w="1444"/>
        <w:gridCol w:w="1713"/>
        <w:gridCol w:w="2255"/>
      </w:tblGrid>
      <w:tr w:rsidR="00686D5E" w:rsidTr="00535394">
        <w:trPr>
          <w:cantSplit/>
          <w:trHeight w:val="390"/>
        </w:trPr>
        <w:tc>
          <w:tcPr>
            <w:tcW w:w="555" w:type="dxa"/>
            <w:vMerge w:val="restart"/>
            <w:vAlign w:val="center"/>
          </w:tcPr>
          <w:p w:rsidR="00686D5E" w:rsidRDefault="00686D5E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4900" w:type="dxa"/>
            <w:gridSpan w:val="3"/>
            <w:vAlign w:val="center"/>
          </w:tcPr>
          <w:p w:rsidR="00686D5E" w:rsidRDefault="00686D5E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Przedmiot  usługi</w:t>
            </w:r>
          </w:p>
        </w:tc>
        <w:tc>
          <w:tcPr>
            <w:tcW w:w="1785" w:type="dxa"/>
            <w:vMerge w:val="restart"/>
            <w:vAlign w:val="center"/>
          </w:tcPr>
          <w:p w:rsidR="00686D5E" w:rsidRDefault="00686D5E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Data wykonywania od…..do…..</w:t>
            </w:r>
          </w:p>
          <w:p w:rsidR="00686D5E" w:rsidRDefault="00686D5E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(dzień -miesiąc-rok)</w:t>
            </w:r>
          </w:p>
        </w:tc>
        <w:tc>
          <w:tcPr>
            <w:tcW w:w="2447" w:type="dxa"/>
            <w:vMerge w:val="restart"/>
            <w:vAlign w:val="center"/>
          </w:tcPr>
          <w:p w:rsidR="00686D5E" w:rsidRDefault="00686D5E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>Nazwa i adres odbiorcy usługi</w:t>
            </w:r>
          </w:p>
        </w:tc>
      </w:tr>
      <w:tr w:rsidR="00686D5E" w:rsidTr="00535394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686D5E" w:rsidRDefault="00686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5" w:type="dxa"/>
            <w:vMerge w:val="restart"/>
            <w:vAlign w:val="center"/>
          </w:tcPr>
          <w:p w:rsidR="00686D5E" w:rsidRDefault="00686D5E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Opis usługi przeprowadzonego kursu wg zakresu wskazanego w rozdz. V ust. 1 </w:t>
            </w:r>
          </w:p>
          <w:p w:rsidR="00686D5E" w:rsidRDefault="00686D5E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pkt 3  </w:t>
            </w:r>
          </w:p>
        </w:tc>
        <w:tc>
          <w:tcPr>
            <w:tcW w:w="2825" w:type="dxa"/>
            <w:gridSpan w:val="2"/>
          </w:tcPr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 xml:space="preserve">                Zakres kursu </w:t>
            </w:r>
          </w:p>
        </w:tc>
        <w:tc>
          <w:tcPr>
            <w:tcW w:w="0" w:type="auto"/>
            <w:vMerge/>
            <w:vAlign w:val="center"/>
          </w:tcPr>
          <w:p w:rsidR="00686D5E" w:rsidRDefault="00686D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86D5E" w:rsidRDefault="00686D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6D5E" w:rsidTr="00535394">
        <w:trPr>
          <w:cantSplit/>
          <w:trHeight w:val="510"/>
        </w:trPr>
        <w:tc>
          <w:tcPr>
            <w:tcW w:w="0" w:type="auto"/>
            <w:vMerge/>
            <w:vAlign w:val="center"/>
          </w:tcPr>
          <w:p w:rsidR="00686D5E" w:rsidRDefault="00686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86D5E" w:rsidRDefault="00686D5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686D5E" w:rsidRDefault="00686D5E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Liczba godzin kursu</w:t>
            </w:r>
          </w:p>
        </w:tc>
        <w:tc>
          <w:tcPr>
            <w:tcW w:w="1495" w:type="dxa"/>
            <w:vAlign w:val="center"/>
          </w:tcPr>
          <w:p w:rsidR="00686D5E" w:rsidRDefault="00686D5E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Liczba uczestników kursu</w:t>
            </w:r>
          </w:p>
        </w:tc>
        <w:tc>
          <w:tcPr>
            <w:tcW w:w="0" w:type="auto"/>
            <w:vMerge/>
            <w:vAlign w:val="center"/>
          </w:tcPr>
          <w:p w:rsidR="00686D5E" w:rsidRDefault="00686D5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86D5E" w:rsidRDefault="00686D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6D5E" w:rsidTr="00535394">
        <w:trPr>
          <w:trHeight w:val="645"/>
        </w:trPr>
        <w:tc>
          <w:tcPr>
            <w:tcW w:w="555" w:type="dxa"/>
          </w:tcPr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</w:rPr>
              <w:t>1</w:t>
            </w:r>
          </w:p>
        </w:tc>
        <w:tc>
          <w:tcPr>
            <w:tcW w:w="2075" w:type="dxa"/>
          </w:tcPr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686D5E" w:rsidTr="00535394">
        <w:trPr>
          <w:trHeight w:val="750"/>
        </w:trPr>
        <w:tc>
          <w:tcPr>
            <w:tcW w:w="555" w:type="dxa"/>
          </w:tcPr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</w:rPr>
              <w:t>2</w:t>
            </w:r>
          </w:p>
        </w:tc>
        <w:tc>
          <w:tcPr>
            <w:tcW w:w="2075" w:type="dxa"/>
          </w:tcPr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686D5E" w:rsidTr="00535394">
        <w:trPr>
          <w:trHeight w:val="750"/>
        </w:trPr>
        <w:tc>
          <w:tcPr>
            <w:tcW w:w="555" w:type="dxa"/>
          </w:tcPr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</w:rPr>
              <w:t>3</w:t>
            </w:r>
          </w:p>
        </w:tc>
        <w:tc>
          <w:tcPr>
            <w:tcW w:w="2075" w:type="dxa"/>
          </w:tcPr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686D5E" w:rsidTr="00535394">
        <w:trPr>
          <w:trHeight w:val="750"/>
        </w:trPr>
        <w:tc>
          <w:tcPr>
            <w:tcW w:w="555" w:type="dxa"/>
          </w:tcPr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</w:rPr>
              <w:t>4</w:t>
            </w:r>
          </w:p>
        </w:tc>
        <w:tc>
          <w:tcPr>
            <w:tcW w:w="2075" w:type="dxa"/>
          </w:tcPr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686D5E" w:rsidTr="00535394">
        <w:trPr>
          <w:trHeight w:val="750"/>
        </w:trPr>
        <w:tc>
          <w:tcPr>
            <w:tcW w:w="555" w:type="dxa"/>
          </w:tcPr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</w:rPr>
              <w:t>5</w:t>
            </w:r>
          </w:p>
        </w:tc>
        <w:tc>
          <w:tcPr>
            <w:tcW w:w="2075" w:type="dxa"/>
          </w:tcPr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</w:tbl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ab/>
        <w:t>* wpisać nr części na która Wykonawca składa ofertę</w:t>
      </w: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Uwaga: Wykonawca jest zobowiązany przedłożyć wraz z ofertą dowody, czy usługi wskazane w tabeli powyżej zostały wykonane należycie. </w:t>
      </w:r>
    </w:p>
    <w:p w:rsidR="00686D5E" w:rsidRDefault="00686D5E" w:rsidP="00535394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 </w:t>
      </w:r>
    </w:p>
    <w:p w:rsidR="00686D5E" w:rsidRDefault="00686D5E" w:rsidP="00535394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……………………………………..</w:t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  <w:t xml:space="preserve">    …………………………………………………..</w:t>
      </w: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Miejscowość, data</w:t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  <w:t xml:space="preserve">                  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czytelny podpis (imię i nazwisko) lub podpis wraz </w:t>
      </w:r>
    </w:p>
    <w:p w:rsidR="00686D5E" w:rsidRDefault="00686D5E" w:rsidP="00535394">
      <w:pPr>
        <w:pStyle w:val="BodyTextIndent"/>
        <w:ind w:left="5085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pieczątką Wykonawcy lub osoby właściwie do tego       upoważnionej </w:t>
      </w: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WZSP.ZP.2.2018</w:t>
      </w:r>
    </w:p>
    <w:p w:rsidR="00686D5E" w:rsidRDefault="00686D5E" w:rsidP="00535394">
      <w:pPr>
        <w:pStyle w:val="BodyTextIndent"/>
        <w:ind w:left="4956" w:firstLine="708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             Załącznik nr 5 do Ogłoszenia</w:t>
      </w: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5"/>
      </w:tblGrid>
      <w:tr w:rsidR="00686D5E" w:rsidTr="00535394">
        <w:trPr>
          <w:trHeight w:val="1260"/>
        </w:trPr>
        <w:tc>
          <w:tcPr>
            <w:tcW w:w="3525" w:type="dxa"/>
            <w:vAlign w:val="center"/>
          </w:tcPr>
          <w:p w:rsidR="00686D5E" w:rsidRDefault="00686D5E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(nazwa Wykonawcy)</w:t>
            </w:r>
          </w:p>
        </w:tc>
      </w:tr>
    </w:tbl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OŚWIADCZENIE WYKONAWCY</w:t>
      </w:r>
    </w:p>
    <w:p w:rsidR="00686D5E" w:rsidRDefault="00686D5E" w:rsidP="00535394">
      <w:pPr>
        <w:pStyle w:val="BodyTextIndent"/>
        <w:ind w:left="705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O SPEŁNIENIU  WARUNKÓW UDZIAŁU W POSTĘPOWANIU</w:t>
      </w:r>
    </w:p>
    <w:p w:rsidR="00686D5E" w:rsidRDefault="00686D5E" w:rsidP="00535394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686D5E" w:rsidRDefault="00686D5E" w:rsidP="00535394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686D5E" w:rsidRDefault="00686D5E" w:rsidP="00535394">
      <w:pPr>
        <w:pStyle w:val="BodyTextInden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Przystępując do postępowania na zorganizowanie i przeprowadzenie kursów</w:t>
      </w:r>
      <w:r>
        <w:rPr>
          <w:rFonts w:ascii="Times New Roman" w:hAnsi="Times New Roman" w:cs="Times New Roman"/>
          <w:color w:val="auto"/>
          <w:sz w:val="24"/>
          <w:szCs w:val="24"/>
        </w:rPr>
        <w:t>: masaż Ajurwedyjski, masaż Tajski oraz masaż sportowy dla uczniów  Wojewódzkiego Zespołu Szkół Policealnych  w Słupsku w związku   z realizacją projektu 3.3.1. pn: „Podniesienie jakości szkolnictwa zawodowego wojewódzkich zespołów szkół policealnych w Gdańsku, Gdyni  i Słupsku”                  w ramach Regionalnego Programu Operacyjnego Województwa Pomorskiego na lata 2014 – 2020</w:t>
      </w:r>
    </w:p>
    <w:p w:rsidR="00686D5E" w:rsidRDefault="00686D5E" w:rsidP="00535394">
      <w:pPr>
        <w:pStyle w:val="BodyTextIndent"/>
        <w:rPr>
          <w:rFonts w:ascii="Times New Roman" w:hAnsi="Times New Roman" w:cs="Times New Roman"/>
          <w:color w:val="auto"/>
          <w:sz w:val="24"/>
          <w:szCs w:val="24"/>
        </w:rPr>
      </w:pPr>
    </w:p>
    <w:p w:rsidR="00686D5E" w:rsidRDefault="00686D5E" w:rsidP="00535394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686D5E" w:rsidRDefault="00686D5E" w:rsidP="00535394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OŚWIADCZAM/-Y, ŻE</w:t>
      </w:r>
    </w:p>
    <w:p w:rsidR="00686D5E" w:rsidRDefault="00686D5E" w:rsidP="00535394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686D5E" w:rsidRDefault="00686D5E" w:rsidP="00535394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Spełniam/-y warunki udziału w postępowaniu określone w pkt. V. „Warunki udziału w  postępowaniu” dotyczące:</w:t>
      </w:r>
    </w:p>
    <w:p w:rsidR="00686D5E" w:rsidRDefault="00686D5E" w:rsidP="00535394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686D5E" w:rsidRDefault="00686D5E" w:rsidP="00535394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686D5E" w:rsidRDefault="00686D5E" w:rsidP="00535394">
      <w:pPr>
        <w:pStyle w:val="BodyTextIndent"/>
        <w:numPr>
          <w:ilvl w:val="0"/>
          <w:numId w:val="43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Posiadania uprawnień do  prowadzenia określonej działalności zawodowej, o ile wynika to z odrębnych przepisów,</w:t>
      </w:r>
    </w:p>
    <w:p w:rsidR="00686D5E" w:rsidRDefault="00686D5E" w:rsidP="00535394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686D5E" w:rsidRDefault="00686D5E" w:rsidP="00535394">
      <w:pPr>
        <w:pStyle w:val="BodyTextIndent"/>
        <w:numPr>
          <w:ilvl w:val="0"/>
          <w:numId w:val="43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Sytuacji ekonomicznej i finansowej,</w:t>
      </w: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686D5E" w:rsidRDefault="00686D5E" w:rsidP="00535394">
      <w:pPr>
        <w:pStyle w:val="BodyTextIndent"/>
        <w:numPr>
          <w:ilvl w:val="0"/>
          <w:numId w:val="43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Zdolności technicznej i zawodowej.</w:t>
      </w:r>
    </w:p>
    <w:p w:rsidR="00686D5E" w:rsidRDefault="00686D5E" w:rsidP="00535394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686D5E" w:rsidRDefault="00686D5E" w:rsidP="00535394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686D5E" w:rsidRDefault="00686D5E" w:rsidP="00535394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686D5E" w:rsidRDefault="00686D5E" w:rsidP="00535394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686D5E" w:rsidRDefault="00686D5E" w:rsidP="00535394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686D5E" w:rsidRDefault="00686D5E" w:rsidP="00535394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……………………………………..</w:t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  <w:t>……………………………………………………..</w:t>
      </w: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Miejscowość, data</w:t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  <w:t xml:space="preserve">                         </w:t>
      </w:r>
      <w:r>
        <w:rPr>
          <w:rFonts w:ascii="Times New Roman" w:hAnsi="Times New Roman" w:cs="Times New Roman"/>
          <w:i w:val="0"/>
          <w:iCs w:val="0"/>
          <w:color w:val="auto"/>
        </w:rPr>
        <w:tab/>
        <w:t xml:space="preserve">        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czytelny podpis (imię i nazwisko) lub podpis wraz </w:t>
      </w: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                         pieczątką Wykonawcy lub osoby właściwie do tego</w:t>
      </w: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upoważnionej </w:t>
      </w: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WZSP.ZP.2.2018</w:t>
      </w:r>
    </w:p>
    <w:p w:rsidR="00686D5E" w:rsidRDefault="00686D5E" w:rsidP="00535394">
      <w:pPr>
        <w:pStyle w:val="BodyTextIndent"/>
        <w:ind w:left="6372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color w:val="auto"/>
          <w:sz w:val="18"/>
          <w:szCs w:val="18"/>
        </w:rPr>
        <w:t>Załącznik nr 6 do Ogłoszenia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5"/>
      </w:tblGrid>
      <w:tr w:rsidR="00686D5E" w:rsidTr="00535394">
        <w:trPr>
          <w:trHeight w:val="1260"/>
        </w:trPr>
        <w:tc>
          <w:tcPr>
            <w:tcW w:w="3525" w:type="dxa"/>
            <w:vAlign w:val="center"/>
          </w:tcPr>
          <w:p w:rsidR="00686D5E" w:rsidRDefault="00686D5E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(nazwa Wykonawcy)</w:t>
            </w:r>
          </w:p>
        </w:tc>
      </w:tr>
    </w:tbl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Oświadczenie Wykonawcy </w:t>
      </w: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                         dotyczące przynależności do grupy kapitałowej</w:t>
      </w: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Przystępując do postępowania na zorganizowanie i przeprowadzenie kursów</w:t>
      </w:r>
      <w:r>
        <w:rPr>
          <w:rFonts w:ascii="Times New Roman" w:hAnsi="Times New Roman" w:cs="Times New Roman"/>
          <w:color w:val="auto"/>
          <w:sz w:val="24"/>
          <w:szCs w:val="24"/>
        </w:rPr>
        <w:t>: masaż Ajurwedyjski, masaż Tajski oraz masaż sportowy dla uczniów  Wojewódzkiego Zespołu Szkół Policealnych  w Słupsku w związku   z realizacją projektu 3.3.1. pn: „Podniesienie jakości szkolnictwa zawodowego wojewódzkich zespołów szkół policealnych w Gdańsku, Gdyni                      i Słupsku” w ramach Regionalnego Programu Operacyjnego Województwa Pomorskiego na lata 2014 – 2020</w:t>
      </w: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686D5E" w:rsidRDefault="00686D5E" w:rsidP="00535394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OŚWIADCZAM, ŻE</w:t>
      </w:r>
    </w:p>
    <w:p w:rsidR="00686D5E" w:rsidRDefault="00686D5E" w:rsidP="00535394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55"/>
      </w:tblGrid>
      <w:tr w:rsidR="00686D5E" w:rsidTr="00535394">
        <w:trPr>
          <w:trHeight w:val="1980"/>
        </w:trPr>
        <w:tc>
          <w:tcPr>
            <w:tcW w:w="8355" w:type="dxa"/>
          </w:tcPr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1) nie należę do grupy kapitałowej ( 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 rozumieniu ustawy z dnia 16 lutego 2007r. o ochronie konkurencji i konsumentów  Dz. U. nr 50 poz. 331 ze zm.)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686D5E" w:rsidRDefault="00686D5E">
            <w:pPr>
              <w:pStyle w:val="BodyTextInden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686D5E" w:rsidRDefault="00686D5E">
            <w:pPr>
              <w:pStyle w:val="BodyTextInden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</w:rPr>
              <w:t>……………………………………..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……………………………………</w:t>
            </w:r>
          </w:p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Miejscowość, data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czytelny podpis (imię i nazwisko) lub podpis wraz </w:t>
            </w:r>
          </w:p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                pieczątką Wykonawcy lub osoby właściwie do tego</w:t>
            </w:r>
          </w:p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upoważnionej </w:t>
            </w:r>
          </w:p>
        </w:tc>
      </w:tr>
    </w:tbl>
    <w:p w:rsidR="00686D5E" w:rsidRDefault="00686D5E" w:rsidP="00535394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686D5E" w:rsidRDefault="00686D5E" w:rsidP="00535394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55"/>
      </w:tblGrid>
      <w:tr w:rsidR="00686D5E" w:rsidTr="00535394">
        <w:trPr>
          <w:trHeight w:val="1980"/>
        </w:trPr>
        <w:tc>
          <w:tcPr>
            <w:tcW w:w="8355" w:type="dxa"/>
          </w:tcPr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2) należę do grupy kapitałowej (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 rozumieniu ustawy z dnia 16 lutego 2007r. o ochronie konkurencji i konsumentów  Dz. U. nr 50 poz. 331 ze zm.) i przedstawiam poniżej (lub w załączeniu) listę podmiotów należących do tej samej grupy kapitałowej</w:t>
            </w:r>
          </w:p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</w:rPr>
              <w:t>……………………………………..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…………………………………</w:t>
            </w:r>
          </w:p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Miejscowość, data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</w:t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czytelny podpis (imię i nazwisko) lub podpis wraz </w:t>
            </w:r>
          </w:p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   pieczątką Wykonawcy lub osoby właściwie do tego</w:t>
            </w:r>
          </w:p>
          <w:p w:rsidR="00686D5E" w:rsidRDefault="00686D5E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>upoważnionej</w:t>
            </w:r>
          </w:p>
        </w:tc>
      </w:tr>
    </w:tbl>
    <w:p w:rsidR="00686D5E" w:rsidRDefault="00686D5E" w:rsidP="00535394">
      <w:pPr>
        <w:pStyle w:val="BodyTextIndent"/>
        <w:pBdr>
          <w:bottom w:val="single" w:sz="6" w:space="1" w:color="auto"/>
        </w:pBd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Uwaga:</w:t>
      </w: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- niniejsze oświadczenie składane jest zgodnie z rozdz. VI ust. 1 pkt 2 Ogłoszenia</w:t>
      </w: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- należy wypełnić pkt 1 lub 2</w:t>
      </w:r>
    </w:p>
    <w:p w:rsidR="00686D5E" w:rsidRDefault="00686D5E" w:rsidP="00535394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- w przypadku wspólników spółki cywilnej lub Wykonawców wspólnie ubiegających się  o udzielenie  zamówienia, Wykonawcy powinni złożyć niniejsze oświadczenie odrębnie   tj. każdy z osobna</w:t>
      </w:r>
    </w:p>
    <w:p w:rsidR="00686D5E" w:rsidRDefault="00686D5E" w:rsidP="00535394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p w:rsidR="00686D5E" w:rsidRPr="00535394" w:rsidRDefault="00686D5E" w:rsidP="00535394"/>
    <w:sectPr w:rsidR="00686D5E" w:rsidRPr="00535394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D5E" w:rsidRDefault="00686D5E">
      <w:r>
        <w:separator/>
      </w:r>
    </w:p>
  </w:endnote>
  <w:endnote w:type="continuationSeparator" w:id="0">
    <w:p w:rsidR="00686D5E" w:rsidRDefault="00686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5E" w:rsidRPr="00124D4A" w:rsidRDefault="00686D5E" w:rsidP="00124D4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3" o:spid="_x0000_s2050" type="#_x0000_t75" alt="listownik-mono-Pomorskie-FE-UMWP-UE-EFSI-RPO2014-2020-2015-stop" style="position:absolute;margin-left:0;margin-top:785.3pt;width:553.05pt;height:15.3pt;z-index:251657216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5E" w:rsidRPr="00B01F08" w:rsidRDefault="00686D5E" w:rsidP="00B01F0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2052" type="#_x0000_t75" alt="listownik-mono-Pomorskie-FE-UMWP-UE-EFSI-RPO2014-2020-2015-stop" style="position:absolute;margin-left:0;margin-top:785.3pt;width:553.05pt;height:15.3pt;z-index:251656192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D5E" w:rsidRDefault="00686D5E">
      <w:r>
        <w:separator/>
      </w:r>
    </w:p>
  </w:footnote>
  <w:footnote w:type="continuationSeparator" w:id="0">
    <w:p w:rsidR="00686D5E" w:rsidRDefault="00686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5E" w:rsidRDefault="00686D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istownik-mono-Pomorskie-FE-UMWP-UE-EFS-RPO2014-2020-2015-nag" style="position:absolute;margin-left:32.9pt;margin-top:31.85pt;width:552.75pt;height:59.25pt;z-index:251659264;visibility:visible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5E" w:rsidRDefault="00686D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5" o:spid="_x0000_s2051" type="#_x0000_t75" alt="listownik-mono-Pomorskie-FE-UMWP-UE-EFS-RPO2014-2020-2015-nag" style="position:absolute;margin-left:0;margin-top:19.85pt;width:552.75pt;height:59.25pt;z-index:251658240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3">
    <w:nsid w:val="003115F7"/>
    <w:multiLevelType w:val="multilevel"/>
    <w:tmpl w:val="D02A919C"/>
    <w:lvl w:ilvl="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016"/>
        </w:tabs>
        <w:ind w:left="201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4">
    <w:nsid w:val="03481E3A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3545D64"/>
    <w:multiLevelType w:val="hybridMultilevel"/>
    <w:tmpl w:val="FD961B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3EB6E6C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93F63"/>
    <w:multiLevelType w:val="hybridMultilevel"/>
    <w:tmpl w:val="0A9EAC7C"/>
    <w:lvl w:ilvl="0" w:tplc="360CC0E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0DBA5ACC"/>
    <w:multiLevelType w:val="hybridMultilevel"/>
    <w:tmpl w:val="0AC2F5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808276F"/>
    <w:multiLevelType w:val="hybridMultilevel"/>
    <w:tmpl w:val="A73080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8DC5D8B"/>
    <w:multiLevelType w:val="hybridMultilevel"/>
    <w:tmpl w:val="A8A0B2B0"/>
    <w:lvl w:ilvl="0" w:tplc="78502D2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B4D0C19"/>
    <w:multiLevelType w:val="hybridMultilevel"/>
    <w:tmpl w:val="0728E4F2"/>
    <w:lvl w:ilvl="0" w:tplc="1B943C8A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10ECAFCE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/>
      </w:rPr>
    </w:lvl>
    <w:lvl w:ilvl="2" w:tplc="9DA096B0">
      <w:start w:val="4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1D225B78"/>
    <w:multiLevelType w:val="hybridMultilevel"/>
    <w:tmpl w:val="E72E62A2"/>
    <w:lvl w:ilvl="0" w:tplc="44BE8256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792C048C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>
    <w:nsid w:val="215A2114"/>
    <w:multiLevelType w:val="hybridMultilevel"/>
    <w:tmpl w:val="ED68762C"/>
    <w:lvl w:ilvl="0" w:tplc="FB60204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9485334">
      <w:start w:val="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3B93370"/>
    <w:multiLevelType w:val="hybridMultilevel"/>
    <w:tmpl w:val="2C96E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756261"/>
    <w:multiLevelType w:val="hybridMultilevel"/>
    <w:tmpl w:val="A9EC2DF0"/>
    <w:lvl w:ilvl="0" w:tplc="B5483B46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16">
    <w:nsid w:val="2D5C7070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6F0BB0"/>
    <w:multiLevelType w:val="hybridMultilevel"/>
    <w:tmpl w:val="173CAAB2"/>
    <w:lvl w:ilvl="0" w:tplc="C0F03C4A">
      <w:start w:val="1"/>
      <w:numFmt w:val="bullet"/>
      <w:lvlText w:val=""/>
      <w:lvlJc w:val="left"/>
      <w:pPr>
        <w:ind w:left="184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0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6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2" w:hanging="360"/>
      </w:pPr>
      <w:rPr>
        <w:rFonts w:ascii="Wingdings" w:hAnsi="Wingdings" w:cs="Wingdings" w:hint="default"/>
      </w:rPr>
    </w:lvl>
  </w:abstractNum>
  <w:abstractNum w:abstractNumId="18">
    <w:nsid w:val="3DAC2D5A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F7BE6"/>
    <w:multiLevelType w:val="hybridMultilevel"/>
    <w:tmpl w:val="A22851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EF91FBE"/>
    <w:multiLevelType w:val="hybridMultilevel"/>
    <w:tmpl w:val="55CE1C42"/>
    <w:lvl w:ilvl="0" w:tplc="6DD4C12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9A148E40">
      <w:start w:val="1"/>
      <w:numFmt w:val="lowerLetter"/>
      <w:lvlText w:val="%3)"/>
      <w:lvlJc w:val="right"/>
      <w:pPr>
        <w:tabs>
          <w:tab w:val="num" w:pos="3230"/>
        </w:tabs>
        <w:ind w:left="323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21">
    <w:nsid w:val="41313E55"/>
    <w:multiLevelType w:val="hybridMultilevel"/>
    <w:tmpl w:val="EDEE6C1C"/>
    <w:lvl w:ilvl="0" w:tplc="9E5A899A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>
      <w:start w:val="1"/>
      <w:numFmt w:val="lowerRoman"/>
      <w:lvlText w:val="%3."/>
      <w:lvlJc w:val="right"/>
      <w:pPr>
        <w:ind w:left="2448" w:hanging="180"/>
      </w:pPr>
    </w:lvl>
    <w:lvl w:ilvl="3" w:tplc="0415000F">
      <w:start w:val="1"/>
      <w:numFmt w:val="decimal"/>
      <w:lvlText w:val="%4."/>
      <w:lvlJc w:val="left"/>
      <w:pPr>
        <w:ind w:left="3168" w:hanging="360"/>
      </w:pPr>
    </w:lvl>
    <w:lvl w:ilvl="4" w:tplc="04150019">
      <w:start w:val="1"/>
      <w:numFmt w:val="lowerLetter"/>
      <w:lvlText w:val="%5."/>
      <w:lvlJc w:val="left"/>
      <w:pPr>
        <w:ind w:left="3888" w:hanging="360"/>
      </w:pPr>
    </w:lvl>
    <w:lvl w:ilvl="5" w:tplc="0415001B">
      <w:start w:val="1"/>
      <w:numFmt w:val="lowerRoman"/>
      <w:lvlText w:val="%6."/>
      <w:lvlJc w:val="right"/>
      <w:pPr>
        <w:ind w:left="4608" w:hanging="180"/>
      </w:pPr>
    </w:lvl>
    <w:lvl w:ilvl="6" w:tplc="0415000F">
      <w:start w:val="1"/>
      <w:numFmt w:val="decimal"/>
      <w:lvlText w:val="%7."/>
      <w:lvlJc w:val="left"/>
      <w:pPr>
        <w:ind w:left="5328" w:hanging="360"/>
      </w:pPr>
    </w:lvl>
    <w:lvl w:ilvl="7" w:tplc="04150019">
      <w:start w:val="1"/>
      <w:numFmt w:val="lowerLetter"/>
      <w:lvlText w:val="%8."/>
      <w:lvlJc w:val="left"/>
      <w:pPr>
        <w:ind w:left="6048" w:hanging="360"/>
      </w:pPr>
    </w:lvl>
    <w:lvl w:ilvl="8" w:tplc="0415001B">
      <w:start w:val="1"/>
      <w:numFmt w:val="lowerRoman"/>
      <w:lvlText w:val="%9."/>
      <w:lvlJc w:val="right"/>
      <w:pPr>
        <w:ind w:left="6768" w:hanging="180"/>
      </w:pPr>
    </w:lvl>
  </w:abstractNum>
  <w:abstractNum w:abstractNumId="22">
    <w:nsid w:val="43B67036"/>
    <w:multiLevelType w:val="hybridMultilevel"/>
    <w:tmpl w:val="A6929FD6"/>
    <w:lvl w:ilvl="0" w:tplc="E41A5ED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95458E4">
      <w:start w:val="1"/>
      <w:numFmt w:val="decimal"/>
      <w:lvlText w:val="%3."/>
      <w:lvlJc w:val="left"/>
      <w:pPr>
        <w:tabs>
          <w:tab w:val="num" w:pos="2560"/>
        </w:tabs>
        <w:ind w:left="2560" w:hanging="360"/>
      </w:pPr>
      <w:rPr>
        <w:rFonts w:ascii="Times New Roman" w:eastAsia="Times New Roman" w:hAnsi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846A1B4">
      <w:start w:val="1"/>
      <w:numFmt w:val="decimal"/>
      <w:lvlText w:val="%5)"/>
      <w:lvlJc w:val="left"/>
      <w:pPr>
        <w:tabs>
          <w:tab w:val="num" w:pos="3945"/>
        </w:tabs>
        <w:ind w:left="3945" w:hanging="360"/>
      </w:pPr>
      <w:rPr>
        <w:rFonts w:ascii="Times New Roman" w:eastAsia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9BC6BB2"/>
    <w:multiLevelType w:val="hybridMultilevel"/>
    <w:tmpl w:val="1988B6E6"/>
    <w:lvl w:ilvl="0" w:tplc="E8F802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1417801"/>
    <w:multiLevelType w:val="hybridMultilevel"/>
    <w:tmpl w:val="23221D3A"/>
    <w:lvl w:ilvl="0" w:tplc="F6049F30">
      <w:start w:val="2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8647D"/>
    <w:multiLevelType w:val="hybridMultilevel"/>
    <w:tmpl w:val="69880120"/>
    <w:lvl w:ilvl="0" w:tplc="04150017">
      <w:start w:val="1"/>
      <w:numFmt w:val="lowerLetter"/>
      <w:lvlText w:val="%1)"/>
      <w:lvlJc w:val="left"/>
      <w:pPr>
        <w:ind w:left="1122" w:hanging="360"/>
      </w:pPr>
    </w:lvl>
    <w:lvl w:ilvl="1" w:tplc="9496DCDE">
      <w:start w:val="3"/>
      <w:numFmt w:val="lowerLetter"/>
      <w:lvlText w:val="%2)"/>
      <w:lvlJc w:val="left"/>
      <w:pPr>
        <w:tabs>
          <w:tab w:val="num" w:pos="1842"/>
        </w:tabs>
        <w:ind w:left="184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62" w:hanging="180"/>
      </w:pPr>
    </w:lvl>
    <w:lvl w:ilvl="3" w:tplc="0415000F">
      <w:start w:val="1"/>
      <w:numFmt w:val="decimal"/>
      <w:lvlText w:val="%4."/>
      <w:lvlJc w:val="left"/>
      <w:pPr>
        <w:ind w:left="3282" w:hanging="360"/>
      </w:pPr>
    </w:lvl>
    <w:lvl w:ilvl="4" w:tplc="04150019">
      <w:start w:val="1"/>
      <w:numFmt w:val="lowerLetter"/>
      <w:lvlText w:val="%5."/>
      <w:lvlJc w:val="left"/>
      <w:pPr>
        <w:ind w:left="4002" w:hanging="360"/>
      </w:pPr>
    </w:lvl>
    <w:lvl w:ilvl="5" w:tplc="0415001B">
      <w:start w:val="1"/>
      <w:numFmt w:val="lowerRoman"/>
      <w:lvlText w:val="%6."/>
      <w:lvlJc w:val="right"/>
      <w:pPr>
        <w:ind w:left="4722" w:hanging="180"/>
      </w:pPr>
    </w:lvl>
    <w:lvl w:ilvl="6" w:tplc="0415000F">
      <w:start w:val="1"/>
      <w:numFmt w:val="decimal"/>
      <w:lvlText w:val="%7."/>
      <w:lvlJc w:val="left"/>
      <w:pPr>
        <w:ind w:left="5442" w:hanging="360"/>
      </w:pPr>
    </w:lvl>
    <w:lvl w:ilvl="7" w:tplc="04150019">
      <w:start w:val="1"/>
      <w:numFmt w:val="lowerLetter"/>
      <w:lvlText w:val="%8."/>
      <w:lvlJc w:val="left"/>
      <w:pPr>
        <w:ind w:left="6162" w:hanging="360"/>
      </w:pPr>
    </w:lvl>
    <w:lvl w:ilvl="8" w:tplc="0415001B">
      <w:start w:val="1"/>
      <w:numFmt w:val="lowerRoman"/>
      <w:lvlText w:val="%9."/>
      <w:lvlJc w:val="right"/>
      <w:pPr>
        <w:ind w:left="6882" w:hanging="180"/>
      </w:pPr>
    </w:lvl>
  </w:abstractNum>
  <w:abstractNum w:abstractNumId="26">
    <w:nsid w:val="558F229A"/>
    <w:multiLevelType w:val="hybridMultilevel"/>
    <w:tmpl w:val="9A46DAD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A36FD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0FA27B7"/>
    <w:multiLevelType w:val="hybridMultilevel"/>
    <w:tmpl w:val="A238BDA2"/>
    <w:lvl w:ilvl="0" w:tplc="E7C873B8">
      <w:start w:val="2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6D26C4F4">
      <w:start w:val="3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1C45F46"/>
    <w:multiLevelType w:val="hybridMultilevel"/>
    <w:tmpl w:val="95CE9AB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DD7551"/>
    <w:multiLevelType w:val="hybridMultilevel"/>
    <w:tmpl w:val="8C40141E"/>
    <w:lvl w:ilvl="0" w:tplc="10586C08">
      <w:start w:val="1"/>
      <w:numFmt w:val="decimal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1CD8EEF0">
      <w:start w:val="1"/>
      <w:numFmt w:val="decimal"/>
      <w:lvlText w:val="%2."/>
      <w:lvlJc w:val="left"/>
      <w:pPr>
        <w:tabs>
          <w:tab w:val="num" w:pos="2208"/>
        </w:tabs>
        <w:ind w:left="220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31">
    <w:nsid w:val="64986014"/>
    <w:multiLevelType w:val="multilevel"/>
    <w:tmpl w:val="71506E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20"/>
        </w:tabs>
        <w:ind w:left="5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20"/>
        </w:tabs>
        <w:ind w:left="7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80"/>
        </w:tabs>
        <w:ind w:left="9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80"/>
        </w:tabs>
        <w:ind w:left="1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40"/>
        </w:tabs>
        <w:ind w:left="14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40"/>
        </w:tabs>
        <w:ind w:left="1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00"/>
        </w:tabs>
        <w:ind w:left="19400" w:hanging="1800"/>
      </w:pPr>
      <w:rPr>
        <w:rFonts w:hint="default"/>
      </w:rPr>
    </w:lvl>
  </w:abstractNum>
  <w:abstractNum w:abstractNumId="32">
    <w:nsid w:val="65B81981"/>
    <w:multiLevelType w:val="hybridMultilevel"/>
    <w:tmpl w:val="BF1AF16E"/>
    <w:lvl w:ilvl="0" w:tplc="BE488222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33">
    <w:nsid w:val="68EB4BB9"/>
    <w:multiLevelType w:val="hybridMultilevel"/>
    <w:tmpl w:val="6D6659DA"/>
    <w:lvl w:ilvl="0" w:tplc="C0F03C4A">
      <w:start w:val="1"/>
      <w:numFmt w:val="bullet"/>
      <w:lvlText w:val="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4">
    <w:nsid w:val="69967578"/>
    <w:multiLevelType w:val="hybridMultilevel"/>
    <w:tmpl w:val="CDE8CA48"/>
    <w:lvl w:ilvl="0" w:tplc="C0F03C4A">
      <w:start w:val="1"/>
      <w:numFmt w:val="bullet"/>
      <w:lvlText w:val="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abstractNum w:abstractNumId="35">
    <w:nsid w:val="6A8E184E"/>
    <w:multiLevelType w:val="hybridMultilevel"/>
    <w:tmpl w:val="23F831F0"/>
    <w:lvl w:ilvl="0" w:tplc="06A66348">
      <w:start w:val="1"/>
      <w:numFmt w:val="lowerLetter"/>
      <w:lvlText w:val="%1)"/>
      <w:lvlJc w:val="left"/>
      <w:pPr>
        <w:tabs>
          <w:tab w:val="num" w:pos="2010"/>
        </w:tabs>
        <w:ind w:left="2010" w:hanging="360"/>
      </w:pPr>
      <w:rPr>
        <w:rFonts w:hint="default"/>
        <w:i w:val="0"/>
        <w:iCs w:val="0"/>
      </w:rPr>
    </w:lvl>
    <w:lvl w:ilvl="1" w:tplc="0BEEFD04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6">
    <w:nsid w:val="73F718CF"/>
    <w:multiLevelType w:val="hybridMultilevel"/>
    <w:tmpl w:val="8E3277A8"/>
    <w:lvl w:ilvl="0" w:tplc="B00AEE18">
      <w:start w:val="8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C06EF0E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F070BCFA">
      <w:start w:val="1"/>
      <w:numFmt w:val="lowerLetter"/>
      <w:lvlText w:val="%3)"/>
      <w:lvlJc w:val="left"/>
      <w:pPr>
        <w:tabs>
          <w:tab w:val="num" w:pos="3426"/>
        </w:tabs>
        <w:ind w:left="3426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7">
    <w:nsid w:val="73F82F86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5E3AA8"/>
    <w:multiLevelType w:val="hybridMultilevel"/>
    <w:tmpl w:val="F3C8D342"/>
    <w:lvl w:ilvl="0" w:tplc="C0F03C4A">
      <w:start w:val="1"/>
      <w:numFmt w:val="bullet"/>
      <w:lvlText w:val=""/>
      <w:lvlJc w:val="left"/>
      <w:pPr>
        <w:ind w:left="184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32"/>
  </w:num>
  <w:num w:numId="3">
    <w:abstractNumId w:val="28"/>
  </w:num>
  <w:num w:numId="4">
    <w:abstractNumId w:val="35"/>
  </w:num>
  <w:num w:numId="5">
    <w:abstractNumId w:val="36"/>
  </w:num>
  <w:num w:numId="6">
    <w:abstractNumId w:val="31"/>
  </w:num>
  <w:num w:numId="7">
    <w:abstractNumId w:val="3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0"/>
  </w:num>
  <w:num w:numId="12">
    <w:abstractNumId w:val="20"/>
  </w:num>
  <w:num w:numId="13">
    <w:abstractNumId w:val="34"/>
  </w:num>
  <w:num w:numId="14">
    <w:abstractNumId w:val="7"/>
  </w:num>
  <w:num w:numId="15">
    <w:abstractNumId w:val="10"/>
  </w:num>
  <w:num w:numId="16">
    <w:abstractNumId w:val="29"/>
  </w:num>
  <w:num w:numId="17">
    <w:abstractNumId w:val="23"/>
  </w:num>
  <w:num w:numId="18">
    <w:abstractNumId w:val="13"/>
  </w:num>
  <w:num w:numId="19">
    <w:abstractNumId w:val="9"/>
  </w:num>
  <w:num w:numId="20">
    <w:abstractNumId w:val="8"/>
  </w:num>
  <w:num w:numId="21">
    <w:abstractNumId w:val="25"/>
  </w:num>
  <w:num w:numId="22">
    <w:abstractNumId w:val="17"/>
  </w:num>
  <w:num w:numId="2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33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4"/>
  </w:num>
  <w:num w:numId="34">
    <w:abstractNumId w:val="18"/>
  </w:num>
  <w:num w:numId="35">
    <w:abstractNumId w:val="26"/>
  </w:num>
  <w:num w:numId="36">
    <w:abstractNumId w:val="16"/>
  </w:num>
  <w:num w:numId="37">
    <w:abstractNumId w:val="21"/>
  </w:num>
  <w:num w:numId="38">
    <w:abstractNumId w:val="37"/>
  </w:num>
  <w:num w:numId="39">
    <w:abstractNumId w:val="14"/>
  </w:num>
  <w:num w:numId="40">
    <w:abstractNumId w:val="5"/>
  </w:num>
  <w:num w:numId="41">
    <w:abstractNumId w:val="19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536"/>
    <w:rsid w:val="00014618"/>
    <w:rsid w:val="0002119C"/>
    <w:rsid w:val="00043856"/>
    <w:rsid w:val="00061F20"/>
    <w:rsid w:val="00064705"/>
    <w:rsid w:val="000707A3"/>
    <w:rsid w:val="00080BA2"/>
    <w:rsid w:val="00080D83"/>
    <w:rsid w:val="00093BAD"/>
    <w:rsid w:val="000B4FA5"/>
    <w:rsid w:val="000D0FF4"/>
    <w:rsid w:val="000D283E"/>
    <w:rsid w:val="000E36F6"/>
    <w:rsid w:val="000F0608"/>
    <w:rsid w:val="000F2E67"/>
    <w:rsid w:val="000F6220"/>
    <w:rsid w:val="00100DBB"/>
    <w:rsid w:val="00115F0E"/>
    <w:rsid w:val="00124D4A"/>
    <w:rsid w:val="00130B23"/>
    <w:rsid w:val="00136BFE"/>
    <w:rsid w:val="00143DB3"/>
    <w:rsid w:val="00150D72"/>
    <w:rsid w:val="001744A2"/>
    <w:rsid w:val="00186EFE"/>
    <w:rsid w:val="0018766D"/>
    <w:rsid w:val="001A770A"/>
    <w:rsid w:val="001B210F"/>
    <w:rsid w:val="001B66EC"/>
    <w:rsid w:val="001B741E"/>
    <w:rsid w:val="001B7596"/>
    <w:rsid w:val="001C1C12"/>
    <w:rsid w:val="001C6B69"/>
    <w:rsid w:val="001D7C4B"/>
    <w:rsid w:val="001E04B2"/>
    <w:rsid w:val="001F4E5B"/>
    <w:rsid w:val="00204E2B"/>
    <w:rsid w:val="00213333"/>
    <w:rsid w:val="00220069"/>
    <w:rsid w:val="0022457D"/>
    <w:rsid w:val="0023187F"/>
    <w:rsid w:val="00233DE5"/>
    <w:rsid w:val="00233EDD"/>
    <w:rsid w:val="00241C1F"/>
    <w:rsid w:val="002425AE"/>
    <w:rsid w:val="00260AB6"/>
    <w:rsid w:val="00264CAD"/>
    <w:rsid w:val="0028296F"/>
    <w:rsid w:val="00290F73"/>
    <w:rsid w:val="002A56E9"/>
    <w:rsid w:val="002B199B"/>
    <w:rsid w:val="002C0ECB"/>
    <w:rsid w:val="002C2E0D"/>
    <w:rsid w:val="002C3465"/>
    <w:rsid w:val="002C6347"/>
    <w:rsid w:val="002D761C"/>
    <w:rsid w:val="002E1BDF"/>
    <w:rsid w:val="002F60AF"/>
    <w:rsid w:val="0030361C"/>
    <w:rsid w:val="00306345"/>
    <w:rsid w:val="00320AAC"/>
    <w:rsid w:val="00325198"/>
    <w:rsid w:val="00327FA2"/>
    <w:rsid w:val="003300E5"/>
    <w:rsid w:val="003353B0"/>
    <w:rsid w:val="003408DC"/>
    <w:rsid w:val="0034132E"/>
    <w:rsid w:val="0035482A"/>
    <w:rsid w:val="003619F2"/>
    <w:rsid w:val="00365820"/>
    <w:rsid w:val="00375B84"/>
    <w:rsid w:val="00375EAB"/>
    <w:rsid w:val="0038552D"/>
    <w:rsid w:val="003921DF"/>
    <w:rsid w:val="003A1EF0"/>
    <w:rsid w:val="003C554F"/>
    <w:rsid w:val="003C6BEA"/>
    <w:rsid w:val="0040149C"/>
    <w:rsid w:val="00404613"/>
    <w:rsid w:val="004063B2"/>
    <w:rsid w:val="00414478"/>
    <w:rsid w:val="00416E93"/>
    <w:rsid w:val="00431491"/>
    <w:rsid w:val="004357D0"/>
    <w:rsid w:val="0044030F"/>
    <w:rsid w:val="00464E3F"/>
    <w:rsid w:val="00473E5B"/>
    <w:rsid w:val="004861BD"/>
    <w:rsid w:val="00492BD3"/>
    <w:rsid w:val="004A66DD"/>
    <w:rsid w:val="004B70BD"/>
    <w:rsid w:val="004D48E6"/>
    <w:rsid w:val="004E67A0"/>
    <w:rsid w:val="004F0394"/>
    <w:rsid w:val="004F1085"/>
    <w:rsid w:val="004F277B"/>
    <w:rsid w:val="0052111D"/>
    <w:rsid w:val="00522BFC"/>
    <w:rsid w:val="0052615A"/>
    <w:rsid w:val="00535394"/>
    <w:rsid w:val="00537F26"/>
    <w:rsid w:val="005510C9"/>
    <w:rsid w:val="00551D89"/>
    <w:rsid w:val="00555B56"/>
    <w:rsid w:val="00564325"/>
    <w:rsid w:val="00567ADE"/>
    <w:rsid w:val="0057017F"/>
    <w:rsid w:val="005760A9"/>
    <w:rsid w:val="00577D9C"/>
    <w:rsid w:val="00587779"/>
    <w:rsid w:val="00594464"/>
    <w:rsid w:val="005950FC"/>
    <w:rsid w:val="005A0BC7"/>
    <w:rsid w:val="005B0299"/>
    <w:rsid w:val="005C37C9"/>
    <w:rsid w:val="005E7340"/>
    <w:rsid w:val="005F1DF9"/>
    <w:rsid w:val="005F2FA4"/>
    <w:rsid w:val="00600654"/>
    <w:rsid w:val="00606E49"/>
    <w:rsid w:val="006122E3"/>
    <w:rsid w:val="00621F12"/>
    <w:rsid w:val="00622048"/>
    <w:rsid w:val="00622781"/>
    <w:rsid w:val="0062396D"/>
    <w:rsid w:val="00640BFF"/>
    <w:rsid w:val="00654BBC"/>
    <w:rsid w:val="00654D27"/>
    <w:rsid w:val="0067105E"/>
    <w:rsid w:val="00673884"/>
    <w:rsid w:val="00677140"/>
    <w:rsid w:val="00686D5E"/>
    <w:rsid w:val="0069353A"/>
    <w:rsid w:val="0069621B"/>
    <w:rsid w:val="006B0378"/>
    <w:rsid w:val="006C2952"/>
    <w:rsid w:val="006D265C"/>
    <w:rsid w:val="006F209E"/>
    <w:rsid w:val="007000EA"/>
    <w:rsid w:val="00701B68"/>
    <w:rsid w:val="00703A27"/>
    <w:rsid w:val="007101F9"/>
    <w:rsid w:val="00710EC9"/>
    <w:rsid w:val="00727F94"/>
    <w:rsid w:val="00731610"/>
    <w:rsid w:val="007337EB"/>
    <w:rsid w:val="00744F0B"/>
    <w:rsid w:val="00745D18"/>
    <w:rsid w:val="00752D62"/>
    <w:rsid w:val="00762D40"/>
    <w:rsid w:val="0076344E"/>
    <w:rsid w:val="00763B8B"/>
    <w:rsid w:val="00765E46"/>
    <w:rsid w:val="00776530"/>
    <w:rsid w:val="00776F39"/>
    <w:rsid w:val="00791E8E"/>
    <w:rsid w:val="007A0109"/>
    <w:rsid w:val="007A7410"/>
    <w:rsid w:val="007B2500"/>
    <w:rsid w:val="007B2BDE"/>
    <w:rsid w:val="007B5BD0"/>
    <w:rsid w:val="007C149E"/>
    <w:rsid w:val="007C3E6D"/>
    <w:rsid w:val="007C485B"/>
    <w:rsid w:val="007D19FB"/>
    <w:rsid w:val="007D23E4"/>
    <w:rsid w:val="007D61D6"/>
    <w:rsid w:val="007D6490"/>
    <w:rsid w:val="007E1B19"/>
    <w:rsid w:val="007F3623"/>
    <w:rsid w:val="007F79D1"/>
    <w:rsid w:val="008043E3"/>
    <w:rsid w:val="008114C6"/>
    <w:rsid w:val="00814F59"/>
    <w:rsid w:val="00824014"/>
    <w:rsid w:val="00827311"/>
    <w:rsid w:val="00834BB4"/>
    <w:rsid w:val="00835187"/>
    <w:rsid w:val="00850536"/>
    <w:rsid w:val="00856E3A"/>
    <w:rsid w:val="00861A27"/>
    <w:rsid w:val="008945D9"/>
    <w:rsid w:val="008A6E98"/>
    <w:rsid w:val="008C139A"/>
    <w:rsid w:val="008C21B7"/>
    <w:rsid w:val="008C3334"/>
    <w:rsid w:val="008D44D9"/>
    <w:rsid w:val="008E0D03"/>
    <w:rsid w:val="008E39B4"/>
    <w:rsid w:val="00911943"/>
    <w:rsid w:val="00921726"/>
    <w:rsid w:val="00941A9A"/>
    <w:rsid w:val="0094688B"/>
    <w:rsid w:val="0095242A"/>
    <w:rsid w:val="00952690"/>
    <w:rsid w:val="00955281"/>
    <w:rsid w:val="00956E2A"/>
    <w:rsid w:val="00962443"/>
    <w:rsid w:val="009651EC"/>
    <w:rsid w:val="00967D93"/>
    <w:rsid w:val="009773E6"/>
    <w:rsid w:val="0099116F"/>
    <w:rsid w:val="009A5C51"/>
    <w:rsid w:val="009B7361"/>
    <w:rsid w:val="009B77D4"/>
    <w:rsid w:val="009B7B79"/>
    <w:rsid w:val="009C4488"/>
    <w:rsid w:val="009D71C1"/>
    <w:rsid w:val="009F269F"/>
    <w:rsid w:val="009F2CF0"/>
    <w:rsid w:val="009F4528"/>
    <w:rsid w:val="00A04690"/>
    <w:rsid w:val="00A1226B"/>
    <w:rsid w:val="00A14C2F"/>
    <w:rsid w:val="00A23490"/>
    <w:rsid w:val="00A36C39"/>
    <w:rsid w:val="00A40DD3"/>
    <w:rsid w:val="00A527E1"/>
    <w:rsid w:val="00A62BE3"/>
    <w:rsid w:val="00A75521"/>
    <w:rsid w:val="00A8311B"/>
    <w:rsid w:val="00AD0113"/>
    <w:rsid w:val="00AF6604"/>
    <w:rsid w:val="00B01F08"/>
    <w:rsid w:val="00B0454E"/>
    <w:rsid w:val="00B14498"/>
    <w:rsid w:val="00B16C2F"/>
    <w:rsid w:val="00B16E8F"/>
    <w:rsid w:val="00B30401"/>
    <w:rsid w:val="00B37CCC"/>
    <w:rsid w:val="00B4024A"/>
    <w:rsid w:val="00B453D6"/>
    <w:rsid w:val="00B5222B"/>
    <w:rsid w:val="00B57269"/>
    <w:rsid w:val="00B6532C"/>
    <w:rsid w:val="00B6637D"/>
    <w:rsid w:val="00B84C3E"/>
    <w:rsid w:val="00B87821"/>
    <w:rsid w:val="00BA0F14"/>
    <w:rsid w:val="00BB1F94"/>
    <w:rsid w:val="00BB76D0"/>
    <w:rsid w:val="00BC363C"/>
    <w:rsid w:val="00BD4A7D"/>
    <w:rsid w:val="00BF7720"/>
    <w:rsid w:val="00C135A9"/>
    <w:rsid w:val="00C25013"/>
    <w:rsid w:val="00C25867"/>
    <w:rsid w:val="00C55C86"/>
    <w:rsid w:val="00C62C24"/>
    <w:rsid w:val="00C635B6"/>
    <w:rsid w:val="00CA20F9"/>
    <w:rsid w:val="00CB79A6"/>
    <w:rsid w:val="00CC1578"/>
    <w:rsid w:val="00CC263D"/>
    <w:rsid w:val="00CC49F5"/>
    <w:rsid w:val="00CD0292"/>
    <w:rsid w:val="00CD2687"/>
    <w:rsid w:val="00CD2730"/>
    <w:rsid w:val="00CE005B"/>
    <w:rsid w:val="00CE1EE9"/>
    <w:rsid w:val="00CF1A4A"/>
    <w:rsid w:val="00CF5DA1"/>
    <w:rsid w:val="00D0361A"/>
    <w:rsid w:val="00D10B02"/>
    <w:rsid w:val="00D23984"/>
    <w:rsid w:val="00D24613"/>
    <w:rsid w:val="00D3047D"/>
    <w:rsid w:val="00D30ADD"/>
    <w:rsid w:val="00D41812"/>
    <w:rsid w:val="00D43A0D"/>
    <w:rsid w:val="00D46867"/>
    <w:rsid w:val="00D526F3"/>
    <w:rsid w:val="00D92FAF"/>
    <w:rsid w:val="00D961FA"/>
    <w:rsid w:val="00D96D7A"/>
    <w:rsid w:val="00DA42A3"/>
    <w:rsid w:val="00DB237B"/>
    <w:rsid w:val="00DC5D00"/>
    <w:rsid w:val="00DC733E"/>
    <w:rsid w:val="00DD270D"/>
    <w:rsid w:val="00DE6234"/>
    <w:rsid w:val="00DF310B"/>
    <w:rsid w:val="00DF4EAD"/>
    <w:rsid w:val="00DF57BE"/>
    <w:rsid w:val="00E02AA5"/>
    <w:rsid w:val="00E06500"/>
    <w:rsid w:val="00E11AF6"/>
    <w:rsid w:val="00E33C7B"/>
    <w:rsid w:val="00E444F3"/>
    <w:rsid w:val="00E55DCA"/>
    <w:rsid w:val="00E57060"/>
    <w:rsid w:val="00E57426"/>
    <w:rsid w:val="00E6239C"/>
    <w:rsid w:val="00E75FD2"/>
    <w:rsid w:val="00E87616"/>
    <w:rsid w:val="00E92047"/>
    <w:rsid w:val="00EA373F"/>
    <w:rsid w:val="00EA5C16"/>
    <w:rsid w:val="00EB7F12"/>
    <w:rsid w:val="00EC11CF"/>
    <w:rsid w:val="00EF000D"/>
    <w:rsid w:val="00EF249A"/>
    <w:rsid w:val="00EF56EA"/>
    <w:rsid w:val="00EF74EC"/>
    <w:rsid w:val="00F159BD"/>
    <w:rsid w:val="00F21EA5"/>
    <w:rsid w:val="00F278CD"/>
    <w:rsid w:val="00F31606"/>
    <w:rsid w:val="00F33F74"/>
    <w:rsid w:val="00F50F90"/>
    <w:rsid w:val="00F545A3"/>
    <w:rsid w:val="00F714FB"/>
    <w:rsid w:val="00F74EE3"/>
    <w:rsid w:val="00F902F1"/>
    <w:rsid w:val="00FB4994"/>
    <w:rsid w:val="00FB5706"/>
    <w:rsid w:val="00FB7B9D"/>
    <w:rsid w:val="00FE2443"/>
    <w:rsid w:val="00FE5292"/>
    <w:rsid w:val="00FE66C8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9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41A9A"/>
    <w:pPr>
      <w:keepNext/>
      <w:spacing w:after="200" w:line="276" w:lineRule="auto"/>
      <w:jc w:val="right"/>
      <w:outlineLvl w:val="0"/>
    </w:pPr>
    <w:rPr>
      <w:b/>
      <w:bCs/>
      <w:color w:val="000000"/>
      <w:spacing w:val="-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41A9A"/>
    <w:pPr>
      <w:keepNext/>
      <w:autoSpaceDE w:val="0"/>
      <w:autoSpaceDN w:val="0"/>
      <w:adjustRightInd w:val="0"/>
      <w:spacing w:after="200"/>
      <w:ind w:left="1188"/>
      <w:jc w:val="both"/>
      <w:outlineLvl w:val="1"/>
    </w:pPr>
    <w:rPr>
      <w:b/>
      <w:bCs/>
      <w:i/>
      <w:iCs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1A9A"/>
    <w:pPr>
      <w:keepNext/>
      <w:ind w:left="1416"/>
      <w:jc w:val="both"/>
      <w:outlineLvl w:val="2"/>
    </w:pPr>
    <w:rPr>
      <w:b/>
      <w:bCs/>
      <w:i/>
      <w:iCs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41A9A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132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13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132E"/>
    <w:rPr>
      <w:rFonts w:ascii="Cambria" w:hAnsi="Cambria" w:cs="Cambria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4132E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528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5281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955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955281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677140"/>
    <w:pPr>
      <w:ind w:left="720"/>
    </w:pPr>
  </w:style>
  <w:style w:type="character" w:styleId="Hyperlink">
    <w:name w:val="Hyperlink"/>
    <w:basedOn w:val="DefaultParagraphFont"/>
    <w:uiPriority w:val="99"/>
    <w:rsid w:val="000707A3"/>
    <w:rPr>
      <w:color w:val="0000FF"/>
      <w:u w:val="single"/>
    </w:rPr>
  </w:style>
  <w:style w:type="paragraph" w:customStyle="1" w:styleId="Akapitzlist">
    <w:name w:val="Akapit z listą"/>
    <w:basedOn w:val="Normal"/>
    <w:uiPriority w:val="99"/>
    <w:rsid w:val="006D265C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styleId="Strong">
    <w:name w:val="Strong"/>
    <w:basedOn w:val="DefaultParagraphFont"/>
    <w:uiPriority w:val="99"/>
    <w:qFormat/>
    <w:locked/>
    <w:rsid w:val="006D265C"/>
    <w:rPr>
      <w:b/>
      <w:bCs/>
    </w:rPr>
  </w:style>
  <w:style w:type="paragraph" w:styleId="NormalWeb">
    <w:name w:val="Normal (Web)"/>
    <w:basedOn w:val="Normal"/>
    <w:uiPriority w:val="99"/>
    <w:rsid w:val="006D265C"/>
    <w:pPr>
      <w:spacing w:before="100" w:beforeAutospacing="1" w:after="100" w:afterAutospacing="1"/>
    </w:pPr>
  </w:style>
  <w:style w:type="character" w:customStyle="1" w:styleId="ZnakZnak7">
    <w:name w:val="Znak Znak7"/>
    <w:uiPriority w:val="99"/>
    <w:rsid w:val="00941A9A"/>
    <w:rPr>
      <w:rFonts w:ascii="Arial" w:hAnsi="Arial" w:cs="Arial"/>
      <w:b/>
      <w:bCs/>
      <w:color w:val="000000"/>
      <w:spacing w:val="-6"/>
      <w:sz w:val="27"/>
      <w:szCs w:val="27"/>
    </w:rPr>
  </w:style>
  <w:style w:type="character" w:customStyle="1" w:styleId="ZnakZnak5">
    <w:name w:val="Znak Znak5"/>
    <w:uiPriority w:val="99"/>
    <w:rsid w:val="00941A9A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941A9A"/>
    <w:pPr>
      <w:spacing w:after="200" w:line="276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4132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Znak4">
    <w:name w:val="Znak Znak4"/>
    <w:uiPriority w:val="99"/>
    <w:rsid w:val="00941A9A"/>
    <w:rPr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941A9A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941A9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132E"/>
    <w:rPr>
      <w:rFonts w:ascii="Arial" w:hAnsi="Arial" w:cs="Arial"/>
      <w:sz w:val="20"/>
      <w:szCs w:val="20"/>
    </w:rPr>
  </w:style>
  <w:style w:type="character" w:customStyle="1" w:styleId="ZnakZnak8">
    <w:name w:val="Znak Znak8"/>
    <w:uiPriority w:val="99"/>
    <w:semiHidden/>
    <w:rsid w:val="00941A9A"/>
    <w:rPr>
      <w:rFonts w:ascii="Calibri" w:hAnsi="Calibri" w:cs="Calibri"/>
      <w:sz w:val="22"/>
      <w:szCs w:val="22"/>
      <w:lang w:val="pl-P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1A9A"/>
    <w:rPr>
      <w:rFonts w:ascii="Arial" w:hAnsi="Arial" w:cs="Arial"/>
      <w:b/>
      <w:bCs/>
      <w:sz w:val="20"/>
      <w:szCs w:val="20"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13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41A9A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32E"/>
    <w:rPr>
      <w:sz w:val="2"/>
      <w:szCs w:val="2"/>
    </w:rPr>
  </w:style>
  <w:style w:type="character" w:styleId="Emphasis">
    <w:name w:val="Emphasis"/>
    <w:basedOn w:val="DefaultParagraphFont"/>
    <w:uiPriority w:val="99"/>
    <w:qFormat/>
    <w:locked/>
    <w:rsid w:val="00941A9A"/>
    <w:rPr>
      <w:i/>
      <w:iCs/>
    </w:rPr>
  </w:style>
  <w:style w:type="character" w:customStyle="1" w:styleId="FontStyle54">
    <w:name w:val="Font Style54"/>
    <w:uiPriority w:val="99"/>
    <w:rsid w:val="00941A9A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uiPriority w:val="99"/>
    <w:rsid w:val="00941A9A"/>
  </w:style>
  <w:style w:type="paragraph" w:styleId="BodyText">
    <w:name w:val="Body Text"/>
    <w:basedOn w:val="Normal"/>
    <w:link w:val="BodyTextChar"/>
    <w:uiPriority w:val="99"/>
    <w:rsid w:val="00941A9A"/>
    <w:pPr>
      <w:widowControl w:val="0"/>
      <w:suppressAutoHyphens/>
      <w:spacing w:after="120"/>
    </w:pPr>
    <w:rPr>
      <w:kern w:val="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132E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41A9A"/>
    <w:pPr>
      <w:ind w:left="1416"/>
      <w:jc w:val="both"/>
    </w:pPr>
    <w:rPr>
      <w:i/>
      <w:iCs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132E"/>
    <w:rPr>
      <w:rFonts w:ascii="Arial" w:hAnsi="Arial" w:cs="Arial"/>
      <w:sz w:val="24"/>
      <w:szCs w:val="24"/>
    </w:rPr>
  </w:style>
  <w:style w:type="character" w:customStyle="1" w:styleId="fontstyle01">
    <w:name w:val="fontstyle01"/>
    <w:uiPriority w:val="99"/>
    <w:rsid w:val="00941A9A"/>
    <w:rPr>
      <w:rFonts w:ascii="Times-Bold" w:hAnsi="Times-Bold" w:cs="Times-Bold"/>
      <w:b/>
      <w:bCs/>
      <w:color w:val="000000"/>
      <w:sz w:val="22"/>
      <w:szCs w:val="22"/>
    </w:rPr>
  </w:style>
  <w:style w:type="character" w:customStyle="1" w:styleId="fontstyle21">
    <w:name w:val="fontstyle21"/>
    <w:uiPriority w:val="99"/>
    <w:rsid w:val="00941A9A"/>
    <w:rPr>
      <w:rFonts w:ascii="Times-Roman" w:hAnsi="Times-Roman" w:cs="Times-Roman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941A9A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4132E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41A9A"/>
    <w:rPr>
      <w:vertAlign w:val="superscript"/>
    </w:rPr>
  </w:style>
  <w:style w:type="character" w:styleId="PageNumber">
    <w:name w:val="page number"/>
    <w:basedOn w:val="DefaultParagraphFont"/>
    <w:uiPriority w:val="99"/>
    <w:rsid w:val="00941A9A"/>
  </w:style>
  <w:style w:type="character" w:customStyle="1" w:styleId="CommentTextChar1">
    <w:name w:val="Comment Text Char1"/>
    <w:link w:val="CommentText"/>
    <w:uiPriority w:val="99"/>
    <w:semiHidden/>
    <w:locked/>
    <w:rsid w:val="00941A9A"/>
    <w:rPr>
      <w:rFonts w:ascii="Calibri" w:hAnsi="Calibri" w:cs="Calibri"/>
      <w:sz w:val="22"/>
      <w:szCs w:val="22"/>
      <w:lang w:val="pl-PL" w:eastAsia="en-US"/>
    </w:rPr>
  </w:style>
  <w:style w:type="character" w:customStyle="1" w:styleId="ListParagraphChar">
    <w:name w:val="List Paragraph Char"/>
    <w:link w:val="ListParagraph"/>
    <w:uiPriority w:val="99"/>
    <w:locked/>
    <w:rsid w:val="00EF249A"/>
    <w:rPr>
      <w:rFonts w:ascii="Arial" w:hAnsi="Arial" w:cs="Arial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1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606</Words>
  <Characters>3639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WZSP</dc:title>
  <dc:subject/>
  <dc:creator>Naliwajek Iwona</dc:creator>
  <cp:keywords/>
  <dc:description/>
  <cp:lastModifiedBy>kierownik</cp:lastModifiedBy>
  <cp:revision>3</cp:revision>
  <cp:lastPrinted>2017-07-19T09:04:00Z</cp:lastPrinted>
  <dcterms:created xsi:type="dcterms:W3CDTF">2018-02-19T07:17:00Z</dcterms:created>
  <dcterms:modified xsi:type="dcterms:W3CDTF">2018-02-20T08:39:00Z</dcterms:modified>
</cp:coreProperties>
</file>