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9B77D4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9B77D4" w:rsidRPr="00EA373F">
        <w:trPr>
          <w:cantSplit/>
          <w:trHeight w:val="360"/>
        </w:trPr>
        <w:tc>
          <w:tcPr>
            <w:tcW w:w="555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9B77D4" w:rsidRPr="00EA373F">
        <w:trPr>
          <w:cantSplit/>
          <w:trHeight w:val="510"/>
        </w:trPr>
        <w:tc>
          <w:tcPr>
            <w:tcW w:w="555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9B77D4" w:rsidRPr="00EA373F">
        <w:trPr>
          <w:trHeight w:val="645"/>
        </w:trPr>
        <w:tc>
          <w:tcPr>
            <w:tcW w:w="5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9B77D4" w:rsidRPr="00EA373F">
        <w:trPr>
          <w:trHeight w:val="750"/>
        </w:trPr>
        <w:tc>
          <w:tcPr>
            <w:tcW w:w="5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9B77D4" w:rsidRPr="00EA373F">
        <w:trPr>
          <w:trHeight w:val="750"/>
        </w:trPr>
        <w:tc>
          <w:tcPr>
            <w:tcW w:w="5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9B77D4" w:rsidRPr="00EA373F">
        <w:trPr>
          <w:trHeight w:val="750"/>
        </w:trPr>
        <w:tc>
          <w:tcPr>
            <w:tcW w:w="5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9B77D4" w:rsidRPr="00EA373F">
        <w:trPr>
          <w:trHeight w:val="750"/>
        </w:trPr>
        <w:tc>
          <w:tcPr>
            <w:tcW w:w="5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9B77D4" w:rsidRPr="009773E6" w:rsidRDefault="009B77D4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9B77D4" w:rsidRPr="009773E6" w:rsidRDefault="009B77D4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9B77D4" w:rsidRPr="009773E6" w:rsidRDefault="009B77D4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9B77D4" w:rsidRPr="00EA373F" w:rsidRDefault="009B77D4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9B77D4" w:rsidRPr="00EA373F" w:rsidRDefault="009B77D4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9B77D4" w:rsidRPr="00EA373F">
        <w:trPr>
          <w:trHeight w:val="1260"/>
        </w:trPr>
        <w:tc>
          <w:tcPr>
            <w:tcW w:w="3525" w:type="dxa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9B77D4" w:rsidRPr="00EA373F" w:rsidRDefault="009B77D4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gorącymi kamieniami, masaż Bańką Chińską, masaż relaksacyjny</w:t>
      </w: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masaż stemplami ziołowymi, masaż LomiLomi oraz masaż Work-site dla uczniów Wojewódzkiego Zespołu Szkół Policealnych 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 realizacją projektu 3.3.1. pn: „Podniesienie jakości szkolnictwa zawodowego wojewódzkich zespołów szkół policealnych w Gdańsku, Gdyni  i Słupsku”               w ramach Regionalnego Programu Operacyjnego Województwa Pomorskiego na lata 2014 – 2020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9B77D4" w:rsidRPr="00EA373F" w:rsidRDefault="009B77D4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9B77D4" w:rsidRPr="00EA373F">
        <w:trPr>
          <w:trHeight w:val="1260"/>
        </w:trPr>
        <w:tc>
          <w:tcPr>
            <w:tcW w:w="3525" w:type="dxa"/>
            <w:vAlign w:val="center"/>
          </w:tcPr>
          <w:p w:rsidR="009B77D4" w:rsidRPr="00EA373F" w:rsidRDefault="009B77D4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9B77D4" w:rsidRPr="00EA373F" w:rsidRDefault="009B77D4" w:rsidP="00752D62">
      <w:pPr>
        <w:pStyle w:val="BodyTextIndent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gorącymi kamieniami, masaż Bańką Chińską, masaż relaksacyjny</w:t>
      </w: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masaż stemplami ziołowymi, masaż LomiLomi oraz masaż Work-site dla uczniów Wojewódzkiego Zespołu Szkół Policealnych 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z realizacją projektu 3.3.1. pn: „Podniesienie jakości szkolnictwa zawodowego wojewódzkich zespołów szkół policealnych w Gdańsku, Gdyni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Słupsku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ramach Regionalnego Programu Operacyjnego Województwa Pomorskiego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na lata 2014 – 2020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B77D4" w:rsidRPr="00EA373F" w:rsidRDefault="009B77D4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9B77D4" w:rsidRPr="00EA373F">
        <w:trPr>
          <w:trHeight w:val="1980"/>
        </w:trPr>
        <w:tc>
          <w:tcPr>
            <w:tcW w:w="83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9B77D4" w:rsidRPr="00EA373F" w:rsidRDefault="009B77D4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9B77D4" w:rsidRPr="00EA373F" w:rsidRDefault="009B77D4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9B77D4" w:rsidRPr="00EA373F">
        <w:trPr>
          <w:trHeight w:val="1980"/>
        </w:trPr>
        <w:tc>
          <w:tcPr>
            <w:tcW w:w="8355" w:type="dxa"/>
          </w:tcPr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9B77D4" w:rsidRPr="00EA373F" w:rsidRDefault="009B77D4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9B77D4" w:rsidRPr="00EA373F" w:rsidRDefault="009B77D4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B77D4" w:rsidRPr="00EA373F" w:rsidRDefault="009B77D4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9B77D4" w:rsidRPr="00EA373F" w:rsidRDefault="009B77D4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9B77D4" w:rsidRPr="00EA373F" w:rsidRDefault="009B77D4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9B77D4" w:rsidRPr="00EA373F" w:rsidRDefault="009B77D4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9B77D4" w:rsidRPr="00EA373F" w:rsidRDefault="009B77D4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9B77D4" w:rsidRPr="00EA373F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D4" w:rsidRDefault="009B77D4">
      <w:r>
        <w:separator/>
      </w:r>
    </w:p>
  </w:endnote>
  <w:endnote w:type="continuationSeparator" w:id="0">
    <w:p w:rsidR="009B77D4" w:rsidRDefault="009B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D4" w:rsidRPr="00124D4A" w:rsidRDefault="009B77D4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D4" w:rsidRPr="00B01F08" w:rsidRDefault="009B77D4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D4" w:rsidRDefault="009B77D4">
      <w:r>
        <w:separator/>
      </w:r>
    </w:p>
  </w:footnote>
  <w:footnote w:type="continuationSeparator" w:id="0">
    <w:p w:rsidR="009B77D4" w:rsidRDefault="009B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D4" w:rsidRDefault="009B7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D4" w:rsidRDefault="009B7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6B69"/>
    <w:rsid w:val="001E04B2"/>
    <w:rsid w:val="001F4E5B"/>
    <w:rsid w:val="00204E2B"/>
    <w:rsid w:val="00213333"/>
    <w:rsid w:val="00220069"/>
    <w:rsid w:val="0022457D"/>
    <w:rsid w:val="0023187F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A66DD"/>
    <w:rsid w:val="004B70BD"/>
    <w:rsid w:val="004E67A0"/>
    <w:rsid w:val="004F0394"/>
    <w:rsid w:val="004F1085"/>
    <w:rsid w:val="004F277B"/>
    <w:rsid w:val="0052111D"/>
    <w:rsid w:val="00522BFC"/>
    <w:rsid w:val="00537F26"/>
    <w:rsid w:val="005510C9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52D62"/>
    <w:rsid w:val="00762D40"/>
    <w:rsid w:val="0076344E"/>
    <w:rsid w:val="00763B8B"/>
    <w:rsid w:val="00765E46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5242A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7D4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75FD2"/>
    <w:rsid w:val="00E87616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3</Pages>
  <Words>627</Words>
  <Characters>3764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44</cp:revision>
  <cp:lastPrinted>2017-07-19T09:04:00Z</cp:lastPrinted>
  <dcterms:created xsi:type="dcterms:W3CDTF">2017-07-18T09:58:00Z</dcterms:created>
  <dcterms:modified xsi:type="dcterms:W3CDTF">2017-11-28T07:30:00Z</dcterms:modified>
</cp:coreProperties>
</file>