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WZSP.ZP.4</w:t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color w:val="auto"/>
        </w:rPr>
        <w:t xml:space="preserve">Załącznik nr 4 do Ogłoszenia </w:t>
      </w: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  <w:r w:rsidRPr="00EA3A3C">
        <w:rPr>
          <w:rFonts w:ascii="Times New Roman" w:hAnsi="Times New Roman" w:cs="Times New Roman"/>
          <w:color w:val="auto"/>
        </w:rPr>
        <w:tab/>
      </w:r>
      <w:r w:rsidRPr="00EA3A3C">
        <w:rPr>
          <w:rFonts w:ascii="Times New Roman" w:hAnsi="Times New Roman" w:cs="Times New Roman"/>
          <w:color w:val="auto"/>
        </w:rPr>
        <w:tab/>
      </w:r>
      <w:r w:rsidRPr="00EA3A3C">
        <w:rPr>
          <w:rFonts w:ascii="Times New Roman" w:hAnsi="Times New Roman" w:cs="Times New Roman"/>
          <w:color w:val="auto"/>
        </w:rPr>
        <w:tab/>
      </w:r>
      <w:r w:rsidRPr="00EA3A3C">
        <w:rPr>
          <w:rFonts w:ascii="Times New Roman" w:hAnsi="Times New Roman" w:cs="Times New Roman"/>
          <w:color w:val="auto"/>
        </w:rPr>
        <w:tab/>
      </w:r>
      <w:r w:rsidRPr="00EA3A3C">
        <w:rPr>
          <w:rFonts w:ascii="Times New Roman" w:hAnsi="Times New Roman" w:cs="Times New Roman"/>
          <w:b/>
          <w:bCs/>
          <w:color w:val="auto"/>
        </w:rPr>
        <w:t>Dot. części nr................................................*</w:t>
      </w: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ind w:left="0"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A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WYKAZ WYKONANYCH USŁUG DLA POTRZEB SPEŁNIENIA 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A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Pr="00EA3A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EA3A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         WARUNKU   UDZIAŁU W POSTĘPOWANIU 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EA3A3C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w okresie ostatnich trzech lat ( licząc od upływu terminu składania ofert), a jeżeli okres prowadzenia działalności jest krótszy, w tym okresie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                                </w:t>
      </w:r>
      <w:r w:rsidRPr="00EA3A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 (Y), ŻE</w:t>
      </w:r>
      <w:r w:rsidRPr="00EA3A3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wykonałem(wykonaliśmy) następujące usługi: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2015"/>
        <w:gridCol w:w="1247"/>
        <w:gridCol w:w="1444"/>
        <w:gridCol w:w="1713"/>
        <w:gridCol w:w="2255"/>
      </w:tblGrid>
      <w:tr w:rsidR="00564A59" w:rsidRPr="00EA3A3C">
        <w:trPr>
          <w:cantSplit/>
          <w:trHeight w:val="390"/>
        </w:trPr>
        <w:tc>
          <w:tcPr>
            <w:tcW w:w="555" w:type="dxa"/>
            <w:vMerge w:val="restart"/>
            <w:vAlign w:val="center"/>
          </w:tcPr>
          <w:p w:rsidR="00564A59" w:rsidRPr="00EA3A3C" w:rsidRDefault="00564A5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A3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900" w:type="dxa"/>
            <w:gridSpan w:val="3"/>
            <w:vAlign w:val="center"/>
          </w:tcPr>
          <w:p w:rsidR="00564A59" w:rsidRPr="00EA3A3C" w:rsidRDefault="00564A5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A3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Przedmiot  usługi</w:t>
            </w:r>
          </w:p>
        </w:tc>
        <w:tc>
          <w:tcPr>
            <w:tcW w:w="1785" w:type="dxa"/>
            <w:vMerge w:val="restart"/>
            <w:vAlign w:val="center"/>
          </w:tcPr>
          <w:p w:rsidR="00564A59" w:rsidRPr="00EA3A3C" w:rsidRDefault="00564A5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A3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Data wykonywania od…..do…..</w:t>
            </w:r>
          </w:p>
          <w:p w:rsidR="00564A59" w:rsidRPr="00EA3A3C" w:rsidRDefault="00564A5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EA3A3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(dzień -miesiąc-rok)</w:t>
            </w:r>
          </w:p>
        </w:tc>
        <w:tc>
          <w:tcPr>
            <w:tcW w:w="2447" w:type="dxa"/>
            <w:vMerge w:val="restart"/>
            <w:vAlign w:val="center"/>
          </w:tcPr>
          <w:p w:rsidR="00564A59" w:rsidRPr="00EA3A3C" w:rsidRDefault="00564A5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A3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Nazwa i adres odbiorcy usługi</w:t>
            </w:r>
          </w:p>
        </w:tc>
      </w:tr>
      <w:tr w:rsidR="00564A59" w:rsidRPr="00EA3A3C">
        <w:trPr>
          <w:cantSplit/>
          <w:trHeight w:val="360"/>
        </w:trPr>
        <w:tc>
          <w:tcPr>
            <w:tcW w:w="555" w:type="dxa"/>
            <w:vMerge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564A59" w:rsidRPr="00EA3A3C" w:rsidRDefault="00564A5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A3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Opis usługi przeprowadzonego kursu wg zakr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esu wskazanego w rozdz. V ust. 1</w:t>
            </w:r>
            <w:r w:rsidRPr="00EA3A3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564A59" w:rsidRPr="00EA3A3C" w:rsidRDefault="00564A5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A3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pkt 3  </w:t>
            </w:r>
          </w:p>
        </w:tc>
        <w:tc>
          <w:tcPr>
            <w:tcW w:w="2825" w:type="dxa"/>
            <w:gridSpan w:val="2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A3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              Zakres kursu </w:t>
            </w:r>
          </w:p>
        </w:tc>
        <w:tc>
          <w:tcPr>
            <w:tcW w:w="1785" w:type="dxa"/>
            <w:vMerge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564A59" w:rsidRPr="00EA3A3C">
        <w:trPr>
          <w:cantSplit/>
          <w:trHeight w:val="510"/>
        </w:trPr>
        <w:tc>
          <w:tcPr>
            <w:tcW w:w="555" w:type="dxa"/>
            <w:vMerge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330" w:type="dxa"/>
            <w:vAlign w:val="center"/>
          </w:tcPr>
          <w:p w:rsidR="00564A59" w:rsidRPr="00EA3A3C" w:rsidRDefault="00564A5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A3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1495" w:type="dxa"/>
            <w:vAlign w:val="center"/>
          </w:tcPr>
          <w:p w:rsidR="00564A59" w:rsidRPr="00EA3A3C" w:rsidRDefault="00564A5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A3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uczestników kursu</w:t>
            </w:r>
          </w:p>
        </w:tc>
        <w:tc>
          <w:tcPr>
            <w:tcW w:w="1785" w:type="dxa"/>
            <w:vMerge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564A59" w:rsidRPr="00EA3A3C">
        <w:trPr>
          <w:trHeight w:val="645"/>
        </w:trPr>
        <w:tc>
          <w:tcPr>
            <w:tcW w:w="55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07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564A59" w:rsidRPr="00EA3A3C">
        <w:trPr>
          <w:trHeight w:val="750"/>
        </w:trPr>
        <w:tc>
          <w:tcPr>
            <w:tcW w:w="55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07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564A59" w:rsidRPr="00EA3A3C">
        <w:trPr>
          <w:trHeight w:val="750"/>
        </w:trPr>
        <w:tc>
          <w:tcPr>
            <w:tcW w:w="55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07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564A59" w:rsidRPr="00EA3A3C">
        <w:trPr>
          <w:trHeight w:val="750"/>
        </w:trPr>
        <w:tc>
          <w:tcPr>
            <w:tcW w:w="55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07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564A59" w:rsidRPr="00EA3A3C">
        <w:trPr>
          <w:trHeight w:val="750"/>
        </w:trPr>
        <w:tc>
          <w:tcPr>
            <w:tcW w:w="55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07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ab/>
        <w:t>* wpisać nr części na która Wykonawca składa ofertę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564A59" w:rsidRPr="00156EBC" w:rsidRDefault="00564A59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156EBC">
        <w:rPr>
          <w:rFonts w:ascii="Times New Roman" w:hAnsi="Times New Roman" w:cs="Times New Roman"/>
          <w:b/>
          <w:bCs/>
          <w:i w:val="0"/>
          <w:iCs w:val="0"/>
          <w:color w:val="auto"/>
        </w:rPr>
        <w:t>Uwaga: Wykonawca jest zobowiązany przedłożyć wraz z ofertą dowody, że usługi  wskazane w tabeli  powyżej zostały wykonane należycie.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564A59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  <w:t xml:space="preserve">     …………………………………………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pieczątką Wykonawcy lub osoby właściwie do tego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upoważnionej 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WZSP.ZP.4</w:t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564A59" w:rsidRPr="00EA3A3C" w:rsidRDefault="00564A59" w:rsidP="00941A9A">
      <w:pPr>
        <w:pStyle w:val="BodyTextIndent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EA3A3C">
        <w:rPr>
          <w:rFonts w:ascii="Times New Roman" w:hAnsi="Times New Roman" w:cs="Times New Roman"/>
          <w:color w:val="auto"/>
          <w:sz w:val="18"/>
          <w:szCs w:val="18"/>
        </w:rPr>
        <w:t xml:space="preserve">              Załącznik nr 5 do Ogłoszenia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564A59" w:rsidRPr="00EA3A3C">
        <w:trPr>
          <w:trHeight w:val="1260"/>
        </w:trPr>
        <w:tc>
          <w:tcPr>
            <w:tcW w:w="3525" w:type="dxa"/>
            <w:vAlign w:val="center"/>
          </w:tcPr>
          <w:p w:rsidR="00564A59" w:rsidRPr="00EA3A3C" w:rsidRDefault="00564A5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OŚWIADCZENIE WYKONAWCY</w:t>
      </w:r>
    </w:p>
    <w:p w:rsidR="00564A59" w:rsidRPr="00EA3A3C" w:rsidRDefault="00564A59" w:rsidP="00941A9A">
      <w:pPr>
        <w:pStyle w:val="BodyTextIndent"/>
        <w:ind w:left="70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A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O SPEŁNIENIU  WARUNKÓW UDZIAŁU W POSTĘPOWANIU</w:t>
      </w: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Przystępując do postępowania na </w:t>
      </w:r>
      <w:r w:rsidRPr="00EA3A3C">
        <w:rPr>
          <w:rFonts w:ascii="Times New Roman" w:hAnsi="Times New Roman" w:cs="Times New Roman"/>
          <w:color w:val="auto"/>
          <w:sz w:val="24"/>
          <w:szCs w:val="24"/>
        </w:rPr>
        <w:t>zorganizowanie i przeprowadzenie kursów warsztaty decoupage, warsztaty plasty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czne oraz choreoterapia </w:t>
      </w:r>
      <w:r w:rsidRPr="00EA3A3C">
        <w:rPr>
          <w:rFonts w:ascii="Times New Roman" w:hAnsi="Times New Roman" w:cs="Times New Roman"/>
          <w:color w:val="auto"/>
          <w:sz w:val="24"/>
          <w:szCs w:val="24"/>
        </w:rPr>
        <w:t>dla uczniów Wojewódzkiego Zespołu Szkół Policealnych w Słupsku w związku z realizacją projektu 3.3.1. pn: „Podniesienie jakości szkolnictwa zawodowego wojewódzkich zespołów szkół policealnych w Gdańsku, Gdyni  i Słupsku”               w ramach Regionalnego Programu Operacyjnego Województwa Pomorskiego na lata 2014 – 2020</w:t>
      </w: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A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OŚWIADCZAM/-Y, ŻE</w:t>
      </w: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Spełniam/-y warunki udziału w postępowaniu określone w pkt. V. „Warunki udziału w  postępowaniu” dotyczące:</w:t>
      </w: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Posiadania uprawnień do  prowadzenia określonej działalności zawodowej, o ile wynika to z odrębnych przepisów,</w:t>
      </w: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Sytuacji ekonomicznej i finansowej,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Zdolności technicznej i zawodowej.</w:t>
      </w: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  <w:t>………………………………………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       </w:t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</w:t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pieczątką Wykonawcy lub osoby właściwie do tego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upoważnionej 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WZSP.ZP.4</w:t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564A59" w:rsidRPr="00156EBC" w:rsidRDefault="00564A59" w:rsidP="00156EBC">
      <w:pPr>
        <w:pStyle w:val="BodyTextIndent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A3C">
        <w:rPr>
          <w:rFonts w:ascii="Times New Roman" w:hAnsi="Times New Roman" w:cs="Times New Roman"/>
          <w:color w:val="auto"/>
          <w:sz w:val="18"/>
          <w:szCs w:val="18"/>
        </w:rPr>
        <w:t>Załącznik nr 6 do Ogłoszenia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564A59" w:rsidRPr="00EA3A3C">
        <w:trPr>
          <w:trHeight w:val="1260"/>
        </w:trPr>
        <w:tc>
          <w:tcPr>
            <w:tcW w:w="3525" w:type="dxa"/>
            <w:vAlign w:val="center"/>
          </w:tcPr>
          <w:p w:rsidR="00564A59" w:rsidRPr="00EA3A3C" w:rsidRDefault="00564A5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</w:t>
      </w:r>
      <w:r w:rsidRPr="00EA3A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Oświadczenie Wykonawcy 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A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dotyczące przynależności do grupy kapitałowej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Przystępując do postępowania na </w:t>
      </w:r>
      <w:r w:rsidRPr="00EA3A3C">
        <w:rPr>
          <w:rFonts w:ascii="Times New Roman" w:hAnsi="Times New Roman" w:cs="Times New Roman"/>
          <w:color w:val="auto"/>
          <w:sz w:val="24"/>
          <w:szCs w:val="24"/>
        </w:rPr>
        <w:t xml:space="preserve">zorganizowanie i przeprowadzenie kursów warsztaty decoupage, warsztaty </w:t>
      </w:r>
      <w:r>
        <w:rPr>
          <w:rFonts w:ascii="Times New Roman" w:hAnsi="Times New Roman" w:cs="Times New Roman"/>
          <w:color w:val="auto"/>
          <w:sz w:val="24"/>
          <w:szCs w:val="24"/>
        </w:rPr>
        <w:t>plastyczne oraz choreoterapia</w:t>
      </w:r>
      <w:r w:rsidRPr="00EA3A3C">
        <w:rPr>
          <w:rFonts w:ascii="Times New Roman" w:hAnsi="Times New Roman" w:cs="Times New Roman"/>
          <w:color w:val="auto"/>
          <w:sz w:val="24"/>
          <w:szCs w:val="24"/>
        </w:rPr>
        <w:t xml:space="preserve"> dla uczniów Wojewódzkiego Zespołu Szkół Policealnych w Słupsku w związku  z realizacją projektu 3.3.1. pn: „Podniesienie jakości szkolnictwa zawodowego wojewódzkich zespołów szkół policealnych  w Gdańsku, Gdyni  i Słupsku”               w ramach Regionalnego Programu Operacyjnego Województwa Pomorskiego na lata 2014 – 2020.</w:t>
      </w:r>
    </w:p>
    <w:p w:rsidR="00564A59" w:rsidRPr="00EA3A3C" w:rsidRDefault="00564A5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A3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A3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OŚWIADCZAM, ŻE</w:t>
      </w: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564A59" w:rsidRPr="00EA3A3C">
        <w:trPr>
          <w:trHeight w:val="1980"/>
        </w:trPr>
        <w:tc>
          <w:tcPr>
            <w:tcW w:w="835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A3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1) nie należę do grupy kapitałowej ( </w:t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</w:t>
            </w:r>
            <w:r w:rsidRPr="00EA3A3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564A59" w:rsidRPr="00EA3A3C" w:rsidRDefault="00564A59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564A59" w:rsidRPr="00EA3A3C" w:rsidRDefault="00564A59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……………………………………</w:t>
            </w:r>
          </w:p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             pieczątką Wykonawcy lub osoby właściwie do tego</w:t>
            </w:r>
          </w:p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upoważnionej </w:t>
            </w:r>
          </w:p>
        </w:tc>
      </w:tr>
    </w:tbl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564A59" w:rsidRPr="00EA3A3C">
        <w:trPr>
          <w:trHeight w:val="1980"/>
        </w:trPr>
        <w:tc>
          <w:tcPr>
            <w:tcW w:w="8355" w:type="dxa"/>
          </w:tcPr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A3A3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2) należę do grupy kapitałowej (</w:t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 i przedstawiam poniżej (lub w załączeniu) listę podmiotów należących do tej samej grupy kapitałowej</w:t>
            </w:r>
          </w:p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</w:t>
            </w:r>
          </w:p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</w:t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pieczątką Wykonawcy lub osoby właściwie do tego</w:t>
            </w:r>
          </w:p>
          <w:p w:rsidR="00564A59" w:rsidRPr="00EA3A3C" w:rsidRDefault="00564A59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>upoważnionej</w:t>
            </w:r>
          </w:p>
        </w:tc>
      </w:tr>
    </w:tbl>
    <w:p w:rsidR="00564A59" w:rsidRPr="00EA3A3C" w:rsidRDefault="00564A59" w:rsidP="00941A9A">
      <w:pPr>
        <w:pStyle w:val="BodyTextIndent"/>
        <w:pBdr>
          <w:bottom w:val="single" w:sz="6" w:space="1" w:color="auto"/>
        </w:pBd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A3A3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Uwaga:</w:t>
      </w: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>- niniejsze oświadczenie składane jest zgodnie z rozdz. VI ust. 1 pkt 2 Ogłoszenia</w:t>
      </w: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>- należy wypełnić pkt 1 lub 2</w:t>
      </w:r>
    </w:p>
    <w:p w:rsidR="00564A59" w:rsidRPr="00EA3A3C" w:rsidRDefault="00564A5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>- w przypadku wspólników spółki cywilnej lub Wykonawców wspólnie ubiegających się                    o udzielenie  zamówienia, Wykonawcy powinni złożyć niniejsze oświadczenie odrębnie                     tj. każdy z osobna</w:t>
      </w:r>
    </w:p>
    <w:p w:rsidR="00564A59" w:rsidRDefault="00564A59" w:rsidP="00106782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sectPr w:rsidR="00564A59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59" w:rsidRDefault="00564A59">
      <w:r>
        <w:separator/>
      </w:r>
    </w:p>
  </w:endnote>
  <w:endnote w:type="continuationSeparator" w:id="0">
    <w:p w:rsidR="00564A59" w:rsidRDefault="0056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59" w:rsidRPr="00124D4A" w:rsidRDefault="00564A59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59" w:rsidRPr="00B01F08" w:rsidRDefault="00564A59" w:rsidP="00B01F0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2" type="#_x0000_t75" alt="listownik-mono-Pomorskie-FE-UMWP-UE-EFSI-RPO2014-2020-2015-stop" style="position:absolute;margin-left:0;margin-top:785.3pt;width:553.05pt;height:15.3pt;z-index:25165619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59" w:rsidRDefault="00564A59">
      <w:r>
        <w:separator/>
      </w:r>
    </w:p>
  </w:footnote>
  <w:footnote w:type="continuationSeparator" w:id="0">
    <w:p w:rsidR="00564A59" w:rsidRDefault="00564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59" w:rsidRDefault="00564A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251659264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59" w:rsidRDefault="00564A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1" type="#_x0000_t75" alt="listownik-mono-Pomorskie-FE-UMWP-UE-EFS-RPO2014-2020-2015-nag" style="position:absolute;margin-left:0;margin-top:19.85pt;width:552.75pt;height:59.25pt;z-index:251658240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2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3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4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17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20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21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2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3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24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24"/>
  </w:num>
  <w:num w:numId="5">
    <w:abstractNumId w:val="25"/>
  </w:num>
  <w:num w:numId="6">
    <w:abstractNumId w:val="20"/>
  </w:num>
  <w:num w:numId="7">
    <w:abstractNumId w:val="3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3"/>
  </w:num>
  <w:num w:numId="13">
    <w:abstractNumId w:val="23"/>
  </w:num>
  <w:num w:numId="14">
    <w:abstractNumId w:val="4"/>
  </w:num>
  <w:num w:numId="15">
    <w:abstractNumId w:val="7"/>
  </w:num>
  <w:num w:numId="16">
    <w:abstractNumId w:val="18"/>
  </w:num>
  <w:num w:numId="17">
    <w:abstractNumId w:val="15"/>
  </w:num>
  <w:num w:numId="18">
    <w:abstractNumId w:val="10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36"/>
    <w:rsid w:val="00014618"/>
    <w:rsid w:val="00030E56"/>
    <w:rsid w:val="00043856"/>
    <w:rsid w:val="00061F20"/>
    <w:rsid w:val="000707A3"/>
    <w:rsid w:val="00080BA2"/>
    <w:rsid w:val="00080D83"/>
    <w:rsid w:val="00093BAD"/>
    <w:rsid w:val="000B4FA5"/>
    <w:rsid w:val="000D0FF4"/>
    <w:rsid w:val="000D283E"/>
    <w:rsid w:val="000E209A"/>
    <w:rsid w:val="000E36F6"/>
    <w:rsid w:val="00100DBB"/>
    <w:rsid w:val="00106782"/>
    <w:rsid w:val="00124D4A"/>
    <w:rsid w:val="00130B23"/>
    <w:rsid w:val="00136BFE"/>
    <w:rsid w:val="00151658"/>
    <w:rsid w:val="001567F8"/>
    <w:rsid w:val="00156EBC"/>
    <w:rsid w:val="001744A2"/>
    <w:rsid w:val="001A21AE"/>
    <w:rsid w:val="001B210F"/>
    <w:rsid w:val="001B7596"/>
    <w:rsid w:val="001C1C12"/>
    <w:rsid w:val="001C6B69"/>
    <w:rsid w:val="001E04B2"/>
    <w:rsid w:val="00204A00"/>
    <w:rsid w:val="00204E2B"/>
    <w:rsid w:val="0022457D"/>
    <w:rsid w:val="00241C1F"/>
    <w:rsid w:val="002425AE"/>
    <w:rsid w:val="00260AB6"/>
    <w:rsid w:val="00264CAD"/>
    <w:rsid w:val="00274A8E"/>
    <w:rsid w:val="002A56E9"/>
    <w:rsid w:val="002C0ECB"/>
    <w:rsid w:val="002C2E0D"/>
    <w:rsid w:val="002C6347"/>
    <w:rsid w:val="002D761C"/>
    <w:rsid w:val="002F60AF"/>
    <w:rsid w:val="00306345"/>
    <w:rsid w:val="00320AAC"/>
    <w:rsid w:val="00325198"/>
    <w:rsid w:val="00327FA2"/>
    <w:rsid w:val="00334CED"/>
    <w:rsid w:val="003353B0"/>
    <w:rsid w:val="003408DC"/>
    <w:rsid w:val="0035482A"/>
    <w:rsid w:val="003619F2"/>
    <w:rsid w:val="00365820"/>
    <w:rsid w:val="0038552D"/>
    <w:rsid w:val="003921DF"/>
    <w:rsid w:val="003A1EF0"/>
    <w:rsid w:val="003C554F"/>
    <w:rsid w:val="003C6BEA"/>
    <w:rsid w:val="003E6179"/>
    <w:rsid w:val="0040149C"/>
    <w:rsid w:val="00404613"/>
    <w:rsid w:val="004063B2"/>
    <w:rsid w:val="00412082"/>
    <w:rsid w:val="00414478"/>
    <w:rsid w:val="00431491"/>
    <w:rsid w:val="004357D0"/>
    <w:rsid w:val="0044030F"/>
    <w:rsid w:val="00464E3F"/>
    <w:rsid w:val="004861BD"/>
    <w:rsid w:val="00492BD3"/>
    <w:rsid w:val="00496893"/>
    <w:rsid w:val="004A66DD"/>
    <w:rsid w:val="004B70BD"/>
    <w:rsid w:val="004E18B9"/>
    <w:rsid w:val="004E67A0"/>
    <w:rsid w:val="004F0394"/>
    <w:rsid w:val="0052111D"/>
    <w:rsid w:val="005353E3"/>
    <w:rsid w:val="00537F26"/>
    <w:rsid w:val="00551D89"/>
    <w:rsid w:val="00564A59"/>
    <w:rsid w:val="0057017F"/>
    <w:rsid w:val="005760A9"/>
    <w:rsid w:val="00587779"/>
    <w:rsid w:val="00594464"/>
    <w:rsid w:val="005A0BC7"/>
    <w:rsid w:val="005B3EED"/>
    <w:rsid w:val="005F2FA4"/>
    <w:rsid w:val="00606E49"/>
    <w:rsid w:val="00621F12"/>
    <w:rsid w:val="00622781"/>
    <w:rsid w:val="00640BFF"/>
    <w:rsid w:val="00677140"/>
    <w:rsid w:val="0069353A"/>
    <w:rsid w:val="0069621B"/>
    <w:rsid w:val="00697894"/>
    <w:rsid w:val="006B2F2E"/>
    <w:rsid w:val="006C2952"/>
    <w:rsid w:val="006D265C"/>
    <w:rsid w:val="006E20D2"/>
    <w:rsid w:val="006E2E98"/>
    <w:rsid w:val="006F209E"/>
    <w:rsid w:val="007000EA"/>
    <w:rsid w:val="00701B68"/>
    <w:rsid w:val="00703A27"/>
    <w:rsid w:val="007101F9"/>
    <w:rsid w:val="007213C5"/>
    <w:rsid w:val="00727F94"/>
    <w:rsid w:val="00731610"/>
    <w:rsid w:val="007337EB"/>
    <w:rsid w:val="00744F0B"/>
    <w:rsid w:val="00745D18"/>
    <w:rsid w:val="00762D40"/>
    <w:rsid w:val="00763B8B"/>
    <w:rsid w:val="00765E46"/>
    <w:rsid w:val="00776530"/>
    <w:rsid w:val="00791E8E"/>
    <w:rsid w:val="007A0109"/>
    <w:rsid w:val="007A7410"/>
    <w:rsid w:val="007B2500"/>
    <w:rsid w:val="007B42E8"/>
    <w:rsid w:val="007B5BD0"/>
    <w:rsid w:val="007C149E"/>
    <w:rsid w:val="007C3E6D"/>
    <w:rsid w:val="007C485B"/>
    <w:rsid w:val="007D19FB"/>
    <w:rsid w:val="007D23E4"/>
    <w:rsid w:val="007D61D6"/>
    <w:rsid w:val="007E1B19"/>
    <w:rsid w:val="007F3623"/>
    <w:rsid w:val="008114C6"/>
    <w:rsid w:val="00814F59"/>
    <w:rsid w:val="00824014"/>
    <w:rsid w:val="00827311"/>
    <w:rsid w:val="00834BB4"/>
    <w:rsid w:val="00835187"/>
    <w:rsid w:val="00843388"/>
    <w:rsid w:val="00850536"/>
    <w:rsid w:val="00856E3A"/>
    <w:rsid w:val="008945D9"/>
    <w:rsid w:val="008A6E98"/>
    <w:rsid w:val="008B2BC9"/>
    <w:rsid w:val="008B2BD8"/>
    <w:rsid w:val="008C139A"/>
    <w:rsid w:val="008C21B7"/>
    <w:rsid w:val="008C3334"/>
    <w:rsid w:val="008D44D9"/>
    <w:rsid w:val="008E0D03"/>
    <w:rsid w:val="008F5686"/>
    <w:rsid w:val="009270CA"/>
    <w:rsid w:val="00941A9A"/>
    <w:rsid w:val="00955281"/>
    <w:rsid w:val="0099116F"/>
    <w:rsid w:val="00994608"/>
    <w:rsid w:val="009B7361"/>
    <w:rsid w:val="009B7B79"/>
    <w:rsid w:val="009C4488"/>
    <w:rsid w:val="009D71C1"/>
    <w:rsid w:val="009F269F"/>
    <w:rsid w:val="009F2CF0"/>
    <w:rsid w:val="00A04690"/>
    <w:rsid w:val="00A1226B"/>
    <w:rsid w:val="00A14C2F"/>
    <w:rsid w:val="00A23490"/>
    <w:rsid w:val="00A40DD3"/>
    <w:rsid w:val="00A527E1"/>
    <w:rsid w:val="00A62BE3"/>
    <w:rsid w:val="00A746C4"/>
    <w:rsid w:val="00A75521"/>
    <w:rsid w:val="00A8311B"/>
    <w:rsid w:val="00B01F08"/>
    <w:rsid w:val="00B0454E"/>
    <w:rsid w:val="00B16C2F"/>
    <w:rsid w:val="00B16E8F"/>
    <w:rsid w:val="00B30401"/>
    <w:rsid w:val="00B37CCC"/>
    <w:rsid w:val="00B6532C"/>
    <w:rsid w:val="00B6637D"/>
    <w:rsid w:val="00B84C3E"/>
    <w:rsid w:val="00BA0F14"/>
    <w:rsid w:val="00BB4D2F"/>
    <w:rsid w:val="00BB76D0"/>
    <w:rsid w:val="00BC363C"/>
    <w:rsid w:val="00BF76A9"/>
    <w:rsid w:val="00BF7720"/>
    <w:rsid w:val="00C25013"/>
    <w:rsid w:val="00C25867"/>
    <w:rsid w:val="00C51B00"/>
    <w:rsid w:val="00C62C24"/>
    <w:rsid w:val="00C635B6"/>
    <w:rsid w:val="00C81E15"/>
    <w:rsid w:val="00CA20F9"/>
    <w:rsid w:val="00CB79A6"/>
    <w:rsid w:val="00CC263D"/>
    <w:rsid w:val="00CC49F5"/>
    <w:rsid w:val="00CD0292"/>
    <w:rsid w:val="00CE005B"/>
    <w:rsid w:val="00CE1EE9"/>
    <w:rsid w:val="00CF1A4A"/>
    <w:rsid w:val="00CF5DA1"/>
    <w:rsid w:val="00D0361A"/>
    <w:rsid w:val="00D23984"/>
    <w:rsid w:val="00D24613"/>
    <w:rsid w:val="00D3047D"/>
    <w:rsid w:val="00D30ADD"/>
    <w:rsid w:val="00D41812"/>
    <w:rsid w:val="00D43A0D"/>
    <w:rsid w:val="00D46867"/>
    <w:rsid w:val="00D526F3"/>
    <w:rsid w:val="00D70DEB"/>
    <w:rsid w:val="00D961FA"/>
    <w:rsid w:val="00D9769E"/>
    <w:rsid w:val="00DA536D"/>
    <w:rsid w:val="00DB237B"/>
    <w:rsid w:val="00DC5D00"/>
    <w:rsid w:val="00DC733E"/>
    <w:rsid w:val="00DE6234"/>
    <w:rsid w:val="00DF310B"/>
    <w:rsid w:val="00DF57BE"/>
    <w:rsid w:val="00E06500"/>
    <w:rsid w:val="00E11AF6"/>
    <w:rsid w:val="00E444F3"/>
    <w:rsid w:val="00E55DCA"/>
    <w:rsid w:val="00E57060"/>
    <w:rsid w:val="00E737A8"/>
    <w:rsid w:val="00E87616"/>
    <w:rsid w:val="00E92047"/>
    <w:rsid w:val="00EA3A3C"/>
    <w:rsid w:val="00EA5C16"/>
    <w:rsid w:val="00EB7F12"/>
    <w:rsid w:val="00EC11CF"/>
    <w:rsid w:val="00EF000D"/>
    <w:rsid w:val="00EF56EA"/>
    <w:rsid w:val="00EF74EC"/>
    <w:rsid w:val="00F06EB3"/>
    <w:rsid w:val="00F21EA5"/>
    <w:rsid w:val="00F278CD"/>
    <w:rsid w:val="00F31606"/>
    <w:rsid w:val="00F545A3"/>
    <w:rsid w:val="00F74EE3"/>
    <w:rsid w:val="00FA5757"/>
    <w:rsid w:val="00FB5706"/>
    <w:rsid w:val="00FB7B9D"/>
    <w:rsid w:val="00FE2443"/>
    <w:rsid w:val="00FE2BA6"/>
    <w:rsid w:val="00FE5292"/>
    <w:rsid w:val="00FF56E1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9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70C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70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70CA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70CA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2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7140"/>
    <w:pPr>
      <w:ind w:left="720"/>
    </w:pPr>
  </w:style>
  <w:style w:type="character" w:styleId="Hyperlink">
    <w:name w:val="Hyperlink"/>
    <w:basedOn w:val="DefaultParagraphFont"/>
    <w:uiPriority w:val="99"/>
    <w:rsid w:val="000707A3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6D265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70CA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41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70CA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70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0CA"/>
    <w:rPr>
      <w:rFonts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941A9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70CA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70CA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70CA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1A9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41A9A"/>
    <w:rPr>
      <w:rFonts w:cs="Times New Roman"/>
    </w:rPr>
  </w:style>
  <w:style w:type="character" w:customStyle="1" w:styleId="CommentTextChar1">
    <w:name w:val="Comment Text Char1"/>
    <w:link w:val="CommentText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3</Pages>
  <Words>611</Words>
  <Characters>3669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31</cp:revision>
  <cp:lastPrinted>2017-08-09T06:22:00Z</cp:lastPrinted>
  <dcterms:created xsi:type="dcterms:W3CDTF">2017-07-18T09:58:00Z</dcterms:created>
  <dcterms:modified xsi:type="dcterms:W3CDTF">2017-08-17T06:36:00Z</dcterms:modified>
</cp:coreProperties>
</file>