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AF40FD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WZSP.ZP.4.</w:t>
      </w:r>
      <w:bookmarkStart w:id="0" w:name="_GoBack"/>
      <w:bookmarkEnd w:id="0"/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2019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24"/>
        <w:gridCol w:w="1259"/>
        <w:gridCol w:w="1451"/>
        <w:gridCol w:w="1723"/>
        <w:gridCol w:w="2282"/>
      </w:tblGrid>
      <w:tr w:rsidR="0018585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185855" w:rsidRPr="00EA373F">
        <w:trPr>
          <w:cantSplit/>
          <w:trHeight w:val="36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cantSplit/>
          <w:trHeight w:val="51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645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9773E6" w:rsidRDefault="00185855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EA373F">
      <w:pPr>
        <w:pStyle w:val="Tekstpodstawowywcity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AF40FD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.2019</w:t>
      </w:r>
    </w:p>
    <w:p w:rsidR="00185855" w:rsidRPr="00EA373F" w:rsidRDefault="00185855" w:rsidP="00941A9A">
      <w:pPr>
        <w:pStyle w:val="Tekstpodstawowywcity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185855" w:rsidRPr="00EA373F" w:rsidRDefault="00185855" w:rsidP="00941A9A">
      <w:pPr>
        <w:pStyle w:val="Tekstpodstawowywcity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języka niemieckiego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zawodowego rozszerzonego</w:t>
      </w:r>
      <w:r>
        <w:rPr>
          <w:rFonts w:ascii="Times New Roman" w:hAnsi="Times New Roman" w:cs="Times New Roman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dla nauczycieli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3.3.1. </w:t>
      </w:r>
      <w:proofErr w:type="spellStart"/>
      <w:r w:rsidRPr="00EA373F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EA373F">
        <w:rPr>
          <w:rFonts w:ascii="Times New Roman" w:hAnsi="Times New Roman" w:cs="Times New Roman"/>
          <w:color w:val="auto"/>
          <w:sz w:val="24"/>
          <w:szCs w:val="24"/>
        </w:rPr>
        <w:t>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AF40FD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.2019</w:t>
      </w:r>
    </w:p>
    <w:p w:rsidR="00185855" w:rsidRPr="00E573FA" w:rsidRDefault="00185855" w:rsidP="00E573FA">
      <w:pPr>
        <w:pStyle w:val="Tekstpodstawowywcity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573FA">
      <w:pPr>
        <w:pStyle w:val="Tekstpodstawowywcity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języka niemieckiego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zawo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dowego rozszerzonego dla nauczycieli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3.3.1. </w:t>
      </w:r>
      <w:proofErr w:type="spellStart"/>
      <w:r w:rsidRPr="00EA373F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EA373F">
        <w:rPr>
          <w:rFonts w:ascii="Times New Roman" w:hAnsi="Times New Roman" w:cs="Times New Roman"/>
          <w:color w:val="auto"/>
          <w:sz w:val="24"/>
          <w:szCs w:val="24"/>
        </w:rPr>
        <w:t>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185855" w:rsidRPr="00EA373F" w:rsidRDefault="00185855" w:rsidP="00941A9A">
      <w:pPr>
        <w:pStyle w:val="Tekstpodstawowywcity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sectPr w:rsidR="00185855" w:rsidRPr="00EA373F" w:rsidSect="00BA21F9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4A" w:rsidRDefault="00C5304A">
      <w:r>
        <w:separator/>
      </w:r>
    </w:p>
  </w:endnote>
  <w:endnote w:type="continuationSeparator" w:id="0">
    <w:p w:rsidR="00C5304A" w:rsidRDefault="00C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185855" w:rsidP="00496508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241BDC">
      <w:rPr>
        <w:rStyle w:val="Numerstrony"/>
        <w:rFonts w:cs="Arial"/>
        <w:noProof/>
      </w:rPr>
      <w:t>26</w:t>
    </w:r>
    <w:r>
      <w:rPr>
        <w:rStyle w:val="Numerstrony"/>
        <w:rFonts w:cs="Arial"/>
      </w:rPr>
      <w:fldChar w:fldCharType="end"/>
    </w:r>
  </w:p>
  <w:p w:rsidR="00185855" w:rsidRPr="00124D4A" w:rsidRDefault="00C5304A" w:rsidP="00F8121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4A" w:rsidRDefault="00C5304A">
      <w:r>
        <w:separator/>
      </w:r>
    </w:p>
  </w:footnote>
  <w:footnote w:type="continuationSeparator" w:id="0">
    <w:p w:rsidR="00C5304A" w:rsidRDefault="00C5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C530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75E29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BDC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08A1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3D1355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1AF2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87E8E"/>
    <w:rsid w:val="00791E8E"/>
    <w:rsid w:val="007A0109"/>
    <w:rsid w:val="007A7410"/>
    <w:rsid w:val="007B2500"/>
    <w:rsid w:val="007B2BDE"/>
    <w:rsid w:val="007B5BD0"/>
    <w:rsid w:val="007B6F69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57615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AF40FD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A21F9"/>
    <w:rsid w:val="00BB1F94"/>
    <w:rsid w:val="00BB76D0"/>
    <w:rsid w:val="00BC363C"/>
    <w:rsid w:val="00BD4A7D"/>
    <w:rsid w:val="00BF7720"/>
    <w:rsid w:val="00C25013"/>
    <w:rsid w:val="00C25867"/>
    <w:rsid w:val="00C5304A"/>
    <w:rsid w:val="00C55C86"/>
    <w:rsid w:val="00C57872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25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311B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F08459-0A60-4350-9CD9-B8D87CFF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2039-1A06-4D61-9267-FFC73B5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Dyrektor</cp:lastModifiedBy>
  <cp:revision>63</cp:revision>
  <cp:lastPrinted>2019-07-15T08:27:00Z</cp:lastPrinted>
  <dcterms:created xsi:type="dcterms:W3CDTF">2017-07-18T09:58:00Z</dcterms:created>
  <dcterms:modified xsi:type="dcterms:W3CDTF">2019-07-15T08:27:00Z</dcterms:modified>
</cp:coreProperties>
</file>