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CD36B9" w:rsidRPr="00CD36B9" w:rsidTr="002D4B2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36B9" w:rsidRPr="00CD36B9" w:rsidRDefault="00CD36B9" w:rsidP="002D4B2F">
            <w:pPr>
              <w:rPr>
                <w:rFonts w:cs="Arial"/>
                <w:sz w:val="22"/>
                <w:szCs w:val="22"/>
              </w:rPr>
            </w:pPr>
          </w:p>
        </w:tc>
      </w:tr>
      <w:tr w:rsidR="00CD36B9" w:rsidRPr="00CD36B9" w:rsidTr="002D4B2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36B9" w:rsidRPr="00CD36B9" w:rsidRDefault="00CD36B9" w:rsidP="00CD36B9">
            <w:pPr>
              <w:rPr>
                <w:rFonts w:cs="Arial"/>
                <w:sz w:val="22"/>
                <w:szCs w:val="22"/>
              </w:rPr>
            </w:pPr>
          </w:p>
        </w:tc>
      </w:tr>
      <w:tr w:rsidR="00CD36B9" w:rsidRPr="00CD36B9" w:rsidTr="002D4B2F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36B9" w:rsidRPr="00CD36B9" w:rsidRDefault="00CD36B9" w:rsidP="00CD36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6B9" w:rsidRPr="00CD36B9" w:rsidRDefault="00CD36B9" w:rsidP="00CD36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b/>
          <w:bCs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1 do </w:t>
      </w:r>
      <w:r w:rsidRPr="00CD36B9">
        <w:rPr>
          <w:rFonts w:eastAsia="Calibri" w:cs="Arial"/>
          <w:bCs/>
          <w:i/>
          <w:color w:val="000000"/>
          <w:sz w:val="22"/>
          <w:szCs w:val="22"/>
        </w:rPr>
        <w:t xml:space="preserve">Rozeznania rynku </w:t>
      </w:r>
    </w:p>
    <w:p w:rsidR="00CD36B9" w:rsidRPr="00CD36B9" w:rsidRDefault="00CD36B9" w:rsidP="00CD36B9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22"/>
          <w:szCs w:val="22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b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b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b/>
          <w:bCs/>
          <w:sz w:val="22"/>
          <w:szCs w:val="22"/>
          <w:lang w:eastAsia="en-US"/>
        </w:rPr>
        <w:t>FORMULARZ OFERTOWY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4858C7" w:rsidP="00CD36B9">
      <w:pPr>
        <w:spacing w:after="200"/>
        <w:jc w:val="both"/>
        <w:rPr>
          <w:rFonts w:eastAsia="Calibri" w:cs="Arial"/>
          <w:sz w:val="22"/>
          <w:szCs w:val="22"/>
          <w:lang w:eastAsia="en-US"/>
        </w:rPr>
      </w:pPr>
      <w:r w:rsidRPr="006D2104">
        <w:rPr>
          <w:rFonts w:eastAsia="Calibri" w:cs="Arial"/>
          <w:bCs/>
          <w:sz w:val="22"/>
          <w:szCs w:val="22"/>
          <w:lang w:eastAsia="en-US"/>
        </w:rPr>
        <w:t>Zorganizowania i</w:t>
      </w:r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>przeprowadzenia usługi doradztwa zawodowego</w:t>
      </w:r>
      <w:r w:rsidR="003322A6">
        <w:rPr>
          <w:rFonts w:eastAsia="Calibri" w:cs="Arial"/>
          <w:bCs/>
          <w:sz w:val="22"/>
          <w:szCs w:val="22"/>
          <w:lang w:eastAsia="en-US"/>
        </w:rPr>
        <w:t xml:space="preserve">- przeprowadzenie usługi szkoleniowej: jak przygotować do funkcjonowania na rynku pracy </w:t>
      </w:r>
      <w:r w:rsidR="00CD36B9" w:rsidRPr="00CD36B9">
        <w:rPr>
          <w:rFonts w:eastAsia="Calibri" w:cs="Arial"/>
          <w:sz w:val="22"/>
          <w:szCs w:val="22"/>
          <w:lang w:eastAsia="en-US"/>
        </w:rPr>
        <w:t xml:space="preserve"> dla uczniów/ słuchaczy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>Wojewódzkiego Zespołu</w:t>
      </w:r>
      <w:r w:rsidR="003322A6">
        <w:rPr>
          <w:rFonts w:eastAsia="Calibri" w:cs="Arial"/>
          <w:bCs/>
          <w:sz w:val="22"/>
          <w:szCs w:val="22"/>
          <w:lang w:eastAsia="en-US"/>
        </w:rPr>
        <w:t xml:space="preserve"> Szkół Policealnych w Słupsku ul. Bałtycka 29, 76-200 Słupsk                          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 xml:space="preserve">w ramach projektu pt. </w:t>
      </w:r>
      <w:r w:rsidR="00CD36B9" w:rsidRPr="00CD36B9">
        <w:rPr>
          <w:rFonts w:eastAsia="Calibri" w:cs="Arial"/>
          <w:sz w:val="22"/>
          <w:szCs w:val="22"/>
          <w:lang w:eastAsia="en-US"/>
        </w:rPr>
        <w:t>„Podniesienie jakości szkolnictwa zawodowego wojewódzkich zespołów szkół policealnych w Gdańsku, Gdyni i Słupsku” w ramach Regionalnego Programu Operacyjnego Województwa Pomorskiego na lata 2014 – 2020, Osi Priorytetowej 3 Edukacja , Działanie 3.3 Edukacja zawodowa, 3.3.1 Jakość edukacji zawodowej.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</w:t>
      </w:r>
      <w:r w:rsidRPr="00CD36B9">
        <w:rPr>
          <w:rFonts w:eastAsia="Calibri" w:cs="Arial"/>
          <w:sz w:val="22"/>
          <w:szCs w:val="22"/>
          <w:lang w:eastAsia="en-US"/>
        </w:rPr>
        <w:t xml:space="preserve">.……………………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nazwa Wykonawcy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adres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CD36B9">
        <w:rPr>
          <w:rFonts w:eastAsia="Calibri" w:cs="Arial"/>
          <w:sz w:val="22"/>
          <w:szCs w:val="22"/>
          <w:lang w:eastAsia="en-US"/>
        </w:rPr>
        <w:t xml:space="preserve">.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Regon, NIP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telefon, faks, e-mail, nazwisko osoby upoważnionej do kontaktu w sprawie oferty</w:t>
      </w:r>
    </w:p>
    <w:p w:rsidR="00CD36B9" w:rsidRPr="00CD36B9" w:rsidRDefault="00CD36B9" w:rsidP="00CD36B9">
      <w:pPr>
        <w:spacing w:after="200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051124">
      <w:pPr>
        <w:numPr>
          <w:ilvl w:val="0"/>
          <w:numId w:val="13"/>
        </w:numPr>
        <w:suppressAutoHyphens/>
        <w:spacing w:after="200" w:line="276" w:lineRule="auto"/>
        <w:ind w:left="360"/>
        <w:contextualSpacing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W odpowiedzi na ogłoszenie o zamówieniu oferuję/oferujemy wykonanie przedmiotu zamówienia :</w:t>
      </w:r>
    </w:p>
    <w:p w:rsidR="00CD36B9" w:rsidRPr="00CD36B9" w:rsidRDefault="00CD36B9" w:rsidP="00CD36B9">
      <w:pPr>
        <w:spacing w:after="200"/>
        <w:contextualSpacing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B07F5D" w:rsidP="00CD36B9">
      <w:pPr>
        <w:spacing w:after="200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            </w:t>
      </w:r>
      <w:r w:rsidR="00CD36B9" w:rsidRPr="00CD36B9">
        <w:rPr>
          <w:rFonts w:eastAsia="Calibri" w:cs="Arial"/>
          <w:b/>
          <w:sz w:val="22"/>
          <w:szCs w:val="22"/>
          <w:lang w:eastAsia="en-US"/>
        </w:rPr>
        <w:t>Brutto - ....................................... zł w tym ………VAT……………….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</w:t>
      </w:r>
      <w:r w:rsidRPr="00CD36B9">
        <w:rPr>
          <w:rFonts w:eastAsia="Calibri" w:cs="Arial"/>
          <w:sz w:val="22"/>
          <w:szCs w:val="22"/>
          <w:lang w:eastAsia="en-US"/>
        </w:rPr>
        <w:t>(słownie brutto.........................................................................................................)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  <w:r w:rsidRPr="00CD36B9">
        <w:rPr>
          <w:rFonts w:cs="Arial"/>
          <w:b/>
          <w:sz w:val="22"/>
          <w:szCs w:val="22"/>
          <w:lang w:eastAsia="ar-SA"/>
        </w:rPr>
        <w:t xml:space="preserve"> Oferuję wykonanie usługi za cenę brutto wynoszącą:</w:t>
      </w: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96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9"/>
        <w:gridCol w:w="961"/>
        <w:gridCol w:w="1630"/>
        <w:gridCol w:w="2385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B274FB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Ilość g</w:t>
            </w:r>
            <w:r w:rsidR="00CD36B9"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rup</w:t>
            </w:r>
          </w:p>
          <w:p w:rsidR="00CD36B9" w:rsidRPr="00CD36B9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/liczba osób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D01810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Kwota dla  jednego uczestnika</w:t>
            </w:r>
          </w:p>
          <w:p w:rsidR="00CD36B9" w:rsidRPr="00D01810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D01810">
              <w:rPr>
                <w:rFonts w:eastAsia="Calibri" w:cs="Arial"/>
                <w:b/>
                <w:sz w:val="22"/>
                <w:szCs w:val="22"/>
                <w:lang w:eastAsia="en-US"/>
              </w:rPr>
              <w:t>brutto</w:t>
            </w:r>
          </w:p>
          <w:p w:rsidR="00CD36B9" w:rsidRPr="00D01810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K</w:t>
            </w: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wota  całościowa</w:t>
            </w:r>
          </w:p>
          <w:p w:rsidR="00CD36B9" w:rsidRPr="00CD36B9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D01810" w:rsidRPr="00CD36B9" w:rsidTr="00D01810">
        <w:trPr>
          <w:trHeight w:val="1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10" w:rsidRPr="00CD36B9" w:rsidRDefault="00D01810" w:rsidP="00CD36B9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Doradztwo zawodowe</w:t>
            </w:r>
            <w:r w:rsidR="003322A6">
              <w:rPr>
                <w:rFonts w:eastAsia="Calibri" w:cs="Arial"/>
                <w:sz w:val="22"/>
                <w:szCs w:val="22"/>
                <w:lang w:eastAsia="en-US"/>
              </w:rPr>
              <w:t xml:space="preserve">- przeprowadzenie usługi szkoleniowej: jak przygotować do funkcjonowania na rynku pracy </w:t>
            </w: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810" w:rsidRPr="00CD36B9" w:rsidRDefault="00D01810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3322A6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1 / 7</w:t>
            </w:r>
            <w:r w:rsidR="00D01810"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jc w:val="both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lastRenderedPageBreak/>
        <w:t xml:space="preserve">1. Oświadczam, że oferta cenowa dotyczy wykonania przedmiotu zamówienia wykonanego zgodnie z opisem zawartym w rozeznaniu rynku. </w:t>
      </w:r>
    </w:p>
    <w:p w:rsidR="00CD36B9" w:rsidRPr="00CD36B9" w:rsidRDefault="00CD36B9" w:rsidP="00CD36B9">
      <w:pPr>
        <w:shd w:val="clear" w:color="auto" w:fill="FFFFFF"/>
        <w:spacing w:after="18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2. 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3. Gwarantuję ważność oferty przez 30 dni od daty jej złożenia oraz elastyczność</w:t>
      </w:r>
      <w:r w:rsidR="00170452">
        <w:rPr>
          <w:rFonts w:eastAsia="Calibri" w:cs="Arial"/>
          <w:sz w:val="22"/>
          <w:szCs w:val="22"/>
          <w:lang w:eastAsia="en-US"/>
        </w:rPr>
        <w:br/>
      </w:r>
      <w:r w:rsidRPr="00CD36B9">
        <w:rPr>
          <w:rFonts w:eastAsia="Calibri" w:cs="Arial"/>
          <w:sz w:val="22"/>
          <w:szCs w:val="22"/>
          <w:lang w:eastAsia="en-US"/>
        </w:rPr>
        <w:t xml:space="preserve"> w dostosowaniu do terminów proponowanych przez Zamawiającego.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4. Oświadczam, że zapoznałam/em się z przedmiotem zamówienia i nie wnoszę do niego żadnych zastrzeżeń.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5. Oświadczam, że zapoznałam/em się z istotnymi dla zamawiającego warunkami oferty</w:t>
      </w:r>
      <w:r w:rsidR="00170452">
        <w:rPr>
          <w:rFonts w:cs="Arial"/>
          <w:sz w:val="22"/>
          <w:szCs w:val="22"/>
          <w:lang w:eastAsia="en-US"/>
        </w:rPr>
        <w:br/>
      </w:r>
      <w:r w:rsidRPr="00CD36B9">
        <w:rPr>
          <w:rFonts w:cs="Arial"/>
          <w:sz w:val="22"/>
          <w:szCs w:val="22"/>
          <w:lang w:eastAsia="en-US"/>
        </w:rPr>
        <w:t xml:space="preserve"> i zobowiązuję się w przypadku wyboru mojej oferty do zwarcia umowy na określonych tam warunkach, w miejscu i terminie wyznaczonym przez Zamawiającego.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6. Oświadczam, że posiadam niezbędną wiedzę i doświadczenie do wykonania zamówienia</w:t>
      </w:r>
      <w:r w:rsidR="00170452">
        <w:rPr>
          <w:rFonts w:cs="Arial"/>
          <w:sz w:val="22"/>
          <w:szCs w:val="22"/>
          <w:lang w:eastAsia="en-US"/>
        </w:rPr>
        <w:br/>
      </w:r>
      <w:r w:rsidRPr="00CD36B9">
        <w:rPr>
          <w:rFonts w:cs="Arial"/>
          <w:sz w:val="22"/>
          <w:szCs w:val="22"/>
          <w:lang w:eastAsia="en-US"/>
        </w:rPr>
        <w:t xml:space="preserve"> i zobowiązuję się do dostarczenia dokumentów potwierdzających spełnienie warunków udziału w postępowaniu na żądanie Zamawiającego.</w:t>
      </w: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jc w:val="both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…………………………….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 xml:space="preserve">               </w:t>
      </w:r>
      <w:r w:rsidRPr="00CD36B9">
        <w:rPr>
          <w:rFonts w:eastAsia="Calibri" w:cs="Arial"/>
          <w:sz w:val="22"/>
          <w:szCs w:val="22"/>
          <w:lang w:eastAsia="en-US"/>
        </w:rPr>
        <w:tab/>
        <w:t>…………………………..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Miejscowość, data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>Pieczęć i podpis Wykonawcy</w:t>
      </w: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Pr="00CD36B9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D12328" w:rsidRDefault="00D12328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B07F5D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3322A6">
      <w:pPr>
        <w:autoSpaceDE w:val="0"/>
        <w:autoSpaceDN w:val="0"/>
        <w:adjustRightInd w:val="0"/>
        <w:spacing w:line="276" w:lineRule="auto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2 do Rozeznania rynku </w:t>
      </w: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3322A6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b/>
          <w:sz w:val="22"/>
          <w:szCs w:val="22"/>
          <w:lang w:eastAsia="en-US"/>
        </w:rPr>
        <w:t>Oświadczenie o braku powiązań osobowych lub kapitałowych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b/>
          <w:sz w:val="22"/>
          <w:szCs w:val="22"/>
          <w:lang w:eastAsia="en-US"/>
        </w:rPr>
        <w:t>Ja niżej podpisany, ………….……………………………………………………..</w:t>
      </w:r>
    </w:p>
    <w:p w:rsidR="00CD36B9" w:rsidRPr="00CD36B9" w:rsidRDefault="00CD36B9" w:rsidP="00CD36B9">
      <w:pPr>
        <w:spacing w:after="200" w:line="276" w:lineRule="auto"/>
        <w:jc w:val="both"/>
        <w:rPr>
          <w:rFonts w:cs="Arial"/>
          <w:bCs/>
          <w:sz w:val="22"/>
          <w:szCs w:val="22"/>
        </w:rPr>
      </w:pPr>
      <w:r w:rsidRPr="00CD36B9">
        <w:rPr>
          <w:rFonts w:cs="Arial"/>
          <w:bCs/>
          <w:sz w:val="22"/>
          <w:szCs w:val="22"/>
        </w:rPr>
        <w:t>oświadczam, że:</w:t>
      </w:r>
    </w:p>
    <w:p w:rsidR="00CD36B9" w:rsidRPr="00CD36B9" w:rsidRDefault="00CD36B9" w:rsidP="00051124">
      <w:pPr>
        <w:numPr>
          <w:ilvl w:val="1"/>
          <w:numId w:val="14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CD36B9">
        <w:rPr>
          <w:rFonts w:cs="Arial"/>
          <w:bCs/>
          <w:sz w:val="22"/>
          <w:szCs w:val="22"/>
        </w:rPr>
        <w:t>nie jestem</w:t>
      </w:r>
      <w:r w:rsidRPr="00CD36B9">
        <w:rPr>
          <w:rFonts w:cs="Arial"/>
          <w:sz w:val="22"/>
          <w:szCs w:val="22"/>
        </w:rPr>
        <w:t xml:space="preserve"> powiązany z Zleceniodawcą osobowo lub kapitałowo. Przez powiązania kapitałowe lub osobowe rozumie się wzajemne powiązania między Zleceniodawcą lub osobami upoważnionymi do zaciągania zobowiązań w imieniu zleceniodawcy lub osobami wykonującymi w imieniu zleceniodawcy czynności związane z przygotowaniem i przeprowadzeniem procedury wyboru zleceniobiorcy a zleceniobiorcą, polegające w szczególności na: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uczestniczeniu w spółce jako wspólnik spółki cywilnej lub spółki osobowej;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posiadaniu co najmniej 10% udziałów lub akcji;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pełnieniu funkcji członka organu nadzorczego lub zarządzającego, prokurenta, pełnomocnika;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36B9" w:rsidRPr="00CD36B9" w:rsidRDefault="00CD36B9" w:rsidP="00CD36B9">
      <w:pPr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</w:rPr>
        <w:t xml:space="preserve">b) oraz </w:t>
      </w:r>
      <w:r w:rsidRPr="00CD36B9">
        <w:rPr>
          <w:rFonts w:eastAsia="Calibri" w:cs="Arial"/>
          <w:sz w:val="22"/>
          <w:szCs w:val="22"/>
          <w:lang w:eastAsia="en-US"/>
        </w:rPr>
        <w:t xml:space="preserve">przed upływem 3 lat od dnia wszczęcia postępowania o udzielenie zamówienia nie pozostawałem w stosunku pracy lub zlecenia z Zamawiającym i nie byłem członkiem organów zarządzających lub organów nadzorczych wykonawców ubiegających się </w:t>
      </w:r>
      <w:r w:rsidRPr="00CD36B9">
        <w:rPr>
          <w:rFonts w:eastAsia="Calibri" w:cs="Arial"/>
          <w:sz w:val="22"/>
          <w:szCs w:val="22"/>
          <w:lang w:eastAsia="en-US"/>
        </w:rPr>
        <w:br/>
        <w:t>o udzielenie zamówienia.</w:t>
      </w:r>
    </w:p>
    <w:p w:rsidR="00CD36B9" w:rsidRPr="00CD36B9" w:rsidRDefault="00CD36B9" w:rsidP="00CD36B9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CD36B9" w:rsidRPr="00CD36B9" w:rsidRDefault="00CD36B9" w:rsidP="00CD36B9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CD36B9">
        <w:rPr>
          <w:rFonts w:cs="Arial"/>
          <w:b/>
          <w:sz w:val="22"/>
          <w:szCs w:val="22"/>
          <w:u w:val="single"/>
        </w:rPr>
        <w:t>Świadomy/i odpowiedzialności za składanie fałszywych oświadczeń, informuję, iż dane zawarte w Załączniku  1, 2 oraz innych prze</w:t>
      </w:r>
      <w:r w:rsidR="008639F8">
        <w:rPr>
          <w:rFonts w:cs="Arial"/>
          <w:b/>
          <w:sz w:val="22"/>
          <w:szCs w:val="22"/>
          <w:u w:val="single"/>
        </w:rPr>
        <w:t>d</w:t>
      </w:r>
      <w:r w:rsidRPr="00CD36B9">
        <w:rPr>
          <w:rFonts w:cs="Arial"/>
          <w:b/>
          <w:sz w:val="22"/>
          <w:szCs w:val="22"/>
          <w:u w:val="single"/>
        </w:rPr>
        <w:t xml:space="preserve">łożonych dokumentach są zgodne </w:t>
      </w:r>
      <w:r w:rsidR="008639F8">
        <w:rPr>
          <w:rFonts w:cs="Arial"/>
          <w:b/>
          <w:sz w:val="22"/>
          <w:szCs w:val="22"/>
          <w:u w:val="single"/>
        </w:rPr>
        <w:br/>
      </w:r>
      <w:r w:rsidRPr="00CD36B9">
        <w:rPr>
          <w:rFonts w:cs="Arial"/>
          <w:b/>
          <w:sz w:val="22"/>
          <w:szCs w:val="22"/>
          <w:u w:val="single"/>
        </w:rPr>
        <w:t>z prawdą.</w:t>
      </w:r>
    </w:p>
    <w:p w:rsidR="00CD36B9" w:rsidRPr="00CD36B9" w:rsidRDefault="00CD36B9" w:rsidP="00CD36B9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…………………………….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>……………………………..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Miejscowość, data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 xml:space="preserve">   </w:t>
      </w:r>
      <w:r w:rsidRPr="00CD36B9">
        <w:rPr>
          <w:rFonts w:eastAsia="Calibri" w:cs="Arial"/>
          <w:sz w:val="22"/>
          <w:szCs w:val="22"/>
          <w:lang w:eastAsia="en-US"/>
        </w:rPr>
        <w:tab/>
        <w:t>Pieczęć i podpis Wykonawcy</w:t>
      </w: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lastRenderedPageBreak/>
        <w:t xml:space="preserve">Załącznik nr 3 do Rozeznania rynku </w:t>
      </w:r>
    </w:p>
    <w:p w:rsidR="00CD36B9" w:rsidRPr="00CD36B9" w:rsidRDefault="00CD36B9" w:rsidP="00CD36B9">
      <w:pPr>
        <w:autoSpaceDE w:val="0"/>
        <w:rPr>
          <w:rFonts w:cs="Arial"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eastAsia="Calibri" w:cs="Arial"/>
          <w:b/>
          <w:iCs/>
          <w:sz w:val="22"/>
          <w:szCs w:val="22"/>
          <w:lang w:eastAsia="en-US"/>
        </w:rPr>
      </w:pPr>
      <w:r w:rsidRPr="00CD36B9">
        <w:rPr>
          <w:rFonts w:eastAsia="Calibri" w:cs="Arial"/>
          <w:b/>
          <w:bCs/>
          <w:sz w:val="22"/>
          <w:szCs w:val="22"/>
          <w:lang w:eastAsia="en-US"/>
        </w:rPr>
        <w:t xml:space="preserve">                  Oświadczenie Wykonawcy   dot.  wymaganego  doświadczenia</w:t>
      </w:r>
    </w:p>
    <w:p w:rsidR="00CD36B9" w:rsidRPr="00CD36B9" w:rsidRDefault="00CD36B9" w:rsidP="00CD36B9">
      <w:pPr>
        <w:autoSpaceDE w:val="0"/>
        <w:rPr>
          <w:rFonts w:eastAsia="Calibri" w:cs="Arial"/>
          <w:iCs/>
          <w:sz w:val="22"/>
          <w:szCs w:val="22"/>
          <w:lang w:eastAsia="en-U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6111"/>
        <w:gridCol w:w="1254"/>
        <w:gridCol w:w="6"/>
        <w:gridCol w:w="1194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Doświadczenie  Trenera/ów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NIE*</w:t>
            </w:r>
          </w:p>
        </w:tc>
      </w:tr>
      <w:tr w:rsidR="00CD36B9" w:rsidRPr="00CD36B9" w:rsidTr="00CD36B9">
        <w:trPr>
          <w:cantSplit/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-   co najmniej 4 letnie doświadczenie w zakresie </w:t>
            </w: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     doradztwa  zawodowego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*przy właściwej odpowiedzi należy wpisać „x”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………………………………</w:t>
      </w:r>
    </w:p>
    <w:p w:rsidR="00CD36B9" w:rsidRPr="00CD36B9" w:rsidRDefault="00CD36B9" w:rsidP="00CD36B9">
      <w:pPr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CD36B9">
        <w:rPr>
          <w:rFonts w:eastAsia="Calibri" w:cs="Arial"/>
          <w:sz w:val="22"/>
          <w:szCs w:val="22"/>
          <w:lang w:eastAsia="en-US"/>
        </w:rPr>
        <w:t>Podpis   Wykonawcy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eastAsia="Calibri" w:cs="Arial"/>
          <w:b/>
          <w:iCs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</w:t>
      </w:r>
      <w:r w:rsidRPr="00CD36B9">
        <w:rPr>
          <w:rFonts w:eastAsia="Calibri" w:cs="Arial"/>
          <w:b/>
          <w:bCs/>
          <w:sz w:val="22"/>
          <w:szCs w:val="22"/>
          <w:lang w:eastAsia="en-US"/>
        </w:rPr>
        <w:t>Oświadczenie  trenera/ów  dot.  wymaganego  doświadczenia</w:t>
      </w:r>
    </w:p>
    <w:p w:rsidR="00CD36B9" w:rsidRPr="00CD36B9" w:rsidRDefault="00CD36B9" w:rsidP="00CD36B9">
      <w:pPr>
        <w:autoSpaceDE w:val="0"/>
        <w:rPr>
          <w:rFonts w:eastAsia="Calibri" w:cs="Arial"/>
          <w:iCs/>
          <w:sz w:val="22"/>
          <w:szCs w:val="22"/>
          <w:lang w:eastAsia="en-U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6090"/>
        <w:gridCol w:w="6"/>
        <w:gridCol w:w="1269"/>
        <w:gridCol w:w="6"/>
        <w:gridCol w:w="1194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Doświadczenie  Trenera/ów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NIE*</w:t>
            </w:r>
          </w:p>
        </w:tc>
      </w:tr>
      <w:tr w:rsidR="00CD36B9" w:rsidRPr="00CD36B9" w:rsidTr="00CD36B9">
        <w:trPr>
          <w:cantSplit/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170452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-   co najmniej 4 letnie doświadczenie w zakresie doradztwa</w:t>
            </w:r>
            <w:r w:rsidR="00170452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zawodowego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*przy właściwej odpowiedzi należy wpisać „x”</w:t>
      </w: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</w:t>
      </w:r>
    </w:p>
    <w:p w:rsidR="00CD36B9" w:rsidRPr="00CD36B9" w:rsidRDefault="00CD36B9" w:rsidP="00CD36B9">
      <w:pPr>
        <w:spacing w:before="280" w:after="280"/>
        <w:jc w:val="both"/>
        <w:rPr>
          <w:rFonts w:eastAsia="Calibri" w:cs="Arial"/>
          <w:b/>
          <w:i/>
          <w:iCs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                         </w:t>
      </w:r>
      <w:r w:rsidRPr="00CD36B9">
        <w:rPr>
          <w:rFonts w:cs="Arial"/>
          <w:bCs/>
          <w:sz w:val="22"/>
          <w:szCs w:val="22"/>
          <w:lang w:eastAsia="en-US"/>
        </w:rPr>
        <w:t xml:space="preserve">                </w:t>
      </w:r>
      <w:r w:rsidRPr="00CD36B9">
        <w:rPr>
          <w:rFonts w:eastAsia="Calibri" w:cs="Arial"/>
          <w:b/>
          <w:bCs/>
          <w:sz w:val="22"/>
          <w:szCs w:val="22"/>
          <w:lang w:eastAsia="en-US"/>
        </w:rPr>
        <w:t>Wymagane  kwalifikacje trenera/ów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43"/>
        <w:gridCol w:w="4252"/>
      </w:tblGrid>
      <w:tr w:rsidR="00CD36B9" w:rsidRPr="00CD36B9" w:rsidTr="00CD36B9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Imię i nazwisko trenera /ów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Wykaz kwalifikacji </w:t>
            </w:r>
          </w:p>
        </w:tc>
      </w:tr>
      <w:tr w:rsidR="00CD36B9" w:rsidRPr="00CD36B9" w:rsidTr="00CD36B9">
        <w:trPr>
          <w:trHeight w:val="70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825"/>
        </w:trPr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………………………………</w:t>
      </w:r>
    </w:p>
    <w:p w:rsidR="00CD36B9" w:rsidRPr="00170452" w:rsidRDefault="00CD36B9" w:rsidP="00170452">
      <w:pPr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CD36B9">
        <w:rPr>
          <w:rFonts w:eastAsia="Calibri" w:cs="Arial"/>
          <w:sz w:val="22"/>
          <w:szCs w:val="22"/>
          <w:lang w:eastAsia="en-US"/>
        </w:rPr>
        <w:t>Podpis</w:t>
      </w:r>
    </w:p>
    <w:p w:rsid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3322A6" w:rsidRDefault="003322A6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FD7F09" w:rsidRPr="00CD36B9" w:rsidRDefault="00FD7F0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  <w:bookmarkStart w:id="0" w:name="_GoBack"/>
      <w:bookmarkEnd w:id="0"/>
    </w:p>
    <w:sectPr w:rsidR="00FD7F09" w:rsidRPr="00CD36B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36" w:rsidRDefault="00F31836">
      <w:r>
        <w:separator/>
      </w:r>
    </w:p>
  </w:endnote>
  <w:endnote w:type="continuationSeparator" w:id="0">
    <w:p w:rsidR="00F31836" w:rsidRDefault="00F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Pr="00124D4A" w:rsidRDefault="00A06EA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Pr="00B01F08" w:rsidRDefault="00A06EA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36" w:rsidRDefault="00F31836">
      <w:r>
        <w:separator/>
      </w:r>
    </w:p>
  </w:footnote>
  <w:footnote w:type="continuationSeparator" w:id="0">
    <w:p w:rsidR="00F31836" w:rsidRDefault="00F3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Default="00A06EA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Default="00A06EA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Arial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/>
        <w:lang w:eastAsia="en-U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sz w:val="24"/>
        <w:szCs w:val="24"/>
      </w:rPr>
    </w:lvl>
    <w:lvl w:ilvl="2">
      <w:start w:val="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2893"/>
        </w:tabs>
        <w:ind w:left="2893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077" w:hanging="62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1"/>
    <w:multiLevelType w:val="multilevel"/>
    <w:tmpl w:val="D0F61E9A"/>
    <w:name w:val="WW8Num4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8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29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2F65719"/>
    <w:multiLevelType w:val="hybridMultilevel"/>
    <w:tmpl w:val="D45C4BC6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E6A7FF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73D5602"/>
    <w:multiLevelType w:val="hybridMultilevel"/>
    <w:tmpl w:val="E610759A"/>
    <w:lvl w:ilvl="0" w:tplc="F8D6D41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072960"/>
    <w:multiLevelType w:val="multilevel"/>
    <w:tmpl w:val="3086D6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4" w15:restartNumberingAfterBreak="0">
    <w:nsid w:val="16E620F4"/>
    <w:multiLevelType w:val="hybridMultilevel"/>
    <w:tmpl w:val="757A62C8"/>
    <w:lvl w:ilvl="0" w:tplc="0CDC9942">
      <w:start w:val="1"/>
      <w:numFmt w:val="decimal"/>
      <w:lvlText w:val="%1.1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18DE3D67"/>
    <w:multiLevelType w:val="hybridMultilevel"/>
    <w:tmpl w:val="C9405A06"/>
    <w:lvl w:ilvl="0" w:tplc="0415000F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b w:val="0"/>
        <w:strike w:val="0"/>
        <w:dstrike w:val="0"/>
        <w:color w:val="00000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012584"/>
    <w:multiLevelType w:val="hybridMultilevel"/>
    <w:tmpl w:val="F0044D14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22C5F"/>
    <w:multiLevelType w:val="hybridMultilevel"/>
    <w:tmpl w:val="033C9440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336CBB"/>
    <w:multiLevelType w:val="multilevel"/>
    <w:tmpl w:val="EA1E0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cs="Times New Roman" w:hint="default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483A129D"/>
    <w:multiLevelType w:val="hybridMultilevel"/>
    <w:tmpl w:val="D790581C"/>
    <w:lvl w:ilvl="0" w:tplc="BEECDEA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2B05D5"/>
    <w:multiLevelType w:val="hybridMultilevel"/>
    <w:tmpl w:val="EE7E0D26"/>
    <w:lvl w:ilvl="0" w:tplc="00000025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CC0F0D"/>
    <w:multiLevelType w:val="multilevel"/>
    <w:tmpl w:val="CAE668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 w15:restartNumberingAfterBreak="0">
    <w:nsid w:val="662142EB"/>
    <w:multiLevelType w:val="multilevel"/>
    <w:tmpl w:val="C02AAC26"/>
    <w:lvl w:ilvl="0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3" w15:restartNumberingAfterBreak="0">
    <w:nsid w:val="7CE94BC0"/>
    <w:multiLevelType w:val="hybridMultilevel"/>
    <w:tmpl w:val="7E0028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8"/>
  </w:num>
  <w:num w:numId="32">
    <w:abstractNumId w:val="41"/>
  </w:num>
  <w:num w:numId="33">
    <w:abstractNumId w:val="33"/>
  </w:num>
  <w:num w:numId="34">
    <w:abstractNumId w:val="34"/>
  </w:num>
  <w:num w:numId="35">
    <w:abstractNumId w:val="4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442BF"/>
    <w:rsid w:val="000464CC"/>
    <w:rsid w:val="00051006"/>
    <w:rsid w:val="00051124"/>
    <w:rsid w:val="00061F20"/>
    <w:rsid w:val="00080D83"/>
    <w:rsid w:val="000D283E"/>
    <w:rsid w:val="000D4592"/>
    <w:rsid w:val="00100DBB"/>
    <w:rsid w:val="0010164F"/>
    <w:rsid w:val="00124D4A"/>
    <w:rsid w:val="00130B23"/>
    <w:rsid w:val="00154217"/>
    <w:rsid w:val="00170452"/>
    <w:rsid w:val="001A7032"/>
    <w:rsid w:val="001B210F"/>
    <w:rsid w:val="001C509B"/>
    <w:rsid w:val="002116B7"/>
    <w:rsid w:val="00232C89"/>
    <w:rsid w:val="00241C1F"/>
    <w:rsid w:val="002425AE"/>
    <w:rsid w:val="00262AF9"/>
    <w:rsid w:val="002C06EB"/>
    <w:rsid w:val="002C6347"/>
    <w:rsid w:val="002D4B2F"/>
    <w:rsid w:val="002D761C"/>
    <w:rsid w:val="002F193C"/>
    <w:rsid w:val="00320AAC"/>
    <w:rsid w:val="00325198"/>
    <w:rsid w:val="00327FA2"/>
    <w:rsid w:val="003322A6"/>
    <w:rsid w:val="0035482A"/>
    <w:rsid w:val="003619F2"/>
    <w:rsid w:val="00365820"/>
    <w:rsid w:val="003C554F"/>
    <w:rsid w:val="003C6BEA"/>
    <w:rsid w:val="0040149C"/>
    <w:rsid w:val="00414478"/>
    <w:rsid w:val="004531CA"/>
    <w:rsid w:val="004858C7"/>
    <w:rsid w:val="004861BD"/>
    <w:rsid w:val="00492BD3"/>
    <w:rsid w:val="004B70BD"/>
    <w:rsid w:val="0052111D"/>
    <w:rsid w:val="005317BE"/>
    <w:rsid w:val="00537F26"/>
    <w:rsid w:val="0056512C"/>
    <w:rsid w:val="005760A9"/>
    <w:rsid w:val="00594464"/>
    <w:rsid w:val="005A0BC7"/>
    <w:rsid w:val="006167C7"/>
    <w:rsid w:val="00621F12"/>
    <w:rsid w:val="00622781"/>
    <w:rsid w:val="00640BFF"/>
    <w:rsid w:val="006520D2"/>
    <w:rsid w:val="00654F54"/>
    <w:rsid w:val="0066338D"/>
    <w:rsid w:val="00682914"/>
    <w:rsid w:val="0069621B"/>
    <w:rsid w:val="006B62E9"/>
    <w:rsid w:val="006D2104"/>
    <w:rsid w:val="006F209E"/>
    <w:rsid w:val="00727F94"/>
    <w:rsid w:val="007337EB"/>
    <w:rsid w:val="00745D18"/>
    <w:rsid w:val="00761E09"/>
    <w:rsid w:val="00770309"/>
    <w:rsid w:val="00776530"/>
    <w:rsid w:val="00791E8E"/>
    <w:rsid w:val="00793574"/>
    <w:rsid w:val="007A0109"/>
    <w:rsid w:val="007B2500"/>
    <w:rsid w:val="007D61D6"/>
    <w:rsid w:val="007E1B19"/>
    <w:rsid w:val="007F3623"/>
    <w:rsid w:val="007F6CBB"/>
    <w:rsid w:val="00827311"/>
    <w:rsid w:val="00834BB4"/>
    <w:rsid w:val="00835187"/>
    <w:rsid w:val="00850536"/>
    <w:rsid w:val="00856E3A"/>
    <w:rsid w:val="008639F8"/>
    <w:rsid w:val="008945D9"/>
    <w:rsid w:val="008C139A"/>
    <w:rsid w:val="008F57F3"/>
    <w:rsid w:val="00955281"/>
    <w:rsid w:val="009B013E"/>
    <w:rsid w:val="009B01F0"/>
    <w:rsid w:val="009D71C1"/>
    <w:rsid w:val="009F142B"/>
    <w:rsid w:val="009F2CF0"/>
    <w:rsid w:val="00A04690"/>
    <w:rsid w:val="00A06EAE"/>
    <w:rsid w:val="00A40DD3"/>
    <w:rsid w:val="00A8311B"/>
    <w:rsid w:val="00AB404E"/>
    <w:rsid w:val="00AD5FB1"/>
    <w:rsid w:val="00B01F08"/>
    <w:rsid w:val="00B04927"/>
    <w:rsid w:val="00B07F5D"/>
    <w:rsid w:val="00B16E8F"/>
    <w:rsid w:val="00B274FB"/>
    <w:rsid w:val="00B30401"/>
    <w:rsid w:val="00B57A55"/>
    <w:rsid w:val="00B6637D"/>
    <w:rsid w:val="00B82F01"/>
    <w:rsid w:val="00BB76D0"/>
    <w:rsid w:val="00BC363C"/>
    <w:rsid w:val="00C62C24"/>
    <w:rsid w:val="00C635B6"/>
    <w:rsid w:val="00CA20F9"/>
    <w:rsid w:val="00CC263D"/>
    <w:rsid w:val="00CD0292"/>
    <w:rsid w:val="00CD36B9"/>
    <w:rsid w:val="00CE005B"/>
    <w:rsid w:val="00CF1A4A"/>
    <w:rsid w:val="00D01810"/>
    <w:rsid w:val="00D0361A"/>
    <w:rsid w:val="00D12328"/>
    <w:rsid w:val="00D30ADD"/>
    <w:rsid w:val="00D43A0D"/>
    <w:rsid w:val="00D45E6A"/>
    <w:rsid w:val="00D46867"/>
    <w:rsid w:val="00D526F3"/>
    <w:rsid w:val="00D62F67"/>
    <w:rsid w:val="00D87CAD"/>
    <w:rsid w:val="00DB237B"/>
    <w:rsid w:val="00DC733E"/>
    <w:rsid w:val="00DE63FF"/>
    <w:rsid w:val="00DF57BE"/>
    <w:rsid w:val="00E06500"/>
    <w:rsid w:val="00E33F18"/>
    <w:rsid w:val="00E57060"/>
    <w:rsid w:val="00E7538F"/>
    <w:rsid w:val="00E87616"/>
    <w:rsid w:val="00E92047"/>
    <w:rsid w:val="00EA5C16"/>
    <w:rsid w:val="00EF000D"/>
    <w:rsid w:val="00F31606"/>
    <w:rsid w:val="00F31836"/>
    <w:rsid w:val="00F46EEE"/>
    <w:rsid w:val="00F545A3"/>
    <w:rsid w:val="00F9257E"/>
    <w:rsid w:val="00FB3A07"/>
    <w:rsid w:val="00FB5706"/>
    <w:rsid w:val="00FB591A"/>
    <w:rsid w:val="00FB6CA2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9E8C3A-7465-4C80-B07E-4E5DCF7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C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281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55281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D36B9"/>
  </w:style>
  <w:style w:type="character" w:styleId="Hipercze">
    <w:name w:val="Hyperlink"/>
    <w:unhideWhenUsed/>
    <w:rsid w:val="00CD36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36B9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36B9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36B9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1"/>
    <w:uiPriority w:val="99"/>
    <w:unhideWhenUsed/>
    <w:rsid w:val="00CD36B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CD36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CD36B9"/>
    <w:rPr>
      <w:rFonts w:ascii="Courier New" w:eastAsia="Calibri" w:hAnsi="Courier New" w:cs="Courier New"/>
    </w:rPr>
  </w:style>
  <w:style w:type="paragraph" w:styleId="Bezodstpw">
    <w:name w:val="No Spacing"/>
    <w:uiPriority w:val="1"/>
    <w:qFormat/>
    <w:rsid w:val="00CD36B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zwykły tekst,Preambuła,normalny tekst,paragraf,Numerowanie,L1,Akapit z listą5,BulletC,Obiekt,List Paragraph1,List Paragraph,RR PGE Akapit z listą,Styl 1"/>
    <w:basedOn w:val="Normalny"/>
    <w:link w:val="AkapitzlistZnak"/>
    <w:uiPriority w:val="34"/>
    <w:qFormat/>
    <w:rsid w:val="00CD36B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CD36B9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99"/>
    <w:rsid w:val="00CD36B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D01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181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zwykły tekst Znak,Preambuła Znak,normalny tekst Znak,paragraf Znak,Numerowanie Znak,L1 Znak,Akapit z listą5 Znak,BulletC Znak,Obiekt Znak,List Paragraph1 Znak,List Paragraph Znak,RR PGE Akapit z listą Znak,Styl 1 Znak"/>
    <w:link w:val="Akapitzlist"/>
    <w:uiPriority w:val="34"/>
    <w:qFormat/>
    <w:locked/>
    <w:rsid w:val="004531CA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">
    <w:name w:val="Nagłówek #2"/>
    <w:uiPriority w:val="99"/>
    <w:rsid w:val="004531CA"/>
    <w:rPr>
      <w:rFonts w:ascii="Tahoma" w:hAnsi="Tahoma" w:cs="Tahoma" w:hint="default"/>
      <w:b/>
      <w:bCs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149D-861D-408D-B77C-880D0854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20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kierownik</cp:lastModifiedBy>
  <cp:revision>10</cp:revision>
  <cp:lastPrinted>2019-02-22T06:36:00Z</cp:lastPrinted>
  <dcterms:created xsi:type="dcterms:W3CDTF">2019-02-14T06:53:00Z</dcterms:created>
  <dcterms:modified xsi:type="dcterms:W3CDTF">2019-02-22T06:40:00Z</dcterms:modified>
</cp:coreProperties>
</file>