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Pr="00225865" w:rsidRDefault="002145EF" w:rsidP="006E289C">
      <w:pPr>
        <w:widowControl w:val="0"/>
        <w:spacing w:line="300" w:lineRule="exact"/>
        <w:ind w:left="5380" w:firstLine="6"/>
        <w:jc w:val="right"/>
        <w:rPr>
          <w:rFonts w:eastAsia="SimSun"/>
          <w:b/>
          <w:iCs/>
          <w:kern w:val="1"/>
          <w:sz w:val="20"/>
          <w:szCs w:val="20"/>
          <w:lang w:eastAsia="pl-PL"/>
        </w:rPr>
      </w:pPr>
      <w:r w:rsidRPr="00225865">
        <w:rPr>
          <w:rFonts w:eastAsia="SimSun"/>
          <w:b/>
          <w:bCs/>
          <w:iCs/>
          <w:kern w:val="1"/>
          <w:sz w:val="20"/>
          <w:szCs w:val="20"/>
          <w:lang w:eastAsia="pl-PL"/>
        </w:rPr>
        <w:t xml:space="preserve">Załącznik nr </w:t>
      </w:r>
      <w:r>
        <w:rPr>
          <w:rFonts w:eastAsia="SimSun"/>
          <w:b/>
          <w:bCs/>
          <w:iCs/>
          <w:kern w:val="1"/>
          <w:sz w:val="20"/>
          <w:szCs w:val="20"/>
          <w:lang w:eastAsia="pl-PL"/>
        </w:rPr>
        <w:t>3</w:t>
      </w:r>
      <w:r w:rsidRPr="00225865">
        <w:rPr>
          <w:rFonts w:eastAsia="SimSun"/>
          <w:b/>
          <w:bCs/>
          <w:iCs/>
          <w:kern w:val="1"/>
          <w:sz w:val="20"/>
          <w:szCs w:val="20"/>
          <w:lang w:eastAsia="pl-PL"/>
        </w:rPr>
        <w:t xml:space="preserve"> </w:t>
      </w:r>
      <w:r w:rsidRPr="00225865">
        <w:rPr>
          <w:rFonts w:eastAsia="SimSun"/>
          <w:b/>
          <w:iCs/>
          <w:kern w:val="1"/>
          <w:sz w:val="20"/>
          <w:szCs w:val="20"/>
          <w:lang w:eastAsia="pl-PL"/>
        </w:rPr>
        <w:t xml:space="preserve">do </w:t>
      </w:r>
      <w:r>
        <w:rPr>
          <w:rFonts w:eastAsia="SimSun"/>
          <w:b/>
          <w:iCs/>
          <w:kern w:val="1"/>
          <w:sz w:val="20"/>
          <w:szCs w:val="20"/>
          <w:lang w:eastAsia="pl-PL"/>
        </w:rPr>
        <w:t>IDW</w:t>
      </w:r>
    </w:p>
    <w:p w:rsidR="002145EF" w:rsidRDefault="002145EF" w:rsidP="006E289C">
      <w:pPr>
        <w:spacing w:line="300" w:lineRule="exact"/>
        <w:rPr>
          <w:b/>
          <w:spacing w:val="-1"/>
          <w:sz w:val="20"/>
          <w:szCs w:val="20"/>
        </w:rPr>
      </w:pPr>
      <w:r>
        <w:rPr>
          <w:b/>
          <w:bCs/>
          <w:sz w:val="20"/>
          <w:szCs w:val="20"/>
        </w:rPr>
        <w:t>PMSP.ZP.4.2021</w:t>
      </w:r>
    </w:p>
    <w:p w:rsidR="002145EF" w:rsidRPr="00225865" w:rsidRDefault="002145EF" w:rsidP="006E289C">
      <w:pPr>
        <w:widowControl w:val="0"/>
        <w:spacing w:line="300" w:lineRule="exact"/>
        <w:ind w:left="5386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</w:p>
    <w:p w:rsidR="002145EF" w:rsidRPr="00225865" w:rsidRDefault="002145EF" w:rsidP="006E289C">
      <w:pPr>
        <w:widowControl w:val="0"/>
        <w:spacing w:line="300" w:lineRule="exact"/>
        <w:ind w:left="5386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b/>
          <w:i/>
          <w:kern w:val="1"/>
          <w:sz w:val="20"/>
          <w:szCs w:val="20"/>
          <w:lang w:eastAsia="pl-PL"/>
        </w:rPr>
        <w:t>…………………………………………</w:t>
      </w:r>
    </w:p>
    <w:p w:rsidR="002145EF" w:rsidRPr="00225865" w:rsidRDefault="002145EF" w:rsidP="006E289C">
      <w:pPr>
        <w:widowControl w:val="0"/>
        <w:spacing w:line="300" w:lineRule="exact"/>
        <w:jc w:val="right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i/>
          <w:kern w:val="1"/>
          <w:sz w:val="20"/>
          <w:szCs w:val="20"/>
          <w:lang w:eastAsia="pl-PL"/>
        </w:rPr>
        <w:t xml:space="preserve">(miejsce i data złożenia oświadczenia) </w:t>
      </w:r>
    </w:p>
    <w:p w:rsidR="002145EF" w:rsidRPr="00225865" w:rsidRDefault="002145EF" w:rsidP="006E289C">
      <w:pPr>
        <w:spacing w:line="300" w:lineRule="exact"/>
        <w:rPr>
          <w:rFonts w:eastAsia="SimSun"/>
          <w:kern w:val="1"/>
          <w:sz w:val="20"/>
          <w:szCs w:val="20"/>
          <w:lang w:eastAsia="pl-PL"/>
        </w:rPr>
      </w:pPr>
    </w:p>
    <w:p w:rsidR="002145EF" w:rsidRPr="00225865" w:rsidRDefault="002145EF" w:rsidP="006E289C">
      <w:pPr>
        <w:widowControl w:val="0"/>
        <w:spacing w:line="300" w:lineRule="exact"/>
        <w:jc w:val="center"/>
        <w:rPr>
          <w:rFonts w:eastAsia="SimSun"/>
          <w:kern w:val="1"/>
          <w:sz w:val="20"/>
          <w:szCs w:val="20"/>
          <w:lang w:eastAsia="pl-PL"/>
        </w:rPr>
      </w:pPr>
    </w:p>
    <w:p w:rsidR="002145EF" w:rsidRPr="00225865" w:rsidRDefault="002145EF" w:rsidP="006E289C">
      <w:pPr>
        <w:pStyle w:val="pkt"/>
        <w:spacing w:before="0" w:after="0" w:line="300" w:lineRule="exact"/>
        <w:ind w:left="567"/>
        <w:jc w:val="center"/>
        <w:rPr>
          <w:rFonts w:ascii="Arial" w:eastAsia="SimSun" w:hAnsi="Arial" w:cs="Arial"/>
          <w:b/>
          <w:bCs/>
          <w:spacing w:val="30"/>
          <w:sz w:val="20"/>
        </w:rPr>
      </w:pPr>
      <w:r w:rsidRPr="00225865">
        <w:rPr>
          <w:rFonts w:ascii="Arial" w:eastAsia="SimSun" w:hAnsi="Arial" w:cs="Arial"/>
          <w:b/>
          <w:spacing w:val="30"/>
          <w:sz w:val="20"/>
        </w:rPr>
        <w:t xml:space="preserve">ZOBOWIĄZANIE </w:t>
      </w:r>
      <w:r w:rsidRPr="00225865">
        <w:rPr>
          <w:rFonts w:ascii="Arial" w:eastAsia="SimSun" w:hAnsi="Arial" w:cs="Arial"/>
          <w:b/>
          <w:spacing w:val="30"/>
          <w:sz w:val="20"/>
        </w:rPr>
        <w:br/>
      </w:r>
      <w:r w:rsidRPr="00225865">
        <w:rPr>
          <w:rFonts w:ascii="Arial" w:hAnsi="Arial" w:cs="Arial"/>
          <w:b/>
          <w:bCs/>
          <w:sz w:val="20"/>
        </w:rPr>
        <w:t>do oddania do dyspozycji niezbędnych zasobów na okres</w:t>
      </w:r>
      <w:r w:rsidRPr="00225865">
        <w:rPr>
          <w:rFonts w:ascii="Arial" w:hAnsi="Arial" w:cs="Arial"/>
          <w:b/>
          <w:bCs/>
          <w:sz w:val="20"/>
        </w:rPr>
        <w:br/>
        <w:t xml:space="preserve"> korzystania z nich przy wykonaniu zamówienia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 xml:space="preserve">Ja(/My) niżej podpisany(/ni): ……………...………………….……………..…………………………………. 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2145EF" w:rsidRDefault="002145EF" w:rsidP="006E289C">
      <w:pPr>
        <w:widowControl w:val="0"/>
        <w:spacing w:line="300" w:lineRule="exact"/>
        <w:jc w:val="center"/>
        <w:rPr>
          <w:rFonts w:eastAsia="SimSun"/>
          <w:i/>
          <w:kern w:val="1"/>
          <w:sz w:val="20"/>
          <w:szCs w:val="20"/>
          <w:lang w:eastAsia="pl-PL"/>
        </w:rPr>
      </w:pPr>
      <w:r w:rsidRPr="006E7940">
        <w:rPr>
          <w:rFonts w:eastAsia="SimSun"/>
          <w:i/>
          <w:kern w:val="1"/>
          <w:sz w:val="20"/>
          <w:szCs w:val="20"/>
          <w:lang w:eastAsia="pl-PL"/>
        </w:rPr>
        <w:t>(imię i nazwisko składającego oświadczenie)</w:t>
      </w:r>
    </w:p>
    <w:p w:rsidR="002145EF" w:rsidRPr="006E7940" w:rsidRDefault="002145EF" w:rsidP="006E289C">
      <w:pPr>
        <w:widowControl w:val="0"/>
        <w:spacing w:line="300" w:lineRule="exact"/>
        <w:jc w:val="center"/>
        <w:rPr>
          <w:rFonts w:eastAsia="SimSun"/>
          <w:i/>
          <w:kern w:val="1"/>
          <w:sz w:val="20"/>
          <w:szCs w:val="20"/>
          <w:lang w:eastAsia="pl-PL"/>
        </w:rPr>
      </w:pP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będąc upoważnionym(/mi) do reprezentowania: ………………………………………………………………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2145EF" w:rsidRDefault="002145EF" w:rsidP="006E289C">
      <w:pPr>
        <w:widowControl w:val="0"/>
        <w:spacing w:line="300" w:lineRule="exact"/>
        <w:jc w:val="center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i/>
          <w:kern w:val="1"/>
          <w:sz w:val="20"/>
          <w:szCs w:val="20"/>
          <w:lang w:eastAsia="pl-PL"/>
        </w:rPr>
        <w:t>(nazwa i adres  podmiotu oddającego do dyspozycji zasoby)</w:t>
      </w:r>
    </w:p>
    <w:p w:rsidR="002145EF" w:rsidRDefault="002145EF" w:rsidP="006E289C">
      <w:pPr>
        <w:widowControl w:val="0"/>
        <w:spacing w:line="300" w:lineRule="exact"/>
        <w:jc w:val="center"/>
        <w:rPr>
          <w:rFonts w:eastAsia="SimSun"/>
          <w:i/>
          <w:kern w:val="1"/>
          <w:sz w:val="20"/>
          <w:szCs w:val="20"/>
          <w:lang w:eastAsia="pl-PL"/>
        </w:rPr>
      </w:pPr>
    </w:p>
    <w:p w:rsidR="002145EF" w:rsidRPr="00225865" w:rsidRDefault="002145EF" w:rsidP="006E289C">
      <w:pPr>
        <w:widowControl w:val="0"/>
        <w:spacing w:line="300" w:lineRule="exact"/>
        <w:jc w:val="center"/>
        <w:rPr>
          <w:rFonts w:eastAsia="SimSun"/>
          <w:kern w:val="1"/>
          <w:sz w:val="20"/>
          <w:szCs w:val="20"/>
          <w:lang w:eastAsia="pl-PL"/>
        </w:rPr>
      </w:pP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oświadczamy na potrzeby</w:t>
      </w:r>
      <w:r w:rsidRPr="00225865">
        <w:rPr>
          <w:sz w:val="20"/>
          <w:szCs w:val="20"/>
        </w:rPr>
        <w:t xml:space="preserve"> </w:t>
      </w:r>
      <w:r w:rsidRPr="00225865">
        <w:rPr>
          <w:rFonts w:eastAsia="SimSun"/>
          <w:kern w:val="1"/>
          <w:sz w:val="20"/>
          <w:szCs w:val="20"/>
          <w:lang w:eastAsia="pl-PL"/>
        </w:rPr>
        <w:t xml:space="preserve">postępowania o udzielenie zamówienia publicznego pn. </w:t>
      </w:r>
      <w:r w:rsidRPr="00225865">
        <w:rPr>
          <w:b/>
          <w:sz w:val="20"/>
          <w:szCs w:val="20"/>
        </w:rPr>
        <w:t>„</w:t>
      </w:r>
      <w:r w:rsidRPr="00225865">
        <w:rPr>
          <w:b/>
          <w:bCs/>
          <w:color w:val="000000"/>
          <w:sz w:val="20"/>
          <w:szCs w:val="20"/>
        </w:rPr>
        <w:t xml:space="preserve">Zorganizowanie </w:t>
      </w:r>
      <w:r>
        <w:rPr>
          <w:b/>
          <w:bCs/>
          <w:color w:val="000000"/>
          <w:sz w:val="20"/>
          <w:szCs w:val="20"/>
        </w:rPr>
        <w:br/>
      </w:r>
      <w:r w:rsidRPr="00225865">
        <w:rPr>
          <w:b/>
          <w:bCs/>
          <w:color w:val="000000"/>
          <w:sz w:val="20"/>
          <w:szCs w:val="20"/>
        </w:rPr>
        <w:t xml:space="preserve">i przeprowadzenie 3 kursów dla </w:t>
      </w:r>
      <w:r w:rsidRPr="00225865">
        <w:rPr>
          <w:b/>
          <w:bCs/>
          <w:sz w:val="20"/>
          <w:szCs w:val="20"/>
        </w:rPr>
        <w:t>uczestników projektu pt. ,,Podniesienie jakości szkolnictwa zawodowego wojewódzkich zespołów szkół policealnych w Gdańsku, Gdyni i Słupsku</w:t>
      </w:r>
      <w:r w:rsidRPr="00225865">
        <w:rPr>
          <w:b/>
          <w:sz w:val="20"/>
          <w:szCs w:val="20"/>
        </w:rPr>
        <w:t>”</w:t>
      </w:r>
      <w:r w:rsidRPr="00225865">
        <w:rPr>
          <w:rFonts w:eastAsia="SimSun"/>
          <w:b/>
          <w:kern w:val="1"/>
          <w:sz w:val="20"/>
          <w:szCs w:val="20"/>
          <w:lang w:eastAsia="pl-PL"/>
        </w:rPr>
        <w:t xml:space="preserve">, </w:t>
      </w:r>
      <w:r w:rsidRPr="00225865">
        <w:rPr>
          <w:rFonts w:eastAsia="SimSun"/>
          <w:kern w:val="1"/>
          <w:sz w:val="20"/>
          <w:szCs w:val="20"/>
          <w:lang w:eastAsia="pl-PL"/>
        </w:rPr>
        <w:t>prowadzonego przez Zamawiającego, że wyżej wymieniony podmiot, zgodnie z art. 118 ustawy z dnia 11 września 2019 roku Prawo zamówień publicznych  (Dz. U. z 2019 r. poz. 2019 z póź. zm.), odda Wykonawcy: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2145EF" w:rsidRPr="00225865" w:rsidRDefault="002145EF" w:rsidP="006E289C">
      <w:pPr>
        <w:widowControl w:val="0"/>
        <w:spacing w:line="300" w:lineRule="exact"/>
        <w:jc w:val="center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i/>
          <w:kern w:val="1"/>
          <w:sz w:val="20"/>
          <w:szCs w:val="20"/>
          <w:lang w:eastAsia="pl-PL"/>
        </w:rPr>
        <w:t xml:space="preserve"> (nazwa i adres Wykonawcy składającego ofertę)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b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 xml:space="preserve">na okres korzystania z nich przy wykonywaniu przedmiotowego zamówienia pn.: </w:t>
      </w:r>
      <w:r w:rsidRPr="00225865">
        <w:rPr>
          <w:b/>
          <w:sz w:val="20"/>
          <w:szCs w:val="20"/>
        </w:rPr>
        <w:t>„</w:t>
      </w:r>
      <w:r w:rsidRPr="00225865">
        <w:rPr>
          <w:b/>
          <w:bCs/>
          <w:color w:val="000000"/>
          <w:sz w:val="20"/>
          <w:szCs w:val="20"/>
        </w:rPr>
        <w:t xml:space="preserve">Zorganizowanie </w:t>
      </w:r>
      <w:r>
        <w:rPr>
          <w:b/>
          <w:bCs/>
          <w:color w:val="000000"/>
          <w:sz w:val="20"/>
          <w:szCs w:val="20"/>
        </w:rPr>
        <w:br/>
      </w:r>
      <w:r w:rsidRPr="00225865">
        <w:rPr>
          <w:b/>
          <w:bCs/>
          <w:color w:val="000000"/>
          <w:sz w:val="20"/>
          <w:szCs w:val="20"/>
        </w:rPr>
        <w:t xml:space="preserve">i przeprowadzenie 3 kursów dla </w:t>
      </w:r>
      <w:r w:rsidRPr="00225865">
        <w:rPr>
          <w:b/>
          <w:bCs/>
          <w:sz w:val="20"/>
          <w:szCs w:val="20"/>
        </w:rPr>
        <w:t>uczestników projektu pt. ,,Podniesienie jakości szkolnictwa zawodowego wojewódzkich zespołów szkół policealnych w Gdańsku, Gdyni i Słupsku”</w:t>
      </w:r>
      <w:r w:rsidRPr="00225865">
        <w:rPr>
          <w:b/>
          <w:sz w:val="20"/>
          <w:szCs w:val="20"/>
          <w:lang w:eastAsia="pl-PL"/>
        </w:rPr>
        <w:t>,</w:t>
      </w:r>
      <w:r w:rsidRPr="00225865">
        <w:rPr>
          <w:b/>
          <w:sz w:val="20"/>
          <w:szCs w:val="20"/>
        </w:rPr>
        <w:t xml:space="preserve"> </w:t>
      </w:r>
      <w:r w:rsidRPr="00225865">
        <w:rPr>
          <w:rFonts w:eastAsia="SimSun"/>
          <w:kern w:val="1"/>
          <w:sz w:val="20"/>
          <w:szCs w:val="20"/>
          <w:lang w:eastAsia="pl-PL"/>
        </w:rPr>
        <w:t>do dyspozycji niezbędne zasoby, tj.:</w:t>
      </w:r>
    </w:p>
    <w:p w:rsidR="002145EF" w:rsidRPr="00225865" w:rsidRDefault="002145EF" w:rsidP="006E289C">
      <w:pPr>
        <w:widowControl w:val="0"/>
        <w:numPr>
          <w:ilvl w:val="1"/>
          <w:numId w:val="46"/>
        </w:numPr>
        <w:spacing w:line="300" w:lineRule="exact"/>
        <w:ind w:left="0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 xml:space="preserve"> …………………….………………………………….……………………………………………………… ;</w:t>
      </w:r>
    </w:p>
    <w:p w:rsidR="002145EF" w:rsidRPr="00225865" w:rsidRDefault="002145EF" w:rsidP="006E289C">
      <w:pPr>
        <w:widowControl w:val="0"/>
        <w:numPr>
          <w:ilvl w:val="1"/>
          <w:numId w:val="46"/>
        </w:numPr>
        <w:spacing w:line="300" w:lineRule="exact"/>
        <w:ind w:left="0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…………………….………………………………….…………………………………….………………… ;</w:t>
      </w:r>
    </w:p>
    <w:p w:rsidR="002145EF" w:rsidRPr="00225865" w:rsidRDefault="002145EF" w:rsidP="006E289C">
      <w:pPr>
        <w:widowControl w:val="0"/>
        <w:numPr>
          <w:ilvl w:val="1"/>
          <w:numId w:val="46"/>
        </w:numPr>
        <w:spacing w:line="300" w:lineRule="exact"/>
        <w:ind w:left="0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…………….………………………………….………………………………………………………………. ;</w:t>
      </w:r>
    </w:p>
    <w:p w:rsidR="002145EF" w:rsidRDefault="002145EF" w:rsidP="006E289C">
      <w:pPr>
        <w:widowControl w:val="0"/>
        <w:spacing w:line="300" w:lineRule="exact"/>
        <w:jc w:val="center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i/>
          <w:kern w:val="1"/>
          <w:sz w:val="20"/>
          <w:szCs w:val="20"/>
          <w:lang w:eastAsia="pl-PL"/>
        </w:rPr>
        <w:t>(zakres udostępnianych zasobów)</w:t>
      </w:r>
    </w:p>
    <w:p w:rsidR="002145EF" w:rsidRPr="00225865" w:rsidRDefault="002145EF" w:rsidP="006E289C">
      <w:pPr>
        <w:widowControl w:val="0"/>
        <w:spacing w:line="300" w:lineRule="exact"/>
        <w:jc w:val="center"/>
        <w:rPr>
          <w:rFonts w:eastAsia="SimSun"/>
          <w:kern w:val="1"/>
          <w:sz w:val="20"/>
          <w:szCs w:val="20"/>
          <w:lang w:eastAsia="pl-PL"/>
        </w:rPr>
      </w:pPr>
    </w:p>
    <w:p w:rsidR="002145EF" w:rsidRDefault="002145EF" w:rsidP="006E289C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 xml:space="preserve">na cały okres realizacji zamówienia  i w celu jego należytego wykonania. </w:t>
      </w:r>
    </w:p>
    <w:p w:rsidR="002145EF" w:rsidRDefault="002145EF" w:rsidP="006E289C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2145EF" w:rsidRDefault="002145EF" w:rsidP="006E289C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Sposób wykorzystania w/w zasobów przez Wykonawcę przy wykonywaniu zamówienia: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</w:p>
    <w:p w:rsidR="002145EF" w:rsidRPr="006E289C" w:rsidRDefault="002145EF" w:rsidP="006E289C">
      <w:pPr>
        <w:widowControl w:val="0"/>
        <w:numPr>
          <w:ilvl w:val="0"/>
          <w:numId w:val="47"/>
        </w:numPr>
        <w:spacing w:line="300" w:lineRule="exact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>…………………….……………</w:t>
      </w:r>
      <w:r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…………………….………………………………………………………</w:t>
      </w:r>
    </w:p>
    <w:p w:rsidR="002145EF" w:rsidRPr="00225865" w:rsidRDefault="002145EF" w:rsidP="006E289C">
      <w:pPr>
        <w:widowControl w:val="0"/>
        <w:spacing w:line="300" w:lineRule="exact"/>
        <w:ind w:left="2"/>
        <w:jc w:val="both"/>
        <w:rPr>
          <w:rFonts w:eastAsia="SimSun"/>
          <w:i/>
          <w:kern w:val="1"/>
          <w:sz w:val="20"/>
          <w:szCs w:val="20"/>
          <w:lang w:eastAsia="ar-SA"/>
        </w:rPr>
      </w:pPr>
    </w:p>
    <w:p w:rsidR="002145EF" w:rsidRPr="006E289C" w:rsidRDefault="002145EF" w:rsidP="006E289C">
      <w:pPr>
        <w:widowControl w:val="0"/>
        <w:numPr>
          <w:ilvl w:val="0"/>
          <w:numId w:val="47"/>
        </w:numPr>
        <w:spacing w:line="300" w:lineRule="exact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>…………………….……………</w:t>
      </w:r>
      <w:r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…………………….………………………………………………………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ar-SA"/>
        </w:rPr>
      </w:pPr>
    </w:p>
    <w:p w:rsidR="002145EF" w:rsidRPr="006E7940" w:rsidRDefault="002145EF" w:rsidP="006E289C">
      <w:pPr>
        <w:widowControl w:val="0"/>
        <w:numPr>
          <w:ilvl w:val="0"/>
          <w:numId w:val="47"/>
        </w:numPr>
        <w:spacing w:line="300" w:lineRule="exact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225865">
        <w:rPr>
          <w:rFonts w:eastAsia="SimSun"/>
          <w:kern w:val="1"/>
          <w:sz w:val="20"/>
          <w:szCs w:val="20"/>
          <w:lang w:eastAsia="ar-SA"/>
        </w:rPr>
        <w:t>…………….……………………</w:t>
      </w:r>
      <w:r>
        <w:rPr>
          <w:rFonts w:eastAsia="SimSun"/>
          <w:kern w:val="1"/>
          <w:sz w:val="20"/>
          <w:szCs w:val="20"/>
          <w:lang w:eastAsia="ar-SA"/>
        </w:rPr>
        <w:t>…………….………………………………………………………………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ar-SA"/>
        </w:rPr>
      </w:pP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Charakter stosunku prawnego, jaki będzie łączył nas z Wykonawcą: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</w:p>
    <w:p w:rsidR="002145EF" w:rsidRPr="00225865" w:rsidRDefault="002145EF" w:rsidP="006E289C">
      <w:pPr>
        <w:widowControl w:val="0"/>
        <w:spacing w:line="300" w:lineRule="exact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225865">
        <w:rPr>
          <w:rFonts w:eastAsia="SimSun"/>
          <w:i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2145EF" w:rsidRPr="00225865" w:rsidRDefault="002145EF" w:rsidP="006E289C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2145EF" w:rsidRPr="00225865" w:rsidRDefault="002145EF" w:rsidP="006E289C">
      <w:pPr>
        <w:tabs>
          <w:tab w:val="left" w:pos="284"/>
        </w:tabs>
        <w:spacing w:line="300" w:lineRule="exact"/>
        <w:jc w:val="both"/>
        <w:rPr>
          <w:sz w:val="20"/>
          <w:szCs w:val="20"/>
        </w:rPr>
      </w:pPr>
    </w:p>
    <w:p w:rsidR="002145EF" w:rsidRPr="00225865" w:rsidRDefault="002145EF" w:rsidP="006E289C">
      <w:pPr>
        <w:tabs>
          <w:tab w:val="left" w:pos="284"/>
        </w:tabs>
        <w:spacing w:line="300" w:lineRule="exact"/>
        <w:jc w:val="center"/>
        <w:rPr>
          <w:sz w:val="20"/>
          <w:szCs w:val="20"/>
        </w:rPr>
      </w:pPr>
      <w:r w:rsidRPr="00225865">
        <w:rPr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225865">
        <w:rPr>
          <w:b/>
          <w:bCs/>
          <w:i/>
          <w:sz w:val="20"/>
          <w:szCs w:val="20"/>
          <w:u w:val="single"/>
        </w:rPr>
        <w:br/>
        <w:t>upoważnionej do reprezentowania Wykonawcy/Podmiotu udostępniającego z</w:t>
      </w:r>
      <w:r>
        <w:rPr>
          <w:b/>
          <w:bCs/>
          <w:i/>
          <w:sz w:val="20"/>
          <w:szCs w:val="20"/>
          <w:u w:val="single"/>
        </w:rPr>
        <w:t>a</w:t>
      </w:r>
      <w:r w:rsidRPr="00225865">
        <w:rPr>
          <w:b/>
          <w:bCs/>
          <w:i/>
          <w:sz w:val="20"/>
          <w:szCs w:val="20"/>
          <w:u w:val="single"/>
        </w:rPr>
        <w:t>soby</w:t>
      </w: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Default="002145EF" w:rsidP="00E706AA">
      <w:pPr>
        <w:tabs>
          <w:tab w:val="left" w:pos="9000"/>
        </w:tabs>
        <w:jc w:val="right"/>
        <w:rPr>
          <w:b/>
          <w:bCs/>
          <w:sz w:val="20"/>
          <w:szCs w:val="20"/>
        </w:rPr>
      </w:pPr>
    </w:p>
    <w:p w:rsidR="002145EF" w:rsidRPr="00E706AA" w:rsidRDefault="002145EF" w:rsidP="00E706AA">
      <w:pPr>
        <w:suppressAutoHyphens w:val="0"/>
        <w:rPr>
          <w:sz w:val="20"/>
          <w:szCs w:val="20"/>
        </w:rPr>
      </w:pPr>
    </w:p>
    <w:p w:rsidR="002145EF" w:rsidRDefault="002145EF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2145EF" w:rsidRDefault="002145EF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2145EF" w:rsidRDefault="002145EF" w:rsidP="000B44EB">
      <w:pPr>
        <w:suppressAutoHyphens w:val="0"/>
        <w:jc w:val="right"/>
        <w:rPr>
          <w:b/>
          <w:i/>
          <w:sz w:val="20"/>
          <w:szCs w:val="20"/>
        </w:rPr>
      </w:pPr>
    </w:p>
    <w:p w:rsidR="002145EF" w:rsidRPr="00053241" w:rsidRDefault="002145EF" w:rsidP="000B44EB">
      <w:pPr>
        <w:suppressAutoHyphens w:val="0"/>
        <w:jc w:val="right"/>
        <w:rPr>
          <w:sz w:val="20"/>
          <w:szCs w:val="20"/>
        </w:rPr>
      </w:pPr>
    </w:p>
    <w:p w:rsidR="002145EF" w:rsidRDefault="002145EF" w:rsidP="000F08E8">
      <w:pPr>
        <w:suppressAutoHyphens w:val="0"/>
        <w:rPr>
          <w:b/>
          <w:i/>
          <w:sz w:val="20"/>
          <w:szCs w:val="20"/>
        </w:rPr>
      </w:pPr>
    </w:p>
    <w:p w:rsidR="002145EF" w:rsidRDefault="002145EF" w:rsidP="000F08E8">
      <w:pPr>
        <w:suppressAutoHyphens w:val="0"/>
        <w:rPr>
          <w:b/>
          <w:i/>
          <w:sz w:val="20"/>
          <w:szCs w:val="20"/>
        </w:rPr>
      </w:pPr>
    </w:p>
    <w:p w:rsidR="002145EF" w:rsidRPr="00B44AC8" w:rsidRDefault="002145EF" w:rsidP="0092563D">
      <w:pPr>
        <w:tabs>
          <w:tab w:val="left" w:pos="284"/>
        </w:tabs>
        <w:spacing w:before="120" w:after="120" w:line="276" w:lineRule="auto"/>
        <w:jc w:val="center"/>
        <w:rPr>
          <w:rFonts w:cs="Calibri"/>
          <w:b/>
          <w:bCs/>
          <w:i/>
          <w:sz w:val="20"/>
          <w:szCs w:val="20"/>
          <w:u w:val="single"/>
        </w:rPr>
        <w:sectPr w:rsidR="002145EF" w:rsidRPr="00B44AC8" w:rsidSect="00EA2C4A">
          <w:headerReference w:type="default" r:id="rId7"/>
          <w:footerReference w:type="default" r:id="rId8"/>
          <w:footerReference w:type="first" r:id="rId9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</w:p>
    <w:p w:rsidR="002145EF" w:rsidRDefault="002145EF" w:rsidP="00757357">
      <w:pPr>
        <w:tabs>
          <w:tab w:val="left" w:pos="9000"/>
        </w:tabs>
        <w:jc w:val="right"/>
        <w:rPr>
          <w:b/>
          <w:bCs/>
          <w:sz w:val="20"/>
          <w:szCs w:val="20"/>
        </w:rPr>
      </w:pPr>
      <w:bookmarkStart w:id="0" w:name="_GoBack"/>
      <w:bookmarkEnd w:id="0"/>
    </w:p>
    <w:sectPr w:rsidR="002145EF" w:rsidSect="00EA2C4A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EF" w:rsidRDefault="002145EF" w:rsidP="00C73A05">
      <w:r>
        <w:separator/>
      </w:r>
    </w:p>
  </w:endnote>
  <w:endnote w:type="continuationSeparator" w:id="0">
    <w:p w:rsidR="002145EF" w:rsidRDefault="002145EF" w:rsidP="00C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B1"/>
    <w:family w:val="swiss"/>
    <w:notTrueType/>
    <w:pitch w:val="variable"/>
    <w:sig w:usb0="00000801" w:usb1="00000000" w:usb2="00000000" w:usb3="00000000" w:csb0="0000002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EF" w:rsidRDefault="002145E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I-RPO2014-2020-2015-stop" style="position:absolute;margin-left:0;margin-top:793.55pt;width:553.05pt;height:15pt;z-index:251659264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EF" w:rsidRPr="008528A6" w:rsidRDefault="002145EF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DEFS-stopka-bez-danych-Pomorskie-FE-UMWP-UE-EFSI-2016" style="position:absolute;left:0;text-align:left;margin-left:-41pt;margin-top:776.1pt;width:552.75pt;height:30.15pt;z-index:251656192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8528A6">
      <w:rPr>
        <w:b/>
        <w:bCs/>
        <w:sz w:val="20"/>
      </w:rPr>
      <w:fldChar w:fldCharType="end"/>
    </w:r>
  </w:p>
  <w:p w:rsidR="002145EF" w:rsidRPr="00B01F08" w:rsidRDefault="002145EF" w:rsidP="00734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EF" w:rsidRPr="008528A6" w:rsidRDefault="002145EF">
    <w:pPr>
      <w:pStyle w:val="Footer"/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DEFS-stopka-bez-danych-Pomorskie-FE-UMWP-UE-EFSI-2016" style="position:absolute;left:0;text-align:left;margin-left:-41pt;margin-top:776.1pt;width:552.75pt;height:30.15pt;z-index:251657216;visibility:visible;mso-position-horizontal-relative:margin;mso-position-vertical-relative:page" o:allowincell="f">
          <v:imagedata r:id="rId1" o:title=""/>
          <w10:wrap anchorx="margin" anchory="margin"/>
        </v:shape>
      </w:pict>
    </w:r>
    <w:r w:rsidRPr="008528A6">
      <w:rPr>
        <w:sz w:val="20"/>
      </w:rPr>
      <w:t xml:space="preserve">Strona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PAGE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41</w:t>
    </w:r>
    <w:r w:rsidRPr="008528A6">
      <w:rPr>
        <w:b/>
        <w:bCs/>
        <w:sz w:val="20"/>
      </w:rPr>
      <w:fldChar w:fldCharType="end"/>
    </w:r>
    <w:r w:rsidRPr="008528A6">
      <w:rPr>
        <w:sz w:val="20"/>
      </w:rPr>
      <w:t xml:space="preserve"> z </w:t>
    </w:r>
    <w:r w:rsidRPr="008528A6">
      <w:rPr>
        <w:b/>
        <w:bCs/>
        <w:sz w:val="20"/>
      </w:rPr>
      <w:fldChar w:fldCharType="begin"/>
    </w:r>
    <w:r w:rsidRPr="008528A6">
      <w:rPr>
        <w:b/>
        <w:bCs/>
        <w:sz w:val="20"/>
      </w:rPr>
      <w:instrText>NUMPAGES</w:instrText>
    </w:r>
    <w:r w:rsidRPr="008528A6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8528A6">
      <w:rPr>
        <w:b/>
        <w:bCs/>
        <w:sz w:val="20"/>
      </w:rPr>
      <w:fldChar w:fldCharType="end"/>
    </w:r>
  </w:p>
  <w:p w:rsidR="002145EF" w:rsidRPr="00B01F08" w:rsidRDefault="002145EF" w:rsidP="00734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EF" w:rsidRDefault="002145EF" w:rsidP="00C73A05">
      <w:r>
        <w:separator/>
      </w:r>
    </w:p>
  </w:footnote>
  <w:footnote w:type="continuationSeparator" w:id="0">
    <w:p w:rsidR="002145EF" w:rsidRDefault="002145EF" w:rsidP="00C7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EF" w:rsidRDefault="002145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0;margin-top:18.9pt;width:526.45pt;height:50.6pt;z-index:251658240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abstractNum w:abstractNumId="6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Arial"/>
        <w:sz w:val="20"/>
        <w:szCs w:val="20"/>
      </w:rPr>
    </w:lvl>
  </w:abstractNum>
  <w:abstractNum w:abstractNumId="9">
    <w:nsid w:val="02BA4B21"/>
    <w:multiLevelType w:val="hybridMultilevel"/>
    <w:tmpl w:val="9EDE5AE0"/>
    <w:lvl w:ilvl="0" w:tplc="BFE438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270964"/>
    <w:multiLevelType w:val="hybridMultilevel"/>
    <w:tmpl w:val="A98CCAF6"/>
    <w:lvl w:ilvl="0" w:tplc="CE5885D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64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11435CF1"/>
    <w:multiLevelType w:val="hybridMultilevel"/>
    <w:tmpl w:val="640EFD76"/>
    <w:lvl w:ilvl="0" w:tplc="437409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D0E6C"/>
    <w:multiLevelType w:val="hybridMultilevel"/>
    <w:tmpl w:val="D1E49174"/>
    <w:lvl w:ilvl="0" w:tplc="B29810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9C724E"/>
    <w:multiLevelType w:val="hybridMultilevel"/>
    <w:tmpl w:val="D6EA600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8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20">
    <w:nsid w:val="1AC365EB"/>
    <w:multiLevelType w:val="hybridMultilevel"/>
    <w:tmpl w:val="E442640C"/>
    <w:lvl w:ilvl="0" w:tplc="A1E65B8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0A63453"/>
    <w:multiLevelType w:val="hybridMultilevel"/>
    <w:tmpl w:val="189ECB8E"/>
    <w:lvl w:ilvl="0" w:tplc="2BFCDB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A7A3724"/>
    <w:multiLevelType w:val="hybridMultilevel"/>
    <w:tmpl w:val="A1305B02"/>
    <w:lvl w:ilvl="0" w:tplc="CCC427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EB196A"/>
    <w:multiLevelType w:val="hybridMultilevel"/>
    <w:tmpl w:val="A48AD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2F1A3A43"/>
    <w:multiLevelType w:val="hybridMultilevel"/>
    <w:tmpl w:val="32D69D82"/>
    <w:lvl w:ilvl="0" w:tplc="039CCA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3CA05E1"/>
    <w:multiLevelType w:val="hybridMultilevel"/>
    <w:tmpl w:val="7A1E60FE"/>
    <w:lvl w:ilvl="0" w:tplc="815E855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31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590D0B"/>
    <w:multiLevelType w:val="hybridMultilevel"/>
    <w:tmpl w:val="193ECF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DA2951"/>
    <w:multiLevelType w:val="hybridMultilevel"/>
    <w:tmpl w:val="127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B67D6E"/>
    <w:multiLevelType w:val="hybridMultilevel"/>
    <w:tmpl w:val="8A70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7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57C2270"/>
    <w:multiLevelType w:val="hybridMultilevel"/>
    <w:tmpl w:val="265A993C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45">
    <w:nsid w:val="6A731DDE"/>
    <w:multiLevelType w:val="hybridMultilevel"/>
    <w:tmpl w:val="27E6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47">
    <w:nsid w:val="6E4227F4"/>
    <w:multiLevelType w:val="hybridMultilevel"/>
    <w:tmpl w:val="0420C140"/>
    <w:lvl w:ilvl="0" w:tplc="2B4C5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9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84B296F"/>
    <w:multiLevelType w:val="hybridMultilevel"/>
    <w:tmpl w:val="CDF0307A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286E4D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12745D7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8F93024"/>
    <w:multiLevelType w:val="hybridMultilevel"/>
    <w:tmpl w:val="D908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E624266"/>
    <w:multiLevelType w:val="hybridMultilevel"/>
    <w:tmpl w:val="1BF2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0"/>
  </w:num>
  <w:num w:numId="4">
    <w:abstractNumId w:val="0"/>
  </w:num>
  <w:num w:numId="5">
    <w:abstractNumId w:val="42"/>
  </w:num>
  <w:num w:numId="6">
    <w:abstractNumId w:val="36"/>
  </w:num>
  <w:num w:numId="7">
    <w:abstractNumId w:val="22"/>
  </w:num>
  <w:num w:numId="8">
    <w:abstractNumId w:val="13"/>
  </w:num>
  <w:num w:numId="9">
    <w:abstractNumId w:val="17"/>
  </w:num>
  <w:num w:numId="10">
    <w:abstractNumId w:val="31"/>
  </w:num>
  <w:num w:numId="11">
    <w:abstractNumId w:val="32"/>
  </w:num>
  <w:num w:numId="12">
    <w:abstractNumId w:val="16"/>
  </w:num>
  <w:num w:numId="13">
    <w:abstractNumId w:val="35"/>
  </w:num>
  <w:num w:numId="14">
    <w:abstractNumId w:val="43"/>
  </w:num>
  <w:num w:numId="15">
    <w:abstractNumId w:val="37"/>
  </w:num>
  <w:num w:numId="16">
    <w:abstractNumId w:val="40"/>
  </w:num>
  <w:num w:numId="17">
    <w:abstractNumId w:val="10"/>
  </w:num>
  <w:num w:numId="18">
    <w:abstractNumId w:val="49"/>
  </w:num>
  <w:num w:numId="19">
    <w:abstractNumId w:val="38"/>
  </w:num>
  <w:num w:numId="20">
    <w:abstractNumId w:val="18"/>
  </w:num>
  <w:num w:numId="21">
    <w:abstractNumId w:val="47"/>
  </w:num>
  <w:num w:numId="22">
    <w:abstractNumId w:val="51"/>
  </w:num>
  <w:num w:numId="23">
    <w:abstractNumId w:val="12"/>
  </w:num>
  <w:num w:numId="24">
    <w:abstractNumId w:val="29"/>
  </w:num>
  <w:num w:numId="25">
    <w:abstractNumId w:val="34"/>
  </w:num>
  <w:num w:numId="26">
    <w:abstractNumId w:val="26"/>
  </w:num>
  <w:num w:numId="27">
    <w:abstractNumId w:val="52"/>
  </w:num>
  <w:num w:numId="28">
    <w:abstractNumId w:val="20"/>
  </w:num>
  <w:num w:numId="29">
    <w:abstractNumId w:val="9"/>
  </w:num>
  <w:num w:numId="30">
    <w:abstractNumId w:val="14"/>
  </w:num>
  <w:num w:numId="31">
    <w:abstractNumId w:val="27"/>
  </w:num>
  <w:num w:numId="32">
    <w:abstractNumId w:val="11"/>
  </w:num>
  <w:num w:numId="33">
    <w:abstractNumId w:val="15"/>
  </w:num>
  <w:num w:numId="34">
    <w:abstractNumId w:val="48"/>
  </w:num>
  <w:num w:numId="35">
    <w:abstractNumId w:val="30"/>
  </w:num>
  <w:num w:numId="36">
    <w:abstractNumId w:val="19"/>
  </w:num>
  <w:num w:numId="37">
    <w:abstractNumId w:val="46"/>
  </w:num>
  <w:num w:numId="38">
    <w:abstractNumId w:val="45"/>
  </w:num>
  <w:num w:numId="39">
    <w:abstractNumId w:val="24"/>
  </w:num>
  <w:num w:numId="40">
    <w:abstractNumId w:val="28"/>
  </w:num>
  <w:num w:numId="41">
    <w:abstractNumId w:val="23"/>
  </w:num>
  <w:num w:numId="42">
    <w:abstractNumId w:val="33"/>
  </w:num>
  <w:num w:numId="43">
    <w:abstractNumId w:val="25"/>
  </w:num>
  <w:num w:numId="44">
    <w:abstractNumId w:val="21"/>
  </w:num>
  <w:num w:numId="45">
    <w:abstractNumId w:val="39"/>
  </w:num>
  <w:num w:numId="46">
    <w:abstractNumId w:val="41"/>
  </w:num>
  <w:num w:numId="47">
    <w:abstractNumId w:val="4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EB"/>
    <w:rsid w:val="00006F0A"/>
    <w:rsid w:val="00007961"/>
    <w:rsid w:val="00010991"/>
    <w:rsid w:val="00012234"/>
    <w:rsid w:val="00025D87"/>
    <w:rsid w:val="000268E1"/>
    <w:rsid w:val="0003512B"/>
    <w:rsid w:val="00047BC1"/>
    <w:rsid w:val="000517A4"/>
    <w:rsid w:val="00053241"/>
    <w:rsid w:val="00063A80"/>
    <w:rsid w:val="00067D08"/>
    <w:rsid w:val="000A1FAE"/>
    <w:rsid w:val="000A7DFD"/>
    <w:rsid w:val="000B44EB"/>
    <w:rsid w:val="000B5BD8"/>
    <w:rsid w:val="000D6249"/>
    <w:rsid w:val="000F08E8"/>
    <w:rsid w:val="000F54E6"/>
    <w:rsid w:val="00100CFF"/>
    <w:rsid w:val="0010233D"/>
    <w:rsid w:val="00104172"/>
    <w:rsid w:val="00112556"/>
    <w:rsid w:val="0011416C"/>
    <w:rsid w:val="00123438"/>
    <w:rsid w:val="00130F4E"/>
    <w:rsid w:val="00134FEF"/>
    <w:rsid w:val="00135E39"/>
    <w:rsid w:val="001367EF"/>
    <w:rsid w:val="001420C6"/>
    <w:rsid w:val="00151D56"/>
    <w:rsid w:val="00156CEC"/>
    <w:rsid w:val="001615D6"/>
    <w:rsid w:val="00163BAA"/>
    <w:rsid w:val="001651C0"/>
    <w:rsid w:val="0017290D"/>
    <w:rsid w:val="00172F94"/>
    <w:rsid w:val="00177F16"/>
    <w:rsid w:val="00183039"/>
    <w:rsid w:val="00184BCB"/>
    <w:rsid w:val="00185468"/>
    <w:rsid w:val="001A6B7A"/>
    <w:rsid w:val="001B5EFD"/>
    <w:rsid w:val="001C2C5C"/>
    <w:rsid w:val="001D7721"/>
    <w:rsid w:val="001E2173"/>
    <w:rsid w:val="001E30D5"/>
    <w:rsid w:val="001E6B89"/>
    <w:rsid w:val="001E6FDC"/>
    <w:rsid w:val="001F16DF"/>
    <w:rsid w:val="001F7C55"/>
    <w:rsid w:val="002039EF"/>
    <w:rsid w:val="002118A4"/>
    <w:rsid w:val="00212F9E"/>
    <w:rsid w:val="002145EF"/>
    <w:rsid w:val="00225865"/>
    <w:rsid w:val="0022634D"/>
    <w:rsid w:val="00226B21"/>
    <w:rsid w:val="0022703C"/>
    <w:rsid w:val="00231DE0"/>
    <w:rsid w:val="00232D9E"/>
    <w:rsid w:val="0023541E"/>
    <w:rsid w:val="00237DD8"/>
    <w:rsid w:val="002526C6"/>
    <w:rsid w:val="00254164"/>
    <w:rsid w:val="002550BC"/>
    <w:rsid w:val="00266FCF"/>
    <w:rsid w:val="00270F10"/>
    <w:rsid w:val="002778DE"/>
    <w:rsid w:val="00286194"/>
    <w:rsid w:val="002923C5"/>
    <w:rsid w:val="002A0969"/>
    <w:rsid w:val="002B78C7"/>
    <w:rsid w:val="002C7609"/>
    <w:rsid w:val="002D2B5A"/>
    <w:rsid w:val="002D4ADF"/>
    <w:rsid w:val="002F47FD"/>
    <w:rsid w:val="00300B3B"/>
    <w:rsid w:val="00302318"/>
    <w:rsid w:val="003041B4"/>
    <w:rsid w:val="00315B0D"/>
    <w:rsid w:val="003240AC"/>
    <w:rsid w:val="003246C1"/>
    <w:rsid w:val="003322F8"/>
    <w:rsid w:val="00333B2B"/>
    <w:rsid w:val="00334D09"/>
    <w:rsid w:val="003353F9"/>
    <w:rsid w:val="00343288"/>
    <w:rsid w:val="0034471E"/>
    <w:rsid w:val="00347A70"/>
    <w:rsid w:val="003510E8"/>
    <w:rsid w:val="00362E6B"/>
    <w:rsid w:val="00392DCC"/>
    <w:rsid w:val="003A070E"/>
    <w:rsid w:val="003A33A0"/>
    <w:rsid w:val="003A3CFE"/>
    <w:rsid w:val="003A68AA"/>
    <w:rsid w:val="003B2B1C"/>
    <w:rsid w:val="003B4F6B"/>
    <w:rsid w:val="003B6688"/>
    <w:rsid w:val="003C592D"/>
    <w:rsid w:val="003D2463"/>
    <w:rsid w:val="003D5465"/>
    <w:rsid w:val="003D5D9C"/>
    <w:rsid w:val="003E18B7"/>
    <w:rsid w:val="003E23C0"/>
    <w:rsid w:val="003E70E5"/>
    <w:rsid w:val="003F0A79"/>
    <w:rsid w:val="003F2888"/>
    <w:rsid w:val="003F615B"/>
    <w:rsid w:val="0040053C"/>
    <w:rsid w:val="00401267"/>
    <w:rsid w:val="00401586"/>
    <w:rsid w:val="00404946"/>
    <w:rsid w:val="004163E9"/>
    <w:rsid w:val="00423D60"/>
    <w:rsid w:val="0042537B"/>
    <w:rsid w:val="00443F86"/>
    <w:rsid w:val="00453D10"/>
    <w:rsid w:val="004612D4"/>
    <w:rsid w:val="004707AA"/>
    <w:rsid w:val="004722A6"/>
    <w:rsid w:val="00473071"/>
    <w:rsid w:val="00483577"/>
    <w:rsid w:val="004836B1"/>
    <w:rsid w:val="00491F57"/>
    <w:rsid w:val="00497247"/>
    <w:rsid w:val="00497891"/>
    <w:rsid w:val="004A2CEC"/>
    <w:rsid w:val="004B534B"/>
    <w:rsid w:val="004C602C"/>
    <w:rsid w:val="004D05EE"/>
    <w:rsid w:val="004D64B1"/>
    <w:rsid w:val="004E624D"/>
    <w:rsid w:val="004E66CB"/>
    <w:rsid w:val="004F35B1"/>
    <w:rsid w:val="004F4FF9"/>
    <w:rsid w:val="004F5C77"/>
    <w:rsid w:val="004F6424"/>
    <w:rsid w:val="00501231"/>
    <w:rsid w:val="005116D7"/>
    <w:rsid w:val="00516055"/>
    <w:rsid w:val="00520DE8"/>
    <w:rsid w:val="00523248"/>
    <w:rsid w:val="005270B1"/>
    <w:rsid w:val="005302E5"/>
    <w:rsid w:val="00534579"/>
    <w:rsid w:val="00536F23"/>
    <w:rsid w:val="005403A9"/>
    <w:rsid w:val="00540787"/>
    <w:rsid w:val="00541915"/>
    <w:rsid w:val="00542061"/>
    <w:rsid w:val="00543D17"/>
    <w:rsid w:val="00553220"/>
    <w:rsid w:val="005545CA"/>
    <w:rsid w:val="0055598E"/>
    <w:rsid w:val="005611B2"/>
    <w:rsid w:val="00561F3B"/>
    <w:rsid w:val="005704BD"/>
    <w:rsid w:val="00571F61"/>
    <w:rsid w:val="00584477"/>
    <w:rsid w:val="005924C4"/>
    <w:rsid w:val="005B103C"/>
    <w:rsid w:val="005B211A"/>
    <w:rsid w:val="005C2B3C"/>
    <w:rsid w:val="005C3951"/>
    <w:rsid w:val="005C3F86"/>
    <w:rsid w:val="005C6BC4"/>
    <w:rsid w:val="005D11C6"/>
    <w:rsid w:val="005E3362"/>
    <w:rsid w:val="005F2991"/>
    <w:rsid w:val="005F2998"/>
    <w:rsid w:val="005F683E"/>
    <w:rsid w:val="00604EE0"/>
    <w:rsid w:val="0061441C"/>
    <w:rsid w:val="00614930"/>
    <w:rsid w:val="00626C57"/>
    <w:rsid w:val="00636530"/>
    <w:rsid w:val="00642644"/>
    <w:rsid w:val="0064707E"/>
    <w:rsid w:val="00662EF6"/>
    <w:rsid w:val="00663B64"/>
    <w:rsid w:val="00667508"/>
    <w:rsid w:val="006738DF"/>
    <w:rsid w:val="00673AA8"/>
    <w:rsid w:val="006758E4"/>
    <w:rsid w:val="006941CA"/>
    <w:rsid w:val="00696E95"/>
    <w:rsid w:val="006A2719"/>
    <w:rsid w:val="006A3628"/>
    <w:rsid w:val="006A6DBF"/>
    <w:rsid w:val="006B54FE"/>
    <w:rsid w:val="006B6AEA"/>
    <w:rsid w:val="006E0239"/>
    <w:rsid w:val="006E289C"/>
    <w:rsid w:val="006E4FD2"/>
    <w:rsid w:val="006E7940"/>
    <w:rsid w:val="0070458F"/>
    <w:rsid w:val="0073279A"/>
    <w:rsid w:val="00734F2F"/>
    <w:rsid w:val="00736FEC"/>
    <w:rsid w:val="0074292E"/>
    <w:rsid w:val="00743BC9"/>
    <w:rsid w:val="0074584C"/>
    <w:rsid w:val="007507E5"/>
    <w:rsid w:val="00757357"/>
    <w:rsid w:val="0076031C"/>
    <w:rsid w:val="00773988"/>
    <w:rsid w:val="007832FD"/>
    <w:rsid w:val="007833F5"/>
    <w:rsid w:val="00790A3E"/>
    <w:rsid w:val="00790C3B"/>
    <w:rsid w:val="007A12FE"/>
    <w:rsid w:val="007A3216"/>
    <w:rsid w:val="007A5BA8"/>
    <w:rsid w:val="007B5E08"/>
    <w:rsid w:val="007C0B57"/>
    <w:rsid w:val="007C0BD5"/>
    <w:rsid w:val="007C4D78"/>
    <w:rsid w:val="007D0AD5"/>
    <w:rsid w:val="007E6229"/>
    <w:rsid w:val="007F029C"/>
    <w:rsid w:val="007F4455"/>
    <w:rsid w:val="007F4A3C"/>
    <w:rsid w:val="007F663C"/>
    <w:rsid w:val="0081667F"/>
    <w:rsid w:val="00816A9A"/>
    <w:rsid w:val="00817D76"/>
    <w:rsid w:val="00821C46"/>
    <w:rsid w:val="00827867"/>
    <w:rsid w:val="008278BD"/>
    <w:rsid w:val="00833F8B"/>
    <w:rsid w:val="008469C1"/>
    <w:rsid w:val="00846A5D"/>
    <w:rsid w:val="008507C0"/>
    <w:rsid w:val="008528A6"/>
    <w:rsid w:val="008564A1"/>
    <w:rsid w:val="00861C87"/>
    <w:rsid w:val="00875C83"/>
    <w:rsid w:val="008835BC"/>
    <w:rsid w:val="00887028"/>
    <w:rsid w:val="008873CB"/>
    <w:rsid w:val="00893DF2"/>
    <w:rsid w:val="008A3E9D"/>
    <w:rsid w:val="008B00E7"/>
    <w:rsid w:val="008B26A8"/>
    <w:rsid w:val="008B32DF"/>
    <w:rsid w:val="008B33F4"/>
    <w:rsid w:val="008B4C40"/>
    <w:rsid w:val="008B5FC3"/>
    <w:rsid w:val="008C2145"/>
    <w:rsid w:val="008C5B0E"/>
    <w:rsid w:val="008C5B90"/>
    <w:rsid w:val="008D1F9F"/>
    <w:rsid w:val="008E012E"/>
    <w:rsid w:val="008E0DC5"/>
    <w:rsid w:val="008E1A50"/>
    <w:rsid w:val="008E3298"/>
    <w:rsid w:val="008F5F2F"/>
    <w:rsid w:val="009001F7"/>
    <w:rsid w:val="00922CFE"/>
    <w:rsid w:val="00922E3B"/>
    <w:rsid w:val="0092354E"/>
    <w:rsid w:val="0092563D"/>
    <w:rsid w:val="009274A1"/>
    <w:rsid w:val="009278DA"/>
    <w:rsid w:val="00933176"/>
    <w:rsid w:val="00934822"/>
    <w:rsid w:val="00937529"/>
    <w:rsid w:val="009401C3"/>
    <w:rsid w:val="00941E5A"/>
    <w:rsid w:val="00944774"/>
    <w:rsid w:val="00951632"/>
    <w:rsid w:val="009557AD"/>
    <w:rsid w:val="0096451C"/>
    <w:rsid w:val="00965466"/>
    <w:rsid w:val="00965AE8"/>
    <w:rsid w:val="009933B4"/>
    <w:rsid w:val="009A3C30"/>
    <w:rsid w:val="009A443D"/>
    <w:rsid w:val="009A7685"/>
    <w:rsid w:val="009A7B87"/>
    <w:rsid w:val="009B6573"/>
    <w:rsid w:val="009B6FBF"/>
    <w:rsid w:val="009E5907"/>
    <w:rsid w:val="009F0FDA"/>
    <w:rsid w:val="009F3A3F"/>
    <w:rsid w:val="00A0103B"/>
    <w:rsid w:val="00A0259A"/>
    <w:rsid w:val="00A04370"/>
    <w:rsid w:val="00A04CD6"/>
    <w:rsid w:val="00A063FD"/>
    <w:rsid w:val="00A13FDE"/>
    <w:rsid w:val="00A16408"/>
    <w:rsid w:val="00A178D1"/>
    <w:rsid w:val="00A178E0"/>
    <w:rsid w:val="00A254EC"/>
    <w:rsid w:val="00A26B74"/>
    <w:rsid w:val="00A329B4"/>
    <w:rsid w:val="00A34195"/>
    <w:rsid w:val="00A34797"/>
    <w:rsid w:val="00A34C56"/>
    <w:rsid w:val="00A4066F"/>
    <w:rsid w:val="00A513E0"/>
    <w:rsid w:val="00A55DB0"/>
    <w:rsid w:val="00A60559"/>
    <w:rsid w:val="00A62C1D"/>
    <w:rsid w:val="00A639F1"/>
    <w:rsid w:val="00A63E3B"/>
    <w:rsid w:val="00A75F92"/>
    <w:rsid w:val="00A8038F"/>
    <w:rsid w:val="00A81BE9"/>
    <w:rsid w:val="00A9114F"/>
    <w:rsid w:val="00A9210E"/>
    <w:rsid w:val="00A95DF7"/>
    <w:rsid w:val="00AA0B90"/>
    <w:rsid w:val="00AB3AF4"/>
    <w:rsid w:val="00AC246C"/>
    <w:rsid w:val="00AD14DD"/>
    <w:rsid w:val="00AE1788"/>
    <w:rsid w:val="00AE6531"/>
    <w:rsid w:val="00AF0BD6"/>
    <w:rsid w:val="00AF18AB"/>
    <w:rsid w:val="00B01F08"/>
    <w:rsid w:val="00B020A8"/>
    <w:rsid w:val="00B053ED"/>
    <w:rsid w:val="00B05546"/>
    <w:rsid w:val="00B11B9B"/>
    <w:rsid w:val="00B15175"/>
    <w:rsid w:val="00B157BA"/>
    <w:rsid w:val="00B24E4D"/>
    <w:rsid w:val="00B26C91"/>
    <w:rsid w:val="00B30311"/>
    <w:rsid w:val="00B4279C"/>
    <w:rsid w:val="00B43D51"/>
    <w:rsid w:val="00B442B3"/>
    <w:rsid w:val="00B44664"/>
    <w:rsid w:val="00B44AC8"/>
    <w:rsid w:val="00B773A7"/>
    <w:rsid w:val="00B82D67"/>
    <w:rsid w:val="00B86A83"/>
    <w:rsid w:val="00B93476"/>
    <w:rsid w:val="00BA37AA"/>
    <w:rsid w:val="00BA39C3"/>
    <w:rsid w:val="00BA69D2"/>
    <w:rsid w:val="00BB0C88"/>
    <w:rsid w:val="00BB3C1B"/>
    <w:rsid w:val="00BD289C"/>
    <w:rsid w:val="00BE2527"/>
    <w:rsid w:val="00BE6C6E"/>
    <w:rsid w:val="00BF6926"/>
    <w:rsid w:val="00C04EB4"/>
    <w:rsid w:val="00C15862"/>
    <w:rsid w:val="00C25F53"/>
    <w:rsid w:val="00C375E1"/>
    <w:rsid w:val="00C43125"/>
    <w:rsid w:val="00C43673"/>
    <w:rsid w:val="00C62EE3"/>
    <w:rsid w:val="00C73A05"/>
    <w:rsid w:val="00C756E1"/>
    <w:rsid w:val="00C83875"/>
    <w:rsid w:val="00CB295C"/>
    <w:rsid w:val="00CB5E1A"/>
    <w:rsid w:val="00CC18AA"/>
    <w:rsid w:val="00CD0284"/>
    <w:rsid w:val="00CE41E0"/>
    <w:rsid w:val="00CE673A"/>
    <w:rsid w:val="00CF31E3"/>
    <w:rsid w:val="00D032D5"/>
    <w:rsid w:val="00D16EE9"/>
    <w:rsid w:val="00D17779"/>
    <w:rsid w:val="00D20C7F"/>
    <w:rsid w:val="00D24D48"/>
    <w:rsid w:val="00D25890"/>
    <w:rsid w:val="00D403CD"/>
    <w:rsid w:val="00D435AF"/>
    <w:rsid w:val="00D53C3C"/>
    <w:rsid w:val="00D54183"/>
    <w:rsid w:val="00D55F67"/>
    <w:rsid w:val="00D61821"/>
    <w:rsid w:val="00D65FD5"/>
    <w:rsid w:val="00D9047A"/>
    <w:rsid w:val="00DA7EC8"/>
    <w:rsid w:val="00DB0249"/>
    <w:rsid w:val="00DB053D"/>
    <w:rsid w:val="00DB774D"/>
    <w:rsid w:val="00DD5B3A"/>
    <w:rsid w:val="00DD71CF"/>
    <w:rsid w:val="00DE1AB4"/>
    <w:rsid w:val="00DE1CFC"/>
    <w:rsid w:val="00DE2A1D"/>
    <w:rsid w:val="00DE7CF6"/>
    <w:rsid w:val="00DF0036"/>
    <w:rsid w:val="00DF415E"/>
    <w:rsid w:val="00E22209"/>
    <w:rsid w:val="00E25A2E"/>
    <w:rsid w:val="00E338E6"/>
    <w:rsid w:val="00E36D98"/>
    <w:rsid w:val="00E451B5"/>
    <w:rsid w:val="00E51607"/>
    <w:rsid w:val="00E51699"/>
    <w:rsid w:val="00E55DE1"/>
    <w:rsid w:val="00E61A94"/>
    <w:rsid w:val="00E672FD"/>
    <w:rsid w:val="00E706AA"/>
    <w:rsid w:val="00E73A44"/>
    <w:rsid w:val="00E80438"/>
    <w:rsid w:val="00E81052"/>
    <w:rsid w:val="00E812FB"/>
    <w:rsid w:val="00E813B1"/>
    <w:rsid w:val="00E82F9F"/>
    <w:rsid w:val="00E8369F"/>
    <w:rsid w:val="00E87550"/>
    <w:rsid w:val="00E93E55"/>
    <w:rsid w:val="00E953B5"/>
    <w:rsid w:val="00EA2C4A"/>
    <w:rsid w:val="00EA52C2"/>
    <w:rsid w:val="00EB0932"/>
    <w:rsid w:val="00EB163B"/>
    <w:rsid w:val="00EB24F1"/>
    <w:rsid w:val="00EB5D7B"/>
    <w:rsid w:val="00EE1646"/>
    <w:rsid w:val="00F022A4"/>
    <w:rsid w:val="00F04029"/>
    <w:rsid w:val="00F0758F"/>
    <w:rsid w:val="00F143AE"/>
    <w:rsid w:val="00F1596B"/>
    <w:rsid w:val="00F27FBF"/>
    <w:rsid w:val="00F34F87"/>
    <w:rsid w:val="00F40EDE"/>
    <w:rsid w:val="00F42B7D"/>
    <w:rsid w:val="00F44B9F"/>
    <w:rsid w:val="00F47815"/>
    <w:rsid w:val="00F50988"/>
    <w:rsid w:val="00F63CBE"/>
    <w:rsid w:val="00F71C75"/>
    <w:rsid w:val="00F75EED"/>
    <w:rsid w:val="00F7662D"/>
    <w:rsid w:val="00F94978"/>
    <w:rsid w:val="00F97876"/>
    <w:rsid w:val="00F97EF7"/>
    <w:rsid w:val="00FA1282"/>
    <w:rsid w:val="00FA19D3"/>
    <w:rsid w:val="00FA5FD2"/>
    <w:rsid w:val="00FB0866"/>
    <w:rsid w:val="00FB61A3"/>
    <w:rsid w:val="00FC4A52"/>
    <w:rsid w:val="00FD3818"/>
    <w:rsid w:val="00FD50E9"/>
    <w:rsid w:val="00FD51AF"/>
    <w:rsid w:val="00FE2ADF"/>
    <w:rsid w:val="00FF25B4"/>
    <w:rsid w:val="00FF2786"/>
    <w:rsid w:val="00FF504D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B44EB"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aliases w:val="PZP - Tytuł 1"/>
    <w:basedOn w:val="Normal"/>
    <w:next w:val="Normal"/>
    <w:link w:val="Heading1Char"/>
    <w:uiPriority w:val="99"/>
    <w:qFormat/>
    <w:rsid w:val="000B44EB"/>
    <w:pPr>
      <w:keepNext/>
      <w:numPr>
        <w:numId w:val="4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EB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4EB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4EB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EB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4EB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4EB"/>
    <w:pPr>
      <w:numPr>
        <w:ilvl w:val="6"/>
        <w:numId w:val="4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4EB"/>
    <w:pPr>
      <w:keepNext/>
      <w:widowControl w:val="0"/>
      <w:numPr>
        <w:ilvl w:val="7"/>
        <w:numId w:val="4"/>
      </w:numPr>
      <w:jc w:val="center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4EB"/>
    <w:pPr>
      <w:keepNext/>
      <w:widowControl w:val="0"/>
      <w:numPr>
        <w:ilvl w:val="8"/>
        <w:numId w:val="4"/>
      </w:numPr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ZP - Tytuł 1 Char"/>
    <w:basedOn w:val="DefaultParagraphFont"/>
    <w:link w:val="Heading1"/>
    <w:uiPriority w:val="99"/>
    <w:locked/>
    <w:rsid w:val="000B44EB"/>
    <w:rPr>
      <w:rFonts w:ascii="Arial" w:hAnsi="Arial" w:cs="Arial"/>
      <w:b/>
      <w:bCs/>
      <w:sz w:val="24"/>
      <w:szCs w:val="24"/>
      <w:lang w:val="pl-PL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4EB"/>
    <w:rPr>
      <w:rFonts w:ascii="Cambria" w:hAnsi="Cambria" w:cs="Cambria"/>
      <w:b/>
      <w:bCs/>
      <w:i/>
      <w:iCs/>
      <w:sz w:val="28"/>
      <w:szCs w:val="28"/>
      <w:lang w:val="pl-PL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4EB"/>
    <w:rPr>
      <w:rFonts w:ascii="Arial" w:hAnsi="Arial" w:cs="Arial"/>
      <w:b/>
      <w:bCs/>
      <w:sz w:val="26"/>
      <w:szCs w:val="26"/>
      <w:lang w:val="pl-PL"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4EB"/>
    <w:rPr>
      <w:rFonts w:eastAsia="Times New Roman" w:cs="Times New Roman"/>
      <w:b/>
      <w:bCs/>
      <w:sz w:val="28"/>
      <w:szCs w:val="28"/>
      <w:lang w:val="pl-PL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EB"/>
    <w:rPr>
      <w:rFonts w:ascii="Arial" w:hAnsi="Arial" w:cs="Arial"/>
      <w:b/>
      <w:bCs/>
      <w:i/>
      <w:iCs/>
      <w:sz w:val="26"/>
      <w:szCs w:val="26"/>
      <w:lang w:val="pl-PL" w:eastAsia="zh-CN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4EB"/>
    <w:rPr>
      <w:rFonts w:eastAsia="Times New Roman" w:cs="Times New Roman"/>
      <w:b/>
      <w:bCs/>
      <w:sz w:val="22"/>
      <w:szCs w:val="22"/>
      <w:lang w:val="pl-PL" w:eastAsia="zh-CN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4EB"/>
    <w:rPr>
      <w:rFonts w:ascii="Calibri" w:hAnsi="Calibri" w:cs="Calibri"/>
      <w:sz w:val="24"/>
      <w:szCs w:val="24"/>
      <w:lang w:val="pl-PL" w:eastAsia="zh-CN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4EB"/>
    <w:rPr>
      <w:rFonts w:ascii="Arial" w:hAnsi="Arial" w:cs="Arial"/>
      <w:sz w:val="22"/>
      <w:szCs w:val="22"/>
      <w:u w:val="single"/>
      <w:lang w:val="pl-PL" w:eastAsia="zh-CN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4EB"/>
    <w:rPr>
      <w:rFonts w:ascii="Arial" w:hAnsi="Arial" w:cs="Arial"/>
      <w:b/>
      <w:bCs/>
      <w:sz w:val="22"/>
      <w:szCs w:val="22"/>
      <w:lang w:val="pl-PL" w:eastAsia="zh-CN" w:bidi="ar-SA"/>
    </w:rPr>
  </w:style>
  <w:style w:type="paragraph" w:styleId="BodyText">
    <w:name w:val="Body Text"/>
    <w:aliases w:val="Tekst podstawowy Znak Znak"/>
    <w:basedOn w:val="Normal"/>
    <w:link w:val="BodyTextChar"/>
    <w:uiPriority w:val="99"/>
    <w:rsid w:val="000B44E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Tekst podstawowy Znak Znak Char"/>
    <w:basedOn w:val="DefaultParagraphFont"/>
    <w:link w:val="BodyText"/>
    <w:uiPriority w:val="99"/>
    <w:locked/>
    <w:rsid w:val="000B44EB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Preambuła,Numerowanie,L1,Akapit z listą5,BulletC,Obiekt,List Paragraph1,Akapit z listą1,RR PGE Akapit z listą,Styl 1,normalny tekst,paragraf,lp1,Akapit z listą BS,Bulleted list,Odstavec,Podsis rysunku,T_SZ_List Paragraph,x."/>
    <w:basedOn w:val="Normal"/>
    <w:link w:val="ListParagraphChar"/>
    <w:uiPriority w:val="99"/>
    <w:qFormat/>
    <w:rsid w:val="000B44EB"/>
    <w:pPr>
      <w:ind w:left="720"/>
    </w:pPr>
    <w:rPr>
      <w:rFonts w:ascii="Times New Roman" w:eastAsia="Calibri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B44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4EB"/>
    <w:rPr>
      <w:rFonts w:ascii="Arial" w:hAnsi="Arial" w:cs="Arial"/>
      <w:sz w:val="24"/>
      <w:szCs w:val="24"/>
      <w:lang w:eastAsia="zh-CN"/>
    </w:rPr>
  </w:style>
  <w:style w:type="character" w:customStyle="1" w:styleId="ListParagraphChar">
    <w:name w:val="List Paragraph Char"/>
    <w:aliases w:val="Preambuła Char,Numerowanie Char,L1 Char,Akapit z listą5 Char,BulletC Char,Obiekt Char,List Paragraph1 Char,Akapit z listą1 Char,RR PGE Akapit z listą Char,Styl 1 Char,normalny tekst Char,paragraf Char,lp1 Char,Akapit z listą BS Char"/>
    <w:link w:val="ListParagraph"/>
    <w:uiPriority w:val="99"/>
    <w:locked/>
    <w:rsid w:val="000B44EB"/>
    <w:rPr>
      <w:rFonts w:ascii="Times New Roman" w:hAnsi="Times New Roman"/>
      <w:sz w:val="24"/>
      <w:lang w:eastAsia="zh-CN"/>
    </w:rPr>
  </w:style>
  <w:style w:type="character" w:customStyle="1" w:styleId="h1">
    <w:name w:val="h1"/>
    <w:basedOn w:val="DefaultParagraphFont"/>
    <w:uiPriority w:val="99"/>
    <w:rsid w:val="000B44EB"/>
    <w:rPr>
      <w:rFonts w:cs="Times New Roman"/>
    </w:rPr>
  </w:style>
  <w:style w:type="character" w:styleId="Hyperlink">
    <w:name w:val="Hyperlink"/>
    <w:basedOn w:val="DefaultParagraphFont"/>
    <w:uiPriority w:val="99"/>
    <w:rsid w:val="000B44EB"/>
    <w:rPr>
      <w:rFonts w:cs="Times New Roman"/>
      <w:color w:val="0000FF"/>
      <w:u w:val="single"/>
    </w:rPr>
  </w:style>
  <w:style w:type="paragraph" w:customStyle="1" w:styleId="msonormalcxspdrugie">
    <w:name w:val="msonormalcxspdrugie"/>
    <w:basedOn w:val="Normal"/>
    <w:uiPriority w:val="99"/>
    <w:rsid w:val="000B44E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ust">
    <w:name w:val="ust"/>
    <w:uiPriority w:val="99"/>
    <w:rsid w:val="000B44EB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Text21">
    <w:name w:val="Body Text 21"/>
    <w:basedOn w:val="Normal"/>
    <w:uiPriority w:val="99"/>
    <w:rsid w:val="000B44EB"/>
    <w:pPr>
      <w:widowControl w:val="0"/>
      <w:ind w:firstLine="60"/>
      <w:jc w:val="both"/>
    </w:pPr>
  </w:style>
  <w:style w:type="paragraph" w:customStyle="1" w:styleId="Default">
    <w:name w:val="Default"/>
    <w:uiPriority w:val="99"/>
    <w:rsid w:val="000B44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0B44E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B44EB"/>
    <w:rPr>
      <w:rFonts w:cs="Times New Roman"/>
      <w:sz w:val="22"/>
      <w:szCs w:val="22"/>
      <w:lang w:val="pl-PL" w:eastAsia="en-US" w:bidi="ar-SA"/>
    </w:rPr>
  </w:style>
  <w:style w:type="table" w:styleId="TableGrid">
    <w:name w:val="Table Grid"/>
    <w:basedOn w:val="TableNormal"/>
    <w:uiPriority w:val="99"/>
    <w:rsid w:val="000B44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0B44EB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0B44EB"/>
    <w:rPr>
      <w:rFonts w:ascii="Times New Roman" w:hAnsi="Times New Roman"/>
      <w:color w:val="000000"/>
      <w:sz w:val="20"/>
    </w:rPr>
  </w:style>
  <w:style w:type="paragraph" w:customStyle="1" w:styleId="Nagwekmniejszyrodek">
    <w:name w:val="Nagłówek mniejszy środek"/>
    <w:basedOn w:val="Normal"/>
    <w:next w:val="Normal"/>
    <w:uiPriority w:val="99"/>
    <w:rsid w:val="000B44EB"/>
    <w:pPr>
      <w:suppressAutoHyphens w:val="0"/>
      <w:spacing w:before="240" w:after="24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Pogrrodek">
    <w:name w:val="TAB Pogr Środek"/>
    <w:basedOn w:val="Normal"/>
    <w:uiPriority w:val="99"/>
    <w:rsid w:val="000B44EB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"/>
    <w:uiPriority w:val="99"/>
    <w:rsid w:val="000B44EB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F34F87"/>
    <w:pPr>
      <w:tabs>
        <w:tab w:val="center" w:pos="4536"/>
        <w:tab w:val="right" w:pos="9072"/>
      </w:tabs>
      <w:suppressAutoHyphens w:val="0"/>
    </w:pPr>
    <w:rPr>
      <w:rFonts w:ascii="Calibri" w:hAnsi="Calibri" w:cs="Times New Roman"/>
      <w:sz w:val="22"/>
      <w:szCs w:val="22"/>
      <w:lang w:eastAsia="pl-PL"/>
    </w:r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F34F87"/>
    <w:rPr>
      <w:rFonts w:eastAsia="Times New Roman" w:cs="Times New Roman"/>
      <w:lang w:eastAsia="pl-PL"/>
    </w:rPr>
  </w:style>
  <w:style w:type="paragraph" w:styleId="FootnoteText">
    <w:name w:val="footnote text"/>
    <w:aliases w:val="Tekst przypisu,Podrozdział,Footnote,Podrozdzia3"/>
    <w:basedOn w:val="Normal"/>
    <w:link w:val="FootnoteTextChar"/>
    <w:uiPriority w:val="99"/>
    <w:rsid w:val="00C73A05"/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"/>
    <w:basedOn w:val="DefaultParagraphFont"/>
    <w:link w:val="FootnoteText"/>
    <w:uiPriority w:val="99"/>
    <w:locked/>
    <w:rsid w:val="00C73A05"/>
    <w:rPr>
      <w:rFonts w:ascii="Arial" w:hAnsi="Arial" w:cs="Times New Roman"/>
      <w:sz w:val="20"/>
      <w:szCs w:val="20"/>
      <w:lang w:eastAsia="ar-SA" w:bidi="ar-SA"/>
    </w:rPr>
  </w:style>
  <w:style w:type="character" w:styleId="FootnoteReference">
    <w:name w:val="footnote reference"/>
    <w:aliases w:val="Odwołanie przypisu,Footnote Reference Number"/>
    <w:basedOn w:val="DefaultParagraphFont"/>
    <w:uiPriority w:val="99"/>
    <w:rsid w:val="00C73A05"/>
    <w:rPr>
      <w:rFonts w:cs="Times New Roman"/>
      <w:vertAlign w:val="superscript"/>
    </w:rPr>
  </w:style>
  <w:style w:type="paragraph" w:customStyle="1" w:styleId="Styl">
    <w:name w:val="Styl"/>
    <w:link w:val="StylZnak"/>
    <w:uiPriority w:val="99"/>
    <w:rsid w:val="00663B64"/>
    <w:pPr>
      <w:widowControl w:val="0"/>
      <w:suppressAutoHyphens/>
    </w:pPr>
    <w:rPr>
      <w:rFonts w:ascii="Times New Roman" w:hAnsi="Times New Roman"/>
      <w:color w:val="00000A"/>
    </w:rPr>
  </w:style>
  <w:style w:type="character" w:customStyle="1" w:styleId="StylZnak">
    <w:name w:val="Styl Znak"/>
    <w:link w:val="Styl"/>
    <w:uiPriority w:val="99"/>
    <w:locked/>
    <w:rsid w:val="00663B64"/>
    <w:rPr>
      <w:rFonts w:ascii="Times New Roman" w:hAnsi="Times New Roman"/>
      <w:color w:val="00000A"/>
      <w:sz w:val="22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663B64"/>
    <w:rPr>
      <w:rFonts w:ascii="Calibri" w:hAnsi="Calibri"/>
    </w:rPr>
  </w:style>
  <w:style w:type="paragraph" w:customStyle="1" w:styleId="pkt">
    <w:name w:val="pkt"/>
    <w:basedOn w:val="Normal"/>
    <w:uiPriority w:val="99"/>
    <w:rsid w:val="00663B64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"/>
    <w:link w:val="Kolorowalistaakcent1Znak"/>
    <w:uiPriority w:val="99"/>
    <w:rsid w:val="00663B64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Strong">
    <w:name w:val="Strong"/>
    <w:aliases w:val="Tekst treści (2) + 9,5 pt5,Tekst treści (16) + Calibri,11 pt,Tekst treści (6) + 10,5 pt"/>
    <w:basedOn w:val="DefaultParagraphFont"/>
    <w:uiPriority w:val="99"/>
    <w:qFormat/>
    <w:rsid w:val="006B6AEA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1367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67EF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67EF"/>
    <w:rPr>
      <w:b/>
      <w:bCs/>
    </w:rPr>
  </w:style>
  <w:style w:type="character" w:customStyle="1" w:styleId="Teksttreci10Exact">
    <w:name w:val="Tekst treści (10) Exact"/>
    <w:basedOn w:val="DefaultParagraphFont"/>
    <w:uiPriority w:val="99"/>
    <w:rsid w:val="00183039"/>
    <w:rPr>
      <w:rFonts w:ascii="Arial" w:hAnsi="Arial" w:cs="Arial"/>
      <w:b/>
      <w:bCs/>
      <w:sz w:val="15"/>
      <w:szCs w:val="15"/>
      <w:u w:val="none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1830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183039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efaultParagraphFont"/>
    <w:uiPriority w:val="99"/>
    <w:rsid w:val="00183039"/>
    <w:rPr>
      <w:rFonts w:ascii="Arial" w:hAnsi="Arial" w:cs="Arial"/>
      <w:sz w:val="20"/>
      <w:szCs w:val="20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8303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83039"/>
    <w:pPr>
      <w:widowControl w:val="0"/>
      <w:shd w:val="clear" w:color="auto" w:fill="FFFFFF"/>
      <w:suppressAutoHyphens w:val="0"/>
      <w:spacing w:before="180" w:after="180" w:line="240" w:lineRule="atLeast"/>
      <w:ind w:hanging="1460"/>
      <w:jc w:val="center"/>
    </w:pPr>
    <w:rPr>
      <w:rFonts w:eastAsia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8369F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69F"/>
    <w:rPr>
      <w:rFonts w:ascii="Arial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237DD8"/>
    <w:rPr>
      <w:rFonts w:cs="Times New Roman"/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FF2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25B4"/>
    <w:rPr>
      <w:rFonts w:ascii="Arial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FF25B4"/>
    <w:rPr>
      <w:rFonts w:cs="Times New Roman"/>
      <w:vertAlign w:val="superscript"/>
    </w:rPr>
  </w:style>
  <w:style w:type="character" w:customStyle="1" w:styleId="email">
    <w:name w:val="email"/>
    <w:basedOn w:val="DefaultParagraphFont"/>
    <w:uiPriority w:val="99"/>
    <w:rsid w:val="0070458F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295C"/>
    <w:pPr>
      <w:keepNext/>
      <w:keepLines/>
      <w:suppressAutoHyphens w:val="0"/>
      <w:spacing w:after="320" w:line="276" w:lineRule="auto"/>
    </w:pPr>
    <w:rPr>
      <w:rFonts w:eastAsia="Calibri"/>
      <w:color w:val="666666"/>
      <w:sz w:val="30"/>
      <w:szCs w:val="3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95C"/>
    <w:rPr>
      <w:rFonts w:ascii="Arial" w:hAnsi="Arial" w:cs="Arial"/>
      <w:color w:val="666666"/>
      <w:sz w:val="30"/>
      <w:szCs w:val="30"/>
      <w:lang w:eastAsia="pl-PL"/>
    </w:rPr>
  </w:style>
  <w:style w:type="paragraph" w:customStyle="1" w:styleId="Teksttreci21">
    <w:name w:val="Tekst treści (2)1"/>
    <w:basedOn w:val="Normal"/>
    <w:uiPriority w:val="99"/>
    <w:rsid w:val="006B6AEA"/>
    <w:pPr>
      <w:widowControl w:val="0"/>
      <w:shd w:val="clear" w:color="auto" w:fill="FFFFFF"/>
      <w:suppressAutoHyphens w:val="0"/>
      <w:spacing w:line="240" w:lineRule="atLeast"/>
      <w:ind w:hanging="540"/>
    </w:pPr>
    <w:rPr>
      <w:rFonts w:ascii="Tahoma" w:hAnsi="Tahoma" w:cs="Tahoma"/>
      <w:sz w:val="22"/>
      <w:szCs w:val="22"/>
      <w:lang w:eastAsia="pl-PL"/>
    </w:rPr>
  </w:style>
  <w:style w:type="paragraph" w:customStyle="1" w:styleId="Zwykytekst1">
    <w:name w:val="Zwykły tekst1"/>
    <w:basedOn w:val="Normal"/>
    <w:uiPriority w:val="99"/>
    <w:rsid w:val="005C3951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ksttreci3">
    <w:name w:val="Tekst treści (3)_"/>
    <w:link w:val="Teksttreci31"/>
    <w:uiPriority w:val="99"/>
    <w:locked/>
    <w:rsid w:val="005C3951"/>
    <w:rPr>
      <w:rFonts w:ascii="Tahoma" w:hAnsi="Tahoma"/>
      <w:sz w:val="15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5C3951"/>
    <w:pPr>
      <w:widowControl w:val="0"/>
      <w:shd w:val="clear" w:color="auto" w:fill="FFFFFF"/>
      <w:suppressAutoHyphens w:val="0"/>
      <w:spacing w:before="60" w:line="240" w:lineRule="atLeast"/>
    </w:pPr>
    <w:rPr>
      <w:rFonts w:ascii="Tahoma" w:eastAsia="Calibri" w:hAnsi="Tahoma" w:cs="Times New Roman"/>
      <w:sz w:val="15"/>
      <w:szCs w:val="20"/>
      <w:lang w:eastAsia="pl-PL"/>
    </w:rPr>
  </w:style>
  <w:style w:type="character" w:customStyle="1" w:styleId="Teksttreci16">
    <w:name w:val="Tekst treści (16)_"/>
    <w:link w:val="Teksttreci161"/>
    <w:uiPriority w:val="99"/>
    <w:locked/>
    <w:rsid w:val="005C3951"/>
    <w:rPr>
      <w:rFonts w:ascii="Segoe UI" w:hAnsi="Segoe UI"/>
      <w:sz w:val="18"/>
      <w:shd w:val="clear" w:color="auto" w:fill="FFFFFF"/>
    </w:rPr>
  </w:style>
  <w:style w:type="paragraph" w:customStyle="1" w:styleId="Teksttreci161">
    <w:name w:val="Tekst treści (16)1"/>
    <w:basedOn w:val="Normal"/>
    <w:link w:val="Teksttreci16"/>
    <w:uiPriority w:val="99"/>
    <w:rsid w:val="005C3951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="Calibri" w:hAnsi="Segoe UI" w:cs="Times New Roman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5C3951"/>
    <w:rPr>
      <w:rFonts w:ascii="Calibri" w:hAnsi="Calibri"/>
      <w:i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/>
      <w:sz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locked/>
    <w:rsid w:val="005C3951"/>
    <w:rPr>
      <w:rFonts w:ascii="Calibri" w:hAnsi="Calibri"/>
      <w:b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5C3951"/>
    <w:pPr>
      <w:widowControl w:val="0"/>
      <w:shd w:val="clear" w:color="auto" w:fill="FFFFFF"/>
      <w:suppressAutoHyphens w:val="0"/>
      <w:spacing w:before="480" w:after="180" w:line="240" w:lineRule="atLeast"/>
      <w:ind w:hanging="380"/>
      <w:jc w:val="both"/>
    </w:pPr>
    <w:rPr>
      <w:rFonts w:ascii="Calibri" w:eastAsia="Calibri" w:hAnsi="Calibri" w:cs="Times New Roman"/>
      <w:i/>
      <w:sz w:val="20"/>
      <w:szCs w:val="20"/>
      <w:lang w:eastAsia="pl-PL"/>
    </w:rPr>
  </w:style>
  <w:style w:type="paragraph" w:customStyle="1" w:styleId="Nagwek120">
    <w:name w:val="Nagłówek #1 (2)"/>
    <w:basedOn w:val="Normal"/>
    <w:link w:val="Nagwek12"/>
    <w:uiPriority w:val="99"/>
    <w:rsid w:val="005C3951"/>
    <w:pPr>
      <w:widowControl w:val="0"/>
      <w:shd w:val="clear" w:color="auto" w:fill="FFFFFF"/>
      <w:suppressAutoHyphens w:val="0"/>
      <w:spacing w:after="360" w:line="240" w:lineRule="atLeast"/>
      <w:jc w:val="center"/>
      <w:outlineLvl w:val="0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customStyle="1" w:styleId="Teksttreci24">
    <w:name w:val="Tekst treści (24)_"/>
    <w:link w:val="Teksttreci240"/>
    <w:uiPriority w:val="99"/>
    <w:locked/>
    <w:rsid w:val="005C3951"/>
    <w:rPr>
      <w:rFonts w:ascii="FrankRuehl" w:hAnsi="FrankRuehl"/>
      <w:sz w:val="28"/>
      <w:shd w:val="clear" w:color="auto" w:fill="FFFFFF"/>
      <w:lang w:bidi="he-IL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/>
      <w:sz w:val="21"/>
      <w:shd w:val="clear" w:color="auto" w:fill="FFFFFF"/>
    </w:rPr>
  </w:style>
  <w:style w:type="paragraph" w:customStyle="1" w:styleId="Teksttreci240">
    <w:name w:val="Tekst treści (24)"/>
    <w:basedOn w:val="Normal"/>
    <w:link w:val="Teksttreci24"/>
    <w:uiPriority w:val="99"/>
    <w:rsid w:val="005C3951"/>
    <w:pPr>
      <w:widowControl w:val="0"/>
      <w:shd w:val="clear" w:color="auto" w:fill="FFFFFF"/>
      <w:suppressAutoHyphens w:val="0"/>
      <w:spacing w:before="240" w:line="279" w:lineRule="exact"/>
      <w:jc w:val="center"/>
    </w:pPr>
    <w:rPr>
      <w:rFonts w:ascii="FrankRuehl" w:eastAsia="Calibri" w:hAnsi="FrankRuehl" w:cs="Times New Roman"/>
      <w:sz w:val="28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340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PMSP</dc:title>
  <dc:subject/>
  <dc:creator>Sławomir Kłos</dc:creator>
  <cp:keywords/>
  <dc:description/>
  <cp:lastModifiedBy>Marzena Osuch</cp:lastModifiedBy>
  <cp:revision>4</cp:revision>
  <cp:lastPrinted>2021-10-19T06:58:00Z</cp:lastPrinted>
  <dcterms:created xsi:type="dcterms:W3CDTF">2021-10-19T06:16:00Z</dcterms:created>
  <dcterms:modified xsi:type="dcterms:W3CDTF">2021-10-19T06:59:00Z</dcterms:modified>
</cp:coreProperties>
</file>