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6E" w:rsidRDefault="00A1256E" w:rsidP="00EC0808">
      <w:pPr>
        <w:overflowPunct w:val="0"/>
        <w:autoSpaceDE w:val="0"/>
        <w:ind w:left="1416" w:firstLine="708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Załącznik nr 3</w:t>
      </w:r>
      <w:r w:rsidRPr="00751D9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A1256E" w:rsidRPr="000F2771" w:rsidRDefault="00A1256E" w:rsidP="00EC0808">
      <w:pPr>
        <w:ind w:left="4248" w:firstLine="708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F2771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zapytania WZSP.ZP.3.2017 z dn.20</w:t>
      </w:r>
      <w:r w:rsidRPr="000F2771">
        <w:rPr>
          <w:rFonts w:ascii="Times New Roman" w:hAnsi="Times New Roman" w:cs="Times New Roman"/>
          <w:sz w:val="20"/>
          <w:szCs w:val="20"/>
        </w:rPr>
        <w:t>.07.2017r.</w:t>
      </w:r>
    </w:p>
    <w:p w:rsidR="00A1256E" w:rsidRDefault="00A1256E" w:rsidP="00EC080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1256E" w:rsidRPr="00751D93" w:rsidRDefault="00A1256E" w:rsidP="00EC0808">
      <w:pPr>
        <w:overflowPunct w:val="0"/>
        <w:autoSpaceDE w:val="0"/>
        <w:rPr>
          <w:rFonts w:ascii="Times New Roman" w:hAnsi="Times New Roman" w:cs="Times New Roman"/>
          <w:b/>
          <w:bCs/>
          <w:i/>
          <w:iCs/>
        </w:rPr>
      </w:pPr>
    </w:p>
    <w:p w:rsidR="00A1256E" w:rsidRDefault="00A1256E" w:rsidP="00213D0D">
      <w:pPr>
        <w:rPr>
          <w:rFonts w:ascii="Times New Roman" w:hAnsi="Times New Roman" w:cs="Times New Roman"/>
          <w:b/>
          <w:bCs/>
          <w:color w:val="000000"/>
        </w:rPr>
      </w:pPr>
    </w:p>
    <w:p w:rsidR="00A1256E" w:rsidRDefault="00A1256E" w:rsidP="00213D0D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Protokół odbioru materiałów dydaktycznych</w:t>
      </w:r>
    </w:p>
    <w:p w:rsidR="00A1256E" w:rsidRDefault="00A1256E" w:rsidP="00213D0D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256E" w:rsidRPr="00814F59" w:rsidRDefault="00A1256E" w:rsidP="00213D0D">
      <w:pPr>
        <w:jc w:val="both"/>
        <w:rPr>
          <w:rFonts w:ascii="Times New Roman" w:hAnsi="Times New Roman" w:cs="Times New Roman"/>
        </w:rPr>
      </w:pPr>
      <w:r w:rsidRPr="00814F59">
        <w:rPr>
          <w:rFonts w:ascii="Times New Roman" w:hAnsi="Times New Roman" w:cs="Times New Roman"/>
        </w:rPr>
        <w:t xml:space="preserve">do pracowni </w:t>
      </w:r>
      <w:r>
        <w:rPr>
          <w:rFonts w:ascii="Times New Roman" w:hAnsi="Times New Roman" w:cs="Times New Roman"/>
        </w:rPr>
        <w:t xml:space="preserve">zawodowych </w:t>
      </w:r>
      <w:r w:rsidRPr="00814F59">
        <w:rPr>
          <w:rFonts w:ascii="Times New Roman" w:hAnsi="Times New Roman" w:cs="Times New Roman"/>
        </w:rPr>
        <w:t>Wojewódzkiego Z</w:t>
      </w:r>
      <w:r>
        <w:rPr>
          <w:rFonts w:ascii="Times New Roman" w:hAnsi="Times New Roman" w:cs="Times New Roman"/>
        </w:rPr>
        <w:t xml:space="preserve">espołu Szkół Policealnych w Słupsku                       ul. Bałtycka 29 </w:t>
      </w:r>
      <w:r>
        <w:rPr>
          <w:rFonts w:ascii="Times New Roman" w:hAnsi="Times New Roman" w:cs="Times New Roman"/>
          <w:color w:val="000000"/>
        </w:rPr>
        <w:t xml:space="preserve">w ramach projektu </w:t>
      </w:r>
      <w:r w:rsidRPr="00814F59">
        <w:rPr>
          <w:rFonts w:ascii="Times New Roman" w:hAnsi="Times New Roman" w:cs="Times New Roman"/>
        </w:rPr>
        <w:t>pt</w:t>
      </w:r>
      <w:r w:rsidRPr="00814F59">
        <w:rPr>
          <w:rFonts w:ascii="Times New Roman" w:hAnsi="Times New Roman" w:cs="Times New Roman"/>
          <w:b/>
          <w:bCs/>
        </w:rPr>
        <w:t xml:space="preserve">. </w:t>
      </w:r>
      <w:r w:rsidRPr="00814F59">
        <w:rPr>
          <w:rFonts w:ascii="Times New Roman" w:hAnsi="Times New Roman" w:cs="Times New Roman"/>
        </w:rPr>
        <w:t>„Podniesienie jakości szkolnictwa zawodowego wojewódzkich zespołów szkół policealnych w Gdańsku, Gdyni i Słupsku” w ramach Regionalnego Programu Operacyjnego Województwa Pomorskiego na lata 2014 – 2020, Osi Priorytetowej 3 Edukacja , Działanie 3.3 Edukacja zawodowa, 3.3.1 Jakość edukacji zawodowe</w:t>
      </w:r>
      <w:r>
        <w:rPr>
          <w:rFonts w:ascii="Times New Roman" w:hAnsi="Times New Roman" w:cs="Times New Roman"/>
        </w:rPr>
        <w:t>j</w:t>
      </w:r>
      <w:r w:rsidRPr="00814F59">
        <w:rPr>
          <w:rFonts w:ascii="Times New Roman" w:hAnsi="Times New Roman" w:cs="Times New Roman"/>
        </w:rPr>
        <w:t>.</w:t>
      </w:r>
    </w:p>
    <w:p w:rsidR="00A1256E" w:rsidRDefault="00A1256E" w:rsidP="00213D0D">
      <w:pPr>
        <w:autoSpaceDE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Sporządzony dnia …………………..………w……………………………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  <w:u w:val="single"/>
        </w:rPr>
      </w:pPr>
    </w:p>
    <w:p w:rsidR="00A1256E" w:rsidRDefault="00A1256E" w:rsidP="00213D0D">
      <w:pPr>
        <w:autoSpaceDE w:val="0"/>
        <w:rPr>
          <w:rFonts w:ascii="Times New Roman" w:eastAsia="SimSun" w:hAnsi="Times New Roman"/>
          <w:kern w:val="2"/>
          <w:lang w:eastAsia="zh-CN"/>
        </w:rPr>
      </w:pPr>
      <w:r>
        <w:rPr>
          <w:rFonts w:ascii="Times New Roman" w:hAnsi="Times New Roman" w:cs="Times New Roman"/>
          <w:color w:val="000000"/>
          <w:u w:val="single"/>
        </w:rPr>
        <w:t>Zamawiający</w:t>
      </w:r>
      <w:r>
        <w:rPr>
          <w:rFonts w:ascii="Times New Roman" w:hAnsi="Times New Roman" w:cs="Times New Roman"/>
          <w:color w:val="000000"/>
        </w:rPr>
        <w:t>:</w:t>
      </w:r>
    </w:p>
    <w:p w:rsidR="00A1256E" w:rsidRDefault="00A1256E" w:rsidP="00213D0D">
      <w:pPr>
        <w:autoSpaceDE w:val="0"/>
        <w:rPr>
          <w:rFonts w:ascii="Times New Roman" w:eastAsia="SimSun" w:hAnsi="Times New Roman" w:cs="Times New Roman"/>
          <w:kern w:val="2"/>
        </w:rPr>
      </w:pPr>
      <w:r>
        <w:rPr>
          <w:rFonts w:ascii="Times New Roman" w:eastAsia="SimSun" w:hAnsi="Times New Roman" w:cs="Times New Roman"/>
          <w:kern w:val="2"/>
        </w:rPr>
        <w:t>………………………………………………………………………………………………</w:t>
      </w:r>
    </w:p>
    <w:p w:rsidR="00A1256E" w:rsidRDefault="00A1256E" w:rsidP="00213D0D">
      <w:pPr>
        <w:autoSpaceDE w:val="0"/>
        <w:rPr>
          <w:rFonts w:ascii="Times New Roman" w:eastAsia="SimSun" w:hAnsi="Times New Roman" w:cs="Times New Roman"/>
          <w:kern w:val="2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Dostawca</w:t>
      </w:r>
      <w:r>
        <w:rPr>
          <w:rFonts w:ascii="Times New Roman" w:hAnsi="Times New Roman" w:cs="Times New Roman"/>
          <w:color w:val="000000"/>
        </w:rPr>
        <w:t>: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Potwierdza się niniejszym, że w  dniu………… do </w:t>
      </w:r>
      <w:r>
        <w:rPr>
          <w:rFonts w:ascii="Times New Roman" w:eastAsia="SimSun" w:hAnsi="Times New Roman" w:cs="Times New Roman"/>
          <w:kern w:val="2"/>
        </w:rPr>
        <w:t xml:space="preserve">WZSP  w Słupsku, </w:t>
      </w:r>
      <w:r>
        <w:rPr>
          <w:rFonts w:ascii="Times New Roman" w:hAnsi="Times New Roman" w:cs="Times New Roman"/>
          <w:color w:val="000000"/>
        </w:rPr>
        <w:t>wykonana została dostawa materiałów dydaktycznych na podstawie formularza cenowego z dnia ………………….….…………………………………………………………………………….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Dostawca  dostarczył wymienione poniżej materiały dydaktyczne: 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……   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tbl>
      <w:tblPr>
        <w:tblW w:w="10005" w:type="dxa"/>
        <w:tblInd w:w="-106" w:type="dxa"/>
        <w:tblLayout w:type="fixed"/>
        <w:tblLook w:val="00A0"/>
      </w:tblPr>
      <w:tblGrid>
        <w:gridCol w:w="618"/>
        <w:gridCol w:w="3703"/>
        <w:gridCol w:w="784"/>
        <w:gridCol w:w="2089"/>
        <w:gridCol w:w="1636"/>
        <w:gridCol w:w="1175"/>
      </w:tblGrid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Nazwa pomocy dydaktycznych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 VAT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Cena jednostkowa brutto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</w:tr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56E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brutto (zgodnie z ofertą) przekazanych materiałów dydaktycznych wynosi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suppressAutoHyphens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……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tbl>
      <w:tblPr>
        <w:tblW w:w="10005" w:type="dxa"/>
        <w:tblInd w:w="-106" w:type="dxa"/>
        <w:tblLayout w:type="fixed"/>
        <w:tblLook w:val="00A0"/>
      </w:tblPr>
      <w:tblGrid>
        <w:gridCol w:w="618"/>
        <w:gridCol w:w="3703"/>
        <w:gridCol w:w="784"/>
        <w:gridCol w:w="2089"/>
        <w:gridCol w:w="1636"/>
        <w:gridCol w:w="1175"/>
      </w:tblGrid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pomocy dydaktycznych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56E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brutto (zgodnie z ofertą) przekazanych materiałów dydaktycznych wynosi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….. 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tbl>
      <w:tblPr>
        <w:tblW w:w="10005" w:type="dxa"/>
        <w:tblInd w:w="-106" w:type="dxa"/>
        <w:tblLayout w:type="fixed"/>
        <w:tblLook w:val="00A0"/>
      </w:tblPr>
      <w:tblGrid>
        <w:gridCol w:w="618"/>
        <w:gridCol w:w="3703"/>
        <w:gridCol w:w="784"/>
        <w:gridCol w:w="2089"/>
        <w:gridCol w:w="1636"/>
        <w:gridCol w:w="1175"/>
      </w:tblGrid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pomocy dydaktycznych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56E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brutto (zgodnie z ofertą) przekazanych materiałów  dydaktycznych wynosi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…..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tbl>
      <w:tblPr>
        <w:tblW w:w="10005" w:type="dxa"/>
        <w:tblInd w:w="-106" w:type="dxa"/>
        <w:tblLayout w:type="fixed"/>
        <w:tblLook w:val="00A0"/>
      </w:tblPr>
      <w:tblGrid>
        <w:gridCol w:w="618"/>
        <w:gridCol w:w="3703"/>
        <w:gridCol w:w="784"/>
        <w:gridCol w:w="2089"/>
        <w:gridCol w:w="1636"/>
        <w:gridCol w:w="1175"/>
      </w:tblGrid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pomocy dydaktycznych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56E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brutto (zgodnie z ofertą) przekazanych materiałów dydaktycznych wynosi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Część ……   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tbl>
      <w:tblPr>
        <w:tblW w:w="10005" w:type="dxa"/>
        <w:tblInd w:w="-106" w:type="dxa"/>
        <w:tblLayout w:type="fixed"/>
        <w:tblLook w:val="00A0"/>
      </w:tblPr>
      <w:tblGrid>
        <w:gridCol w:w="618"/>
        <w:gridCol w:w="3703"/>
        <w:gridCol w:w="784"/>
        <w:gridCol w:w="2089"/>
        <w:gridCol w:w="1636"/>
        <w:gridCol w:w="1175"/>
      </w:tblGrid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pomocy dydaktycznych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Kwota VAT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A1256E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56E">
        <w:tc>
          <w:tcPr>
            <w:tcW w:w="7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Wartość brutto (zgodnie z ofertą) przekazanych materiałów dydaktycznych wynosi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6E" w:rsidRDefault="00A1256E" w:rsidP="00E436DD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widowControl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Jednostka otrzymała w</w:t>
      </w:r>
      <w:r>
        <w:rPr>
          <w:rFonts w:ascii="Times New Roman" w:hAnsi="Times New Roman" w:cs="Times New Roman"/>
          <w:lang w:eastAsia="ar-SA"/>
        </w:rPr>
        <w:t xml:space="preserve">raz z materiałami dydaktycznymi </w:t>
      </w:r>
      <w:r>
        <w:rPr>
          <w:rFonts w:ascii="Times New Roman" w:hAnsi="Times New Roman" w:cs="Times New Roman"/>
          <w:color w:val="000000"/>
          <w:lang w:eastAsia="ar-SA"/>
        </w:rPr>
        <w:t>karty gwarancyjne, instrukcje dotyczące sposobu korzystania z rzeczy itp.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b/>
          <w:bCs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POTWIERDZAM / NIE POTWIERDZAM   </w:t>
      </w:r>
      <w:r>
        <w:rPr>
          <w:rFonts w:ascii="Times New Roman" w:hAnsi="Times New Roman" w:cs="Times New Roman"/>
          <w:color w:val="000000"/>
        </w:rPr>
        <w:t>przyjęcie przedmiotu zamówienia.</w:t>
      </w:r>
    </w:p>
    <w:p w:rsidR="00A1256E" w:rsidRDefault="00A1256E" w:rsidP="00213D0D">
      <w:pPr>
        <w:autoSpaceDE w:val="0"/>
        <w:ind w:left="1800"/>
        <w:rPr>
          <w:rFonts w:ascii="Times New Roman" w:hAnsi="Times New Roman" w:cs="Times New Roman"/>
          <w:b/>
          <w:bCs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Uwagi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tbl>
      <w:tblPr>
        <w:tblW w:w="10465" w:type="dxa"/>
        <w:tblInd w:w="-106" w:type="dxa"/>
        <w:tblLayout w:type="fixed"/>
        <w:tblLook w:val="00A0"/>
      </w:tblPr>
      <w:tblGrid>
        <w:gridCol w:w="3810"/>
        <w:gridCol w:w="2868"/>
        <w:gridCol w:w="3787"/>
      </w:tblGrid>
      <w:tr w:rsidR="00A1256E">
        <w:trPr>
          <w:trHeight w:val="393"/>
        </w:trPr>
        <w:tc>
          <w:tcPr>
            <w:tcW w:w="3810" w:type="dxa"/>
          </w:tcPr>
          <w:p w:rsidR="00A1256E" w:rsidRDefault="00A1256E" w:rsidP="00E436DD">
            <w:pPr>
              <w:suppressAutoHyphens/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……………………………..</w:t>
            </w:r>
          </w:p>
        </w:tc>
        <w:tc>
          <w:tcPr>
            <w:tcW w:w="2868" w:type="dxa"/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</w:tcPr>
          <w:p w:rsidR="00A1256E" w:rsidRDefault="00A1256E" w:rsidP="00E436DD">
            <w:pPr>
              <w:suppressAutoHyphens/>
              <w:autoSpaceDE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</w:t>
            </w:r>
          </w:p>
        </w:tc>
      </w:tr>
      <w:tr w:rsidR="00A1256E">
        <w:trPr>
          <w:trHeight w:val="673"/>
        </w:trPr>
        <w:tc>
          <w:tcPr>
            <w:tcW w:w="3810" w:type="dxa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Podpis osoby upoważnionej do przekazania przedmiotu zamówienia</w:t>
            </w:r>
          </w:p>
        </w:tc>
        <w:tc>
          <w:tcPr>
            <w:tcW w:w="2868" w:type="dxa"/>
          </w:tcPr>
          <w:p w:rsidR="00A1256E" w:rsidRDefault="00A1256E" w:rsidP="00E436DD">
            <w:p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7" w:type="dxa"/>
          </w:tcPr>
          <w:p w:rsidR="00A1256E" w:rsidRDefault="00A1256E" w:rsidP="00E436DD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</w:rPr>
              <w:t>Podpis osoby upoważnionej do odbioru przedmiotu zamówienia</w:t>
            </w:r>
          </w:p>
        </w:tc>
      </w:tr>
    </w:tbl>
    <w:p w:rsidR="00A1256E" w:rsidRDefault="00A1256E" w:rsidP="00213D0D">
      <w:pPr>
        <w:autoSpaceDE w:val="0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autoSpaceDE w:val="0"/>
        <w:jc w:val="both"/>
        <w:rPr>
          <w:rFonts w:ascii="Times New Roman" w:hAnsi="Times New Roman" w:cs="Times New Roman"/>
          <w:color w:val="000000"/>
        </w:rPr>
      </w:pPr>
    </w:p>
    <w:p w:rsidR="00A1256E" w:rsidRDefault="00A1256E" w:rsidP="00213D0D">
      <w:pPr>
        <w:overflowPunct w:val="0"/>
        <w:autoSpaceDE w:val="0"/>
        <w:rPr>
          <w:rFonts w:ascii="Times New Roman" w:hAnsi="Times New Roman" w:cs="Times New Roman"/>
        </w:rPr>
      </w:pPr>
    </w:p>
    <w:p w:rsidR="00A1256E" w:rsidRDefault="00A1256E" w:rsidP="00213D0D">
      <w:pPr>
        <w:overflowPunct w:val="0"/>
        <w:autoSpaceDE w:val="0"/>
        <w:rPr>
          <w:rFonts w:ascii="Times New Roman" w:hAnsi="Times New Roman" w:cs="Times New Roman"/>
        </w:rPr>
      </w:pPr>
    </w:p>
    <w:p w:rsidR="00A1256E" w:rsidRDefault="00A1256E" w:rsidP="00213D0D">
      <w:pPr>
        <w:overflowPunct w:val="0"/>
        <w:autoSpaceDE w:val="0"/>
        <w:rPr>
          <w:rFonts w:ascii="Times New Roman" w:hAnsi="Times New Roman" w:cs="Times New Roman"/>
        </w:rPr>
      </w:pPr>
    </w:p>
    <w:p w:rsidR="00A1256E" w:rsidRPr="001B7596" w:rsidRDefault="00A1256E" w:rsidP="00213D0D">
      <w:pPr>
        <w:tabs>
          <w:tab w:val="left" w:pos="426"/>
        </w:tabs>
        <w:jc w:val="both"/>
        <w:rPr>
          <w:rFonts w:ascii="Times New Roman" w:hAnsi="Times New Roman" w:cs="Times New Roman"/>
          <w:b/>
          <w:bCs/>
        </w:rPr>
      </w:pPr>
    </w:p>
    <w:p w:rsidR="00A1256E" w:rsidRPr="00213D0D" w:rsidRDefault="00A1256E" w:rsidP="00213D0D"/>
    <w:sectPr w:rsidR="00A1256E" w:rsidRPr="00213D0D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56E" w:rsidRDefault="00A1256E">
      <w:r>
        <w:separator/>
      </w:r>
    </w:p>
  </w:endnote>
  <w:endnote w:type="continuationSeparator" w:id="0">
    <w:p w:rsidR="00A1256E" w:rsidRDefault="00A1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E" w:rsidRPr="00124D4A" w:rsidRDefault="00A1256E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E" w:rsidRPr="00B01F08" w:rsidRDefault="00A1256E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2" type="#_x0000_t75" alt="listownik-mono-Pomorskie-FE-UMWP-UE-EFSI-RPO2014-2020-2015-stop" style="position:absolute;margin-left:0;margin-top:785.3pt;width:553.05pt;height:15.3pt;z-index:25165619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56E" w:rsidRDefault="00A1256E">
      <w:r>
        <w:separator/>
      </w:r>
    </w:p>
  </w:footnote>
  <w:footnote w:type="continuationSeparator" w:id="0">
    <w:p w:rsidR="00A1256E" w:rsidRDefault="00A12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E" w:rsidRDefault="00A125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6E" w:rsidRDefault="00A125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2A17C02"/>
    <w:multiLevelType w:val="hybridMultilevel"/>
    <w:tmpl w:val="52B8D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16766"/>
    <w:multiLevelType w:val="hybridMultilevel"/>
    <w:tmpl w:val="931E647E"/>
    <w:lvl w:ilvl="0" w:tplc="9D182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D3D65"/>
    <w:multiLevelType w:val="hybridMultilevel"/>
    <w:tmpl w:val="91D2C82A"/>
    <w:lvl w:ilvl="0" w:tplc="9CC01C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B3EF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055FA"/>
    <w:multiLevelType w:val="hybridMultilevel"/>
    <w:tmpl w:val="A74A4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A7C24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6294C"/>
    <w:multiLevelType w:val="hybridMultilevel"/>
    <w:tmpl w:val="9D843C54"/>
    <w:lvl w:ilvl="0" w:tplc="924842D2">
      <w:start w:val="2"/>
      <w:numFmt w:val="lowerLetter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6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426753"/>
    <w:multiLevelType w:val="hybridMultilevel"/>
    <w:tmpl w:val="306023BC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11">
    <w:nsid w:val="41F05D60"/>
    <w:multiLevelType w:val="hybridMultilevel"/>
    <w:tmpl w:val="AE00C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D6945"/>
    <w:multiLevelType w:val="hybridMultilevel"/>
    <w:tmpl w:val="8CF2998E"/>
    <w:lvl w:ilvl="0" w:tplc="5B427D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C4D9F"/>
    <w:multiLevelType w:val="hybridMultilevel"/>
    <w:tmpl w:val="2BB4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730937"/>
    <w:multiLevelType w:val="hybridMultilevel"/>
    <w:tmpl w:val="E2D80D74"/>
    <w:lvl w:ilvl="0" w:tplc="6F68563A">
      <w:start w:val="1"/>
      <w:numFmt w:val="decimal"/>
      <w:lvlText w:val="%1."/>
      <w:lvlJc w:val="left"/>
      <w:pPr>
        <w:ind w:left="67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56000"/>
    <w:multiLevelType w:val="hybridMultilevel"/>
    <w:tmpl w:val="FE327E4A"/>
    <w:lvl w:ilvl="0" w:tplc="72D6D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CD3D32"/>
    <w:multiLevelType w:val="hybridMultilevel"/>
    <w:tmpl w:val="72D8690C"/>
    <w:lvl w:ilvl="0" w:tplc="9DB6B6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DE2E14"/>
    <w:multiLevelType w:val="hybridMultilevel"/>
    <w:tmpl w:val="0AD88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E7477"/>
    <w:multiLevelType w:val="hybridMultilevel"/>
    <w:tmpl w:val="E73A2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A7B93"/>
    <w:multiLevelType w:val="hybridMultilevel"/>
    <w:tmpl w:val="AAFE4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B19DB"/>
    <w:multiLevelType w:val="hybridMultilevel"/>
    <w:tmpl w:val="D9285654"/>
    <w:lvl w:ilvl="0" w:tplc="2ED0572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B202D"/>
    <w:multiLevelType w:val="hybridMultilevel"/>
    <w:tmpl w:val="2318D54A"/>
    <w:lvl w:ilvl="0" w:tplc="AD2AB0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7E1C465A"/>
    <w:multiLevelType w:val="hybridMultilevel"/>
    <w:tmpl w:val="35C4183C"/>
    <w:lvl w:ilvl="0" w:tplc="6F68563A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>
      <w:start w:val="1"/>
      <w:numFmt w:val="lowerLetter"/>
      <w:lvlText w:val="%5."/>
      <w:lvlJc w:val="left"/>
      <w:pPr>
        <w:ind w:left="3569" w:hanging="360"/>
      </w:pPr>
    </w:lvl>
    <w:lvl w:ilvl="5" w:tplc="0415001B">
      <w:start w:val="1"/>
      <w:numFmt w:val="lowerRoman"/>
      <w:lvlText w:val="%6."/>
      <w:lvlJc w:val="right"/>
      <w:pPr>
        <w:ind w:left="4289" w:hanging="180"/>
      </w:pPr>
    </w:lvl>
    <w:lvl w:ilvl="6" w:tplc="0415000F">
      <w:start w:val="1"/>
      <w:numFmt w:val="decimal"/>
      <w:lvlText w:val="%7."/>
      <w:lvlJc w:val="left"/>
      <w:pPr>
        <w:ind w:left="5009" w:hanging="360"/>
      </w:pPr>
    </w:lvl>
    <w:lvl w:ilvl="7" w:tplc="04150019">
      <w:start w:val="1"/>
      <w:numFmt w:val="lowerLetter"/>
      <w:lvlText w:val="%8."/>
      <w:lvlJc w:val="left"/>
      <w:pPr>
        <w:ind w:left="5729" w:hanging="360"/>
      </w:pPr>
    </w:lvl>
    <w:lvl w:ilvl="8" w:tplc="0415001B">
      <w:start w:val="1"/>
      <w:numFmt w:val="lowerRoman"/>
      <w:lvlText w:val="%9."/>
      <w:lvlJc w:val="right"/>
      <w:pPr>
        <w:ind w:left="6449" w:hanging="180"/>
      </w:pPr>
    </w:lvl>
  </w:abstractNum>
  <w:abstractNum w:abstractNumId="24">
    <w:nsid w:val="7E7B0A38"/>
    <w:multiLevelType w:val="hybridMultilevel"/>
    <w:tmpl w:val="574A422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4"/>
  </w:num>
  <w:num w:numId="22">
    <w:abstractNumId w:val="4"/>
  </w:num>
  <w:num w:numId="23">
    <w:abstractNumId w:val="19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05249"/>
    <w:rsid w:val="00043856"/>
    <w:rsid w:val="00061F20"/>
    <w:rsid w:val="000707A3"/>
    <w:rsid w:val="00080D83"/>
    <w:rsid w:val="000B4FA5"/>
    <w:rsid w:val="000D0FF4"/>
    <w:rsid w:val="000D283E"/>
    <w:rsid w:val="000F2771"/>
    <w:rsid w:val="00100DBB"/>
    <w:rsid w:val="00124D4A"/>
    <w:rsid w:val="00130B23"/>
    <w:rsid w:val="00136BFE"/>
    <w:rsid w:val="001744A2"/>
    <w:rsid w:val="001B210F"/>
    <w:rsid w:val="001B7596"/>
    <w:rsid w:val="001C6B69"/>
    <w:rsid w:val="001D3B78"/>
    <w:rsid w:val="00204E2B"/>
    <w:rsid w:val="00213D0D"/>
    <w:rsid w:val="00241C1F"/>
    <w:rsid w:val="002425AE"/>
    <w:rsid w:val="00260AB6"/>
    <w:rsid w:val="002624FE"/>
    <w:rsid w:val="00264CAD"/>
    <w:rsid w:val="002C0ECB"/>
    <w:rsid w:val="002C6347"/>
    <w:rsid w:val="002D761C"/>
    <w:rsid w:val="002E47C6"/>
    <w:rsid w:val="002F60AF"/>
    <w:rsid w:val="00320AAC"/>
    <w:rsid w:val="00325198"/>
    <w:rsid w:val="00327FA2"/>
    <w:rsid w:val="0035482A"/>
    <w:rsid w:val="003619F2"/>
    <w:rsid w:val="00365820"/>
    <w:rsid w:val="00371B70"/>
    <w:rsid w:val="0038552D"/>
    <w:rsid w:val="003921DF"/>
    <w:rsid w:val="003C554F"/>
    <w:rsid w:val="003C6BEA"/>
    <w:rsid w:val="003D14C8"/>
    <w:rsid w:val="003D7C6C"/>
    <w:rsid w:val="0040149C"/>
    <w:rsid w:val="00404613"/>
    <w:rsid w:val="004057DF"/>
    <w:rsid w:val="004063B2"/>
    <w:rsid w:val="00414478"/>
    <w:rsid w:val="004357D0"/>
    <w:rsid w:val="0044030F"/>
    <w:rsid w:val="004549FE"/>
    <w:rsid w:val="00464E3F"/>
    <w:rsid w:val="004861BD"/>
    <w:rsid w:val="00492BD3"/>
    <w:rsid w:val="004B70BD"/>
    <w:rsid w:val="004C1583"/>
    <w:rsid w:val="004C2E33"/>
    <w:rsid w:val="004D3208"/>
    <w:rsid w:val="004E67A0"/>
    <w:rsid w:val="004F0394"/>
    <w:rsid w:val="0052111D"/>
    <w:rsid w:val="00537F26"/>
    <w:rsid w:val="00551D89"/>
    <w:rsid w:val="0057017F"/>
    <w:rsid w:val="005760A9"/>
    <w:rsid w:val="00594464"/>
    <w:rsid w:val="005A0BC7"/>
    <w:rsid w:val="005B1DAA"/>
    <w:rsid w:val="005F2249"/>
    <w:rsid w:val="00606E49"/>
    <w:rsid w:val="00621F12"/>
    <w:rsid w:val="00622781"/>
    <w:rsid w:val="00640BFF"/>
    <w:rsid w:val="00677140"/>
    <w:rsid w:val="0069621B"/>
    <w:rsid w:val="006D265C"/>
    <w:rsid w:val="006F209E"/>
    <w:rsid w:val="00703A27"/>
    <w:rsid w:val="007101F9"/>
    <w:rsid w:val="00727F94"/>
    <w:rsid w:val="007337EB"/>
    <w:rsid w:val="00744F0B"/>
    <w:rsid w:val="00745D18"/>
    <w:rsid w:val="00751574"/>
    <w:rsid w:val="00751D93"/>
    <w:rsid w:val="00762D40"/>
    <w:rsid w:val="00776530"/>
    <w:rsid w:val="00791E8E"/>
    <w:rsid w:val="007A0109"/>
    <w:rsid w:val="007A7410"/>
    <w:rsid w:val="007B17F0"/>
    <w:rsid w:val="007B2500"/>
    <w:rsid w:val="007B5BD0"/>
    <w:rsid w:val="007D19FB"/>
    <w:rsid w:val="007D1BA6"/>
    <w:rsid w:val="007D23E4"/>
    <w:rsid w:val="007D61D6"/>
    <w:rsid w:val="007E1B19"/>
    <w:rsid w:val="007F3623"/>
    <w:rsid w:val="008114C6"/>
    <w:rsid w:val="00814F59"/>
    <w:rsid w:val="00827311"/>
    <w:rsid w:val="00834BB4"/>
    <w:rsid w:val="00835187"/>
    <w:rsid w:val="00850536"/>
    <w:rsid w:val="00856E3A"/>
    <w:rsid w:val="008628A5"/>
    <w:rsid w:val="008945D9"/>
    <w:rsid w:val="008C139A"/>
    <w:rsid w:val="008C21B7"/>
    <w:rsid w:val="008C3334"/>
    <w:rsid w:val="008D44D9"/>
    <w:rsid w:val="00955281"/>
    <w:rsid w:val="009B7B79"/>
    <w:rsid w:val="009D71C1"/>
    <w:rsid w:val="009F269F"/>
    <w:rsid w:val="009F2CF0"/>
    <w:rsid w:val="00A04690"/>
    <w:rsid w:val="00A1226B"/>
    <w:rsid w:val="00A1256E"/>
    <w:rsid w:val="00A14C2F"/>
    <w:rsid w:val="00A40DD3"/>
    <w:rsid w:val="00A75521"/>
    <w:rsid w:val="00A8311B"/>
    <w:rsid w:val="00A83F28"/>
    <w:rsid w:val="00A83FAC"/>
    <w:rsid w:val="00AF0D6D"/>
    <w:rsid w:val="00B01F08"/>
    <w:rsid w:val="00B0454E"/>
    <w:rsid w:val="00B16E8F"/>
    <w:rsid w:val="00B30401"/>
    <w:rsid w:val="00B37CCC"/>
    <w:rsid w:val="00B6637D"/>
    <w:rsid w:val="00BB76D0"/>
    <w:rsid w:val="00BC363C"/>
    <w:rsid w:val="00BF7720"/>
    <w:rsid w:val="00C25867"/>
    <w:rsid w:val="00C62C24"/>
    <w:rsid w:val="00C635B6"/>
    <w:rsid w:val="00CA20F9"/>
    <w:rsid w:val="00CC263D"/>
    <w:rsid w:val="00CC2F92"/>
    <w:rsid w:val="00CD0292"/>
    <w:rsid w:val="00CE005B"/>
    <w:rsid w:val="00CE1EE9"/>
    <w:rsid w:val="00CF1A4A"/>
    <w:rsid w:val="00CF5DA1"/>
    <w:rsid w:val="00D0361A"/>
    <w:rsid w:val="00D24613"/>
    <w:rsid w:val="00D3047D"/>
    <w:rsid w:val="00D30ADD"/>
    <w:rsid w:val="00D41812"/>
    <w:rsid w:val="00D43A0D"/>
    <w:rsid w:val="00D46867"/>
    <w:rsid w:val="00D526F3"/>
    <w:rsid w:val="00DB237B"/>
    <w:rsid w:val="00DC733E"/>
    <w:rsid w:val="00DF57BE"/>
    <w:rsid w:val="00E00369"/>
    <w:rsid w:val="00E06500"/>
    <w:rsid w:val="00E37200"/>
    <w:rsid w:val="00E4275D"/>
    <w:rsid w:val="00E436DD"/>
    <w:rsid w:val="00E444F3"/>
    <w:rsid w:val="00E55DCA"/>
    <w:rsid w:val="00E57060"/>
    <w:rsid w:val="00E87616"/>
    <w:rsid w:val="00E92047"/>
    <w:rsid w:val="00EA5C16"/>
    <w:rsid w:val="00EB7F12"/>
    <w:rsid w:val="00EC0808"/>
    <w:rsid w:val="00EF000D"/>
    <w:rsid w:val="00EF56EA"/>
    <w:rsid w:val="00EF7253"/>
    <w:rsid w:val="00EF74EC"/>
    <w:rsid w:val="00F21EA5"/>
    <w:rsid w:val="00F31606"/>
    <w:rsid w:val="00F545A3"/>
    <w:rsid w:val="00FB5706"/>
    <w:rsid w:val="00FB7B9D"/>
    <w:rsid w:val="00FE2443"/>
    <w:rsid w:val="00FE5292"/>
    <w:rsid w:val="00FF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paragraph" w:customStyle="1" w:styleId="Bezodstpw">
    <w:name w:val="Bez odstępów"/>
    <w:uiPriority w:val="99"/>
    <w:rsid w:val="00213D0D"/>
    <w:pPr>
      <w:suppressAutoHyphens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341</Words>
  <Characters>2050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13</cp:revision>
  <cp:lastPrinted>2017-07-06T06:44:00Z</cp:lastPrinted>
  <dcterms:created xsi:type="dcterms:W3CDTF">2017-07-18T09:58:00Z</dcterms:created>
  <dcterms:modified xsi:type="dcterms:W3CDTF">2017-07-19T10:38:00Z</dcterms:modified>
</cp:coreProperties>
</file>