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9D" w:rsidRPr="00225865" w:rsidRDefault="00214A9D" w:rsidP="007B18E8">
      <w:pPr>
        <w:spacing w:line="300" w:lineRule="exact"/>
        <w:ind w:firstLine="20"/>
        <w:jc w:val="right"/>
        <w:rPr>
          <w:b/>
          <w:iCs/>
          <w:sz w:val="20"/>
          <w:szCs w:val="20"/>
          <w:lang w:eastAsia="pl-PL"/>
        </w:rPr>
      </w:pPr>
      <w:r w:rsidRPr="00225865">
        <w:rPr>
          <w:b/>
          <w:iCs/>
          <w:sz w:val="20"/>
          <w:szCs w:val="20"/>
          <w:lang w:eastAsia="pl-PL"/>
        </w:rPr>
        <w:t xml:space="preserve">Załącznik nr </w:t>
      </w:r>
      <w:r>
        <w:rPr>
          <w:b/>
          <w:iCs/>
          <w:sz w:val="20"/>
          <w:szCs w:val="20"/>
          <w:lang w:eastAsia="pl-PL"/>
        </w:rPr>
        <w:t>2</w:t>
      </w:r>
      <w:r w:rsidRPr="00225865">
        <w:rPr>
          <w:b/>
          <w:iCs/>
          <w:sz w:val="20"/>
          <w:szCs w:val="20"/>
          <w:lang w:eastAsia="pl-PL"/>
        </w:rPr>
        <w:t xml:space="preserve"> do </w:t>
      </w:r>
      <w:r>
        <w:rPr>
          <w:b/>
          <w:iCs/>
          <w:sz w:val="20"/>
          <w:szCs w:val="20"/>
          <w:lang w:eastAsia="pl-PL"/>
        </w:rPr>
        <w:t>IDW</w:t>
      </w:r>
    </w:p>
    <w:p w:rsidR="00214A9D" w:rsidRPr="00225865" w:rsidRDefault="00214A9D" w:rsidP="007B18E8">
      <w:pPr>
        <w:spacing w:line="300" w:lineRule="exact"/>
        <w:rPr>
          <w:b/>
          <w:spacing w:val="-1"/>
          <w:sz w:val="20"/>
          <w:szCs w:val="20"/>
        </w:rPr>
      </w:pPr>
      <w:r w:rsidRPr="00225865">
        <w:rPr>
          <w:b/>
          <w:bCs/>
          <w:sz w:val="20"/>
          <w:szCs w:val="20"/>
        </w:rPr>
        <w:t>PMSP.ZP.</w:t>
      </w:r>
      <w:r>
        <w:rPr>
          <w:b/>
          <w:bCs/>
          <w:sz w:val="20"/>
          <w:szCs w:val="20"/>
        </w:rPr>
        <w:t>4</w:t>
      </w:r>
      <w:r w:rsidRPr="00225865">
        <w:rPr>
          <w:b/>
          <w:bCs/>
          <w:sz w:val="20"/>
          <w:szCs w:val="20"/>
        </w:rPr>
        <w:t>.2021</w:t>
      </w:r>
    </w:p>
    <w:p w:rsidR="00214A9D" w:rsidRDefault="00214A9D" w:rsidP="007B18E8">
      <w:pPr>
        <w:numPr>
          <w:ilvl w:val="0"/>
          <w:numId w:val="1"/>
        </w:numPr>
        <w:tabs>
          <w:tab w:val="clear" w:pos="0"/>
          <w:tab w:val="num" w:pos="-284"/>
          <w:tab w:val="left" w:pos="9000"/>
        </w:tabs>
        <w:spacing w:line="300" w:lineRule="exact"/>
        <w:ind w:left="147" w:hanging="431"/>
        <w:jc w:val="center"/>
        <w:outlineLvl w:val="0"/>
        <w:rPr>
          <w:b/>
          <w:spacing w:val="30"/>
          <w:sz w:val="20"/>
          <w:szCs w:val="20"/>
        </w:rPr>
      </w:pPr>
    </w:p>
    <w:p w:rsidR="00214A9D" w:rsidRDefault="00214A9D" w:rsidP="007B18E8">
      <w:pPr>
        <w:numPr>
          <w:ilvl w:val="0"/>
          <w:numId w:val="1"/>
        </w:numPr>
        <w:tabs>
          <w:tab w:val="clear" w:pos="0"/>
          <w:tab w:val="num" w:pos="-284"/>
          <w:tab w:val="left" w:pos="9000"/>
        </w:tabs>
        <w:spacing w:line="300" w:lineRule="exact"/>
        <w:ind w:left="147" w:hanging="431"/>
        <w:jc w:val="center"/>
        <w:outlineLvl w:val="0"/>
        <w:rPr>
          <w:b/>
          <w:spacing w:val="30"/>
          <w:sz w:val="20"/>
          <w:szCs w:val="20"/>
        </w:rPr>
      </w:pPr>
    </w:p>
    <w:p w:rsidR="00214A9D" w:rsidRPr="00225865" w:rsidRDefault="00214A9D" w:rsidP="007B18E8">
      <w:pPr>
        <w:numPr>
          <w:ilvl w:val="0"/>
          <w:numId w:val="1"/>
        </w:numPr>
        <w:tabs>
          <w:tab w:val="clear" w:pos="0"/>
          <w:tab w:val="num" w:pos="-284"/>
          <w:tab w:val="left" w:pos="9000"/>
        </w:tabs>
        <w:spacing w:line="300" w:lineRule="exact"/>
        <w:ind w:left="147" w:hanging="431"/>
        <w:jc w:val="center"/>
        <w:outlineLvl w:val="0"/>
        <w:rPr>
          <w:b/>
          <w:spacing w:val="30"/>
          <w:sz w:val="20"/>
          <w:szCs w:val="20"/>
        </w:rPr>
      </w:pPr>
      <w:r w:rsidRPr="00225865">
        <w:rPr>
          <w:b/>
          <w:spacing w:val="30"/>
          <w:sz w:val="20"/>
          <w:szCs w:val="20"/>
        </w:rPr>
        <w:t>OŚWIADCZENIE</w:t>
      </w:r>
    </w:p>
    <w:p w:rsidR="00214A9D" w:rsidRPr="00225865" w:rsidRDefault="00214A9D" w:rsidP="007B18E8">
      <w:pPr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 xml:space="preserve">składane na podstawie art. 125 ust. 1 ustawy z dnia 11 września 2019 r. </w:t>
      </w:r>
      <w:r w:rsidRPr="00225865">
        <w:rPr>
          <w:b/>
          <w:bCs/>
          <w:iCs/>
          <w:sz w:val="20"/>
          <w:szCs w:val="20"/>
        </w:rPr>
        <w:t>Prawo zamówień publicznych (t.j. Dz. U. z 2019, poz. 2019 ze zm.) – zwane dalej: ustawą Pzp,</w:t>
      </w:r>
    </w:p>
    <w:p w:rsidR="00214A9D" w:rsidRPr="00225865" w:rsidRDefault="00214A9D" w:rsidP="007B18E8">
      <w:pPr>
        <w:spacing w:line="300" w:lineRule="exact"/>
        <w:rPr>
          <w:b/>
          <w:bCs/>
          <w:sz w:val="20"/>
          <w:szCs w:val="20"/>
        </w:rPr>
      </w:pPr>
    </w:p>
    <w:p w:rsidR="00214A9D" w:rsidRPr="00225865" w:rsidRDefault="00214A9D" w:rsidP="007B18E8">
      <w:pPr>
        <w:spacing w:line="300" w:lineRule="exact"/>
        <w:rPr>
          <w:sz w:val="20"/>
          <w:szCs w:val="20"/>
        </w:rPr>
      </w:pPr>
      <w:r w:rsidRPr="00225865">
        <w:rPr>
          <w:b/>
          <w:bCs/>
          <w:sz w:val="20"/>
          <w:szCs w:val="20"/>
        </w:rPr>
        <w:t xml:space="preserve">Wykonawca / Podmiot udostępniający zasoby </w:t>
      </w:r>
      <w:r w:rsidRPr="00225865">
        <w:rPr>
          <w:b/>
          <w:bCs/>
          <w:sz w:val="20"/>
          <w:szCs w:val="20"/>
          <w:vertAlign w:val="superscript"/>
        </w:rPr>
        <w:footnoteReference w:id="1"/>
      </w:r>
      <w:r w:rsidRPr="00225865">
        <w:rPr>
          <w:b/>
          <w:bCs/>
          <w:sz w:val="20"/>
          <w:szCs w:val="20"/>
        </w:rPr>
        <w:t xml:space="preserve">: </w:t>
      </w:r>
    </w:p>
    <w:p w:rsidR="00214A9D" w:rsidRPr="00225865" w:rsidRDefault="00214A9D" w:rsidP="007B18E8">
      <w:pPr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………………………………………………………………………...............………</w:t>
      </w:r>
    </w:p>
    <w:p w:rsidR="00214A9D" w:rsidRPr="00225865" w:rsidRDefault="00214A9D" w:rsidP="007B18E8">
      <w:pPr>
        <w:spacing w:line="300" w:lineRule="exact"/>
        <w:jc w:val="both"/>
        <w:rPr>
          <w:sz w:val="20"/>
          <w:szCs w:val="20"/>
        </w:rPr>
      </w:pPr>
      <w:r w:rsidRPr="00225865">
        <w:rPr>
          <w:i/>
          <w:iCs/>
          <w:sz w:val="20"/>
          <w:szCs w:val="20"/>
        </w:rPr>
        <w:t>(pełna nazwa/imię i nazwisko/ adres/ w zależności od podmiotu: NIP/PESEL, KRS/CEiDG)</w:t>
      </w:r>
    </w:p>
    <w:p w:rsidR="00214A9D" w:rsidRPr="00225865" w:rsidRDefault="00214A9D" w:rsidP="007B18E8">
      <w:pPr>
        <w:spacing w:line="300" w:lineRule="exact"/>
        <w:rPr>
          <w:sz w:val="20"/>
          <w:szCs w:val="20"/>
          <w:u w:val="single"/>
        </w:rPr>
      </w:pPr>
    </w:p>
    <w:p w:rsidR="00214A9D" w:rsidRPr="00225865" w:rsidRDefault="00214A9D" w:rsidP="007B18E8">
      <w:pPr>
        <w:spacing w:line="300" w:lineRule="exact"/>
        <w:rPr>
          <w:sz w:val="20"/>
          <w:szCs w:val="20"/>
          <w:u w:val="single"/>
        </w:rPr>
      </w:pPr>
      <w:r w:rsidRPr="00225865">
        <w:rPr>
          <w:sz w:val="20"/>
          <w:szCs w:val="20"/>
          <w:u w:val="single"/>
        </w:rPr>
        <w:t xml:space="preserve">reprezentowany przez: </w:t>
      </w:r>
    </w:p>
    <w:p w:rsidR="00214A9D" w:rsidRPr="00225865" w:rsidRDefault="00214A9D" w:rsidP="007B18E8">
      <w:pPr>
        <w:spacing w:line="300" w:lineRule="exact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………………………………………………………………………...............………</w:t>
      </w:r>
    </w:p>
    <w:p w:rsidR="00214A9D" w:rsidRPr="00225865" w:rsidRDefault="00214A9D" w:rsidP="007B18E8">
      <w:pPr>
        <w:spacing w:line="300" w:lineRule="exact"/>
        <w:jc w:val="both"/>
        <w:rPr>
          <w:sz w:val="20"/>
          <w:szCs w:val="20"/>
        </w:rPr>
      </w:pPr>
      <w:r w:rsidRPr="00225865">
        <w:rPr>
          <w:i/>
          <w:iCs/>
          <w:sz w:val="20"/>
          <w:szCs w:val="20"/>
        </w:rPr>
        <w:t>(imię, nazwisko, stanowisko/podstawa do reprezentacji)</w:t>
      </w:r>
    </w:p>
    <w:p w:rsidR="00214A9D" w:rsidRPr="00225865" w:rsidRDefault="00214A9D" w:rsidP="007B18E8">
      <w:pPr>
        <w:spacing w:line="300" w:lineRule="exact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 xml:space="preserve">DOTYCZĄCE NIEPODLEGANIA WYKLUCZENIU ORAZ </w:t>
      </w:r>
      <w:r w:rsidRPr="00225865">
        <w:rPr>
          <w:b/>
          <w:sz w:val="20"/>
          <w:szCs w:val="20"/>
        </w:rPr>
        <w:br/>
        <w:t>SPEŁNIANIA WARUNKÓW UDZIAŁU W POSTĘPOWANIU</w:t>
      </w:r>
    </w:p>
    <w:p w:rsidR="00214A9D" w:rsidRPr="00225865" w:rsidRDefault="00214A9D" w:rsidP="007B18E8">
      <w:pPr>
        <w:spacing w:line="300" w:lineRule="exact"/>
        <w:jc w:val="center"/>
        <w:rPr>
          <w:b/>
          <w:sz w:val="20"/>
          <w:szCs w:val="20"/>
        </w:rPr>
      </w:pPr>
    </w:p>
    <w:p w:rsidR="00214A9D" w:rsidRPr="00225865" w:rsidRDefault="00214A9D" w:rsidP="007B18E8">
      <w:pPr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Na potrzeby postępowania o udzielenie zamówienia publicznego pn.</w:t>
      </w:r>
      <w:r w:rsidRPr="00225865">
        <w:rPr>
          <w:sz w:val="20"/>
          <w:szCs w:val="20"/>
          <w:lang w:eastAsia="pl-PL"/>
        </w:rPr>
        <w:t xml:space="preserve"> </w:t>
      </w:r>
      <w:r w:rsidRPr="00225865">
        <w:rPr>
          <w:sz w:val="20"/>
          <w:szCs w:val="20"/>
          <w:lang w:eastAsia="pl-PL"/>
        </w:rPr>
        <w:br/>
      </w:r>
      <w:r w:rsidRPr="00225865">
        <w:rPr>
          <w:b/>
          <w:sz w:val="20"/>
          <w:szCs w:val="20"/>
        </w:rPr>
        <w:t>„</w:t>
      </w:r>
      <w:r w:rsidRPr="00225865">
        <w:rPr>
          <w:b/>
          <w:bCs/>
          <w:color w:val="000000"/>
          <w:sz w:val="20"/>
          <w:szCs w:val="20"/>
        </w:rPr>
        <w:t xml:space="preserve">Zorganizowanie i przeprowadzenie 3 kursów dla </w:t>
      </w:r>
      <w:r w:rsidRPr="00225865">
        <w:rPr>
          <w:b/>
          <w:bCs/>
          <w:sz w:val="20"/>
          <w:szCs w:val="20"/>
        </w:rPr>
        <w:t xml:space="preserve">uczestników projektu pt. ,,Podniesienie jakości szkolnictwa zawodowego wojewódzkich zespołów szkół policealnych w Gdańsku, Gdyni </w:t>
      </w:r>
      <w:r w:rsidRPr="00225865">
        <w:rPr>
          <w:b/>
          <w:bCs/>
          <w:sz w:val="20"/>
          <w:szCs w:val="20"/>
        </w:rPr>
        <w:br/>
        <w:t>i Słupsku”</w:t>
      </w:r>
      <w:r>
        <w:rPr>
          <w:b/>
          <w:bCs/>
          <w:sz w:val="20"/>
          <w:szCs w:val="20"/>
        </w:rPr>
        <w:t xml:space="preserve"> </w:t>
      </w:r>
      <w:r w:rsidRPr="00225865">
        <w:rPr>
          <w:color w:val="000000"/>
          <w:sz w:val="20"/>
          <w:szCs w:val="20"/>
          <w:lang w:eastAsia="pl-PL"/>
        </w:rPr>
        <w:t>prowadzonego przez Zamawiającego,</w:t>
      </w:r>
      <w:r w:rsidRPr="00225865">
        <w:rPr>
          <w:sz w:val="20"/>
          <w:szCs w:val="20"/>
          <w:lang w:eastAsia="pl-PL"/>
        </w:rPr>
        <w:t xml:space="preserve"> </w:t>
      </w:r>
      <w:r w:rsidRPr="00225865">
        <w:rPr>
          <w:sz w:val="20"/>
          <w:szCs w:val="20"/>
        </w:rPr>
        <w:t>oświadczam co następuje:</w:t>
      </w:r>
    </w:p>
    <w:p w:rsidR="00214A9D" w:rsidRPr="00225865" w:rsidRDefault="00214A9D" w:rsidP="007B18E8">
      <w:pPr>
        <w:pStyle w:val="BodyText"/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214A9D" w:rsidRPr="00225865" w:rsidRDefault="00214A9D" w:rsidP="007B18E8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</w:p>
    <w:p w:rsidR="00214A9D" w:rsidRPr="00225865" w:rsidRDefault="00214A9D" w:rsidP="007B18E8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>W ZAKRESIE DOTYCZĄCYM WYKONAWCY</w:t>
      </w:r>
    </w:p>
    <w:p w:rsidR="00214A9D" w:rsidRPr="00225865" w:rsidRDefault="00214A9D" w:rsidP="007B18E8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</w:p>
    <w:p w:rsidR="00214A9D" w:rsidRPr="00225865" w:rsidRDefault="00214A9D" w:rsidP="007B18E8">
      <w:pPr>
        <w:numPr>
          <w:ilvl w:val="0"/>
          <w:numId w:val="45"/>
        </w:numPr>
        <w:tabs>
          <w:tab w:val="left" w:pos="284"/>
        </w:tabs>
        <w:spacing w:line="300" w:lineRule="exact"/>
        <w:ind w:left="0" w:hanging="284"/>
        <w:jc w:val="both"/>
        <w:rPr>
          <w:sz w:val="20"/>
          <w:szCs w:val="20"/>
        </w:rPr>
      </w:pPr>
      <w:r w:rsidRPr="00225865">
        <w:rPr>
          <w:sz w:val="20"/>
          <w:szCs w:val="20"/>
        </w:rPr>
        <w:t xml:space="preserve">Oświadczam, że </w:t>
      </w:r>
      <w:r w:rsidRPr="00225865">
        <w:rPr>
          <w:b/>
          <w:sz w:val="20"/>
          <w:szCs w:val="20"/>
        </w:rPr>
        <w:t>podlegam/ nie podlegam</w:t>
      </w:r>
      <w:r w:rsidRPr="00225865">
        <w:rPr>
          <w:sz w:val="20"/>
          <w:szCs w:val="20"/>
        </w:rPr>
        <w:t xml:space="preserve"> </w:t>
      </w:r>
      <w:r w:rsidRPr="00225865">
        <w:rPr>
          <w:sz w:val="20"/>
          <w:szCs w:val="20"/>
          <w:vertAlign w:val="superscript"/>
        </w:rPr>
        <w:footnoteReference w:id="2"/>
      </w:r>
      <w:r w:rsidRPr="00225865">
        <w:rPr>
          <w:sz w:val="20"/>
          <w:szCs w:val="20"/>
        </w:rPr>
        <w:t xml:space="preserve"> wykluczeniu z postępowania na podstawie art. 108 ustawy Pzp;</w:t>
      </w:r>
    </w:p>
    <w:p w:rsidR="00214A9D" w:rsidRPr="00225865" w:rsidRDefault="00214A9D" w:rsidP="007B18E8">
      <w:pPr>
        <w:numPr>
          <w:ilvl w:val="0"/>
          <w:numId w:val="45"/>
        </w:numPr>
        <w:tabs>
          <w:tab w:val="left" w:pos="284"/>
        </w:tabs>
        <w:spacing w:line="300" w:lineRule="exact"/>
        <w:ind w:left="0" w:hanging="284"/>
        <w:jc w:val="both"/>
        <w:rPr>
          <w:sz w:val="20"/>
          <w:szCs w:val="20"/>
        </w:rPr>
      </w:pPr>
      <w:r w:rsidRPr="00225865">
        <w:rPr>
          <w:sz w:val="20"/>
          <w:szCs w:val="20"/>
        </w:rPr>
        <w:t xml:space="preserve">Oświadczam, że </w:t>
      </w:r>
      <w:r w:rsidRPr="00225865">
        <w:rPr>
          <w:b/>
          <w:sz w:val="20"/>
          <w:szCs w:val="20"/>
        </w:rPr>
        <w:t>zachodzą/ nie zachodzą</w:t>
      </w:r>
      <w:r w:rsidRPr="00225865">
        <w:rPr>
          <w:sz w:val="20"/>
          <w:szCs w:val="20"/>
        </w:rPr>
        <w:t xml:space="preserve"> </w:t>
      </w:r>
      <w:r w:rsidRPr="00225865">
        <w:rPr>
          <w:sz w:val="20"/>
          <w:szCs w:val="20"/>
          <w:vertAlign w:val="superscript"/>
        </w:rPr>
        <w:footnoteReference w:id="3"/>
      </w:r>
      <w:r w:rsidRPr="00225865">
        <w:rPr>
          <w:sz w:val="20"/>
          <w:szCs w:val="20"/>
        </w:rPr>
        <w:t xml:space="preserve"> w stosunku do mnie podstawy wykluczenia </w:t>
      </w:r>
      <w:r w:rsidRPr="00225865">
        <w:rPr>
          <w:sz w:val="20"/>
          <w:szCs w:val="20"/>
        </w:rPr>
        <w:br/>
        <w:t xml:space="preserve">z postępowania na podstawie art. .……. ustawy Pzp (podać mającą zastosowanie podstawę wykluczenia spośród wymienionych w art. 108 ust. 1 pkt. 1, 2 i 5).  Jednocześnie oświadczam, że </w:t>
      </w:r>
      <w:r w:rsidRPr="00225865">
        <w:rPr>
          <w:sz w:val="20"/>
          <w:szCs w:val="20"/>
        </w:rPr>
        <w:br/>
        <w:t>w związku z ww. okolicznością, na podstawie art. 110 ust. 2 ustawy Pzp podjąłem następujące środki naprawcze:</w:t>
      </w:r>
    </w:p>
    <w:p w:rsidR="00214A9D" w:rsidRPr="00225865" w:rsidRDefault="00214A9D" w:rsidP="007B18E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:rsidR="00214A9D" w:rsidRPr="00225865" w:rsidRDefault="00214A9D" w:rsidP="007B18E8">
      <w:pPr>
        <w:shd w:val="clear" w:color="auto" w:fill="BFBFBF"/>
        <w:spacing w:line="300" w:lineRule="exact"/>
        <w:jc w:val="both"/>
        <w:rPr>
          <w:b/>
          <w:sz w:val="20"/>
          <w:szCs w:val="20"/>
        </w:rPr>
      </w:pPr>
    </w:p>
    <w:p w:rsidR="00214A9D" w:rsidRPr="00225865" w:rsidRDefault="00214A9D" w:rsidP="007B18E8">
      <w:pPr>
        <w:shd w:val="clear" w:color="auto" w:fill="BFBFBF"/>
        <w:spacing w:line="300" w:lineRule="exact"/>
        <w:jc w:val="center"/>
        <w:rPr>
          <w:sz w:val="20"/>
          <w:szCs w:val="20"/>
        </w:rPr>
      </w:pPr>
      <w:r w:rsidRPr="00225865">
        <w:rPr>
          <w:b/>
          <w:sz w:val="20"/>
          <w:szCs w:val="20"/>
        </w:rPr>
        <w:t>OŚWIADCZENIE DOTYCZĄCE PODMIOTU, NA KTÓREGO ZASOBY POWOŁUJE SIĘ WYKONAWCA:</w:t>
      </w:r>
    </w:p>
    <w:p w:rsidR="00214A9D" w:rsidRPr="00225865" w:rsidRDefault="00214A9D" w:rsidP="007B18E8">
      <w:pPr>
        <w:shd w:val="clear" w:color="auto" w:fill="BFBFBF"/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  <w:r w:rsidRPr="00225865">
        <w:rPr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………………………………………………….</w:t>
      </w:r>
    </w:p>
    <w:p w:rsidR="00214A9D" w:rsidRPr="00225865" w:rsidRDefault="00214A9D" w:rsidP="007B18E8">
      <w:pPr>
        <w:spacing w:line="300" w:lineRule="exact"/>
        <w:ind w:left="4111" w:right="281" w:firstLine="6"/>
        <w:jc w:val="center"/>
        <w:rPr>
          <w:i/>
          <w:sz w:val="20"/>
          <w:szCs w:val="20"/>
        </w:rPr>
      </w:pPr>
      <w:r w:rsidRPr="00225865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225865">
        <w:rPr>
          <w:i/>
          <w:sz w:val="20"/>
          <w:szCs w:val="20"/>
        </w:rPr>
        <w:t>(podać pełną nazwę/firmę, adres, a także w zależności od podmiotu: NIP/PESEL, KRS/CEiDG)</w:t>
      </w: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  <w:r w:rsidRPr="00225865">
        <w:rPr>
          <w:sz w:val="20"/>
          <w:szCs w:val="20"/>
        </w:rPr>
        <w:t>nie zachodzą podstawy wykluczenia z postępowania o udzielenie zamówienia.</w:t>
      </w:r>
    </w:p>
    <w:p w:rsidR="00214A9D" w:rsidRPr="00225865" w:rsidRDefault="00214A9D" w:rsidP="007B18E8">
      <w:pPr>
        <w:spacing w:line="300" w:lineRule="exact"/>
        <w:jc w:val="both"/>
        <w:rPr>
          <w:i/>
          <w:sz w:val="20"/>
          <w:szCs w:val="20"/>
        </w:rPr>
      </w:pPr>
    </w:p>
    <w:p w:rsidR="00214A9D" w:rsidRPr="00225865" w:rsidRDefault="00214A9D" w:rsidP="007B18E8">
      <w:pPr>
        <w:shd w:val="clear" w:color="auto" w:fill="BFBFBF"/>
        <w:spacing w:line="300" w:lineRule="exact"/>
        <w:jc w:val="both"/>
        <w:rPr>
          <w:b/>
          <w:sz w:val="20"/>
          <w:szCs w:val="20"/>
        </w:rPr>
      </w:pPr>
    </w:p>
    <w:p w:rsidR="00214A9D" w:rsidRPr="00225865" w:rsidRDefault="00214A9D" w:rsidP="007B18E8">
      <w:pPr>
        <w:shd w:val="clear" w:color="auto" w:fill="BFBFBF"/>
        <w:spacing w:line="300" w:lineRule="exact"/>
        <w:jc w:val="center"/>
        <w:rPr>
          <w:sz w:val="20"/>
          <w:szCs w:val="20"/>
        </w:rPr>
      </w:pPr>
      <w:r w:rsidRPr="00225865">
        <w:rPr>
          <w:b/>
          <w:sz w:val="20"/>
          <w:szCs w:val="20"/>
        </w:rPr>
        <w:t>W ZAKRESIE DOTYCZĄCYM WYKONAWCY</w:t>
      </w:r>
    </w:p>
    <w:p w:rsidR="00214A9D" w:rsidRPr="00225865" w:rsidRDefault="00214A9D" w:rsidP="007B18E8">
      <w:pPr>
        <w:shd w:val="clear" w:color="auto" w:fill="BFBFBF"/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  <w:r w:rsidRPr="00225865">
        <w:rPr>
          <w:sz w:val="20"/>
          <w:szCs w:val="20"/>
        </w:rPr>
        <w:t xml:space="preserve">Oświadczam, że spełniam warunki udziału w postępowaniu określone przez Zamawiającego w Rozdziale VIII ust. 1 Specyfikacji Warunków Zamówienia </w:t>
      </w:r>
    </w:p>
    <w:p w:rsidR="00214A9D" w:rsidRPr="00225865" w:rsidRDefault="00214A9D" w:rsidP="007B18E8">
      <w:pPr>
        <w:spacing w:line="300" w:lineRule="exact"/>
        <w:jc w:val="both"/>
        <w:rPr>
          <w:i/>
          <w:sz w:val="20"/>
          <w:szCs w:val="20"/>
        </w:rPr>
      </w:pPr>
    </w:p>
    <w:p w:rsidR="00214A9D" w:rsidRPr="00225865" w:rsidRDefault="00214A9D" w:rsidP="007B18E8">
      <w:pPr>
        <w:shd w:val="clear" w:color="auto" w:fill="BFBFBF"/>
        <w:spacing w:line="300" w:lineRule="exact"/>
        <w:jc w:val="both"/>
        <w:rPr>
          <w:b/>
          <w:sz w:val="20"/>
          <w:szCs w:val="20"/>
        </w:rPr>
      </w:pPr>
    </w:p>
    <w:p w:rsidR="00214A9D" w:rsidRPr="00225865" w:rsidRDefault="00214A9D" w:rsidP="007B18E8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 xml:space="preserve">INFORMACJA W ZWIĄZKU Z POLEGANIEM NA ZASOBACH INNYCH PODMIOTÓW </w:t>
      </w:r>
    </w:p>
    <w:p w:rsidR="00214A9D" w:rsidRPr="00225865" w:rsidRDefault="00214A9D" w:rsidP="007B18E8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>(o ile dotyczy)</w:t>
      </w:r>
    </w:p>
    <w:p w:rsidR="00214A9D" w:rsidRPr="00225865" w:rsidRDefault="00214A9D" w:rsidP="007B18E8">
      <w:pPr>
        <w:shd w:val="clear" w:color="auto" w:fill="BFBFBF"/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  <w:r w:rsidRPr="00225865">
        <w:rPr>
          <w:sz w:val="20"/>
          <w:szCs w:val="20"/>
        </w:rPr>
        <w:t xml:space="preserve">Oświadczam, że w celu wykazania spełniania warunków udziału w postępowaniu, określonych przez Zamawiającego w Ogłoszeniu o zamówieniu i Specyfikacji Warunków Zamówienia, polegam na zasobach następującego/ych podmiotu/ów: </w:t>
      </w:r>
    </w:p>
    <w:p w:rsidR="00214A9D" w:rsidRPr="00225865" w:rsidRDefault="00214A9D" w:rsidP="007B18E8">
      <w:pPr>
        <w:spacing w:line="300" w:lineRule="exact"/>
        <w:contextualSpacing/>
        <w:jc w:val="both"/>
        <w:rPr>
          <w:sz w:val="20"/>
          <w:szCs w:val="20"/>
        </w:rPr>
      </w:pPr>
    </w:p>
    <w:p w:rsidR="00214A9D" w:rsidRPr="00225865" w:rsidRDefault="00214A9D" w:rsidP="007B18E8">
      <w:pPr>
        <w:pStyle w:val="ListParagraph"/>
        <w:numPr>
          <w:ilvl w:val="0"/>
          <w:numId w:val="46"/>
        </w:numPr>
        <w:suppressAutoHyphens w:val="0"/>
        <w:spacing w:line="300" w:lineRule="exact"/>
        <w:ind w:left="436"/>
        <w:contextualSpacing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Podmiot:  ……………………………………………………..…………………………………………..</w:t>
      </w:r>
    </w:p>
    <w:p w:rsidR="00214A9D" w:rsidRPr="00225865" w:rsidRDefault="00214A9D" w:rsidP="007B18E8">
      <w:pPr>
        <w:spacing w:line="300" w:lineRule="exact"/>
        <w:ind w:right="281" w:firstLine="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225865">
        <w:rPr>
          <w:i/>
          <w:sz w:val="20"/>
          <w:szCs w:val="20"/>
        </w:rPr>
        <w:t>(wskazać podmiot)</w:t>
      </w:r>
    </w:p>
    <w:p w:rsidR="00214A9D" w:rsidRPr="00225865" w:rsidRDefault="00214A9D" w:rsidP="007B18E8">
      <w:pPr>
        <w:pStyle w:val="ListParagraph"/>
        <w:spacing w:line="300" w:lineRule="exact"/>
        <w:ind w:left="425"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w następującym zakresie: ……………………………………..…………………………...................</w:t>
      </w:r>
    </w:p>
    <w:p w:rsidR="00214A9D" w:rsidRPr="00225865" w:rsidRDefault="00214A9D" w:rsidP="007B18E8">
      <w:pPr>
        <w:pStyle w:val="ListParagraph"/>
        <w:spacing w:line="300" w:lineRule="exact"/>
        <w:ind w:left="425"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214A9D" w:rsidRPr="00225865" w:rsidRDefault="00214A9D" w:rsidP="007B18E8">
      <w:pPr>
        <w:spacing w:line="300" w:lineRule="exact"/>
        <w:ind w:right="281" w:firstLine="6"/>
        <w:rPr>
          <w:i/>
          <w:sz w:val="20"/>
          <w:szCs w:val="20"/>
        </w:rPr>
      </w:pPr>
      <w:r w:rsidRPr="00225865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225865">
        <w:rPr>
          <w:i/>
          <w:sz w:val="20"/>
          <w:szCs w:val="20"/>
        </w:rPr>
        <w:t>(określić odpowiedni zakres dla wskazanego podmiotu)</w:t>
      </w:r>
    </w:p>
    <w:p w:rsidR="00214A9D" w:rsidRPr="00225865" w:rsidRDefault="00214A9D" w:rsidP="007B18E8">
      <w:pPr>
        <w:pStyle w:val="ListParagraph"/>
        <w:numPr>
          <w:ilvl w:val="0"/>
          <w:numId w:val="46"/>
        </w:numPr>
        <w:suppressAutoHyphens w:val="0"/>
        <w:spacing w:line="300" w:lineRule="exact"/>
        <w:ind w:left="436"/>
        <w:contextualSpacing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Podmiot:  ……………………………………………………..………………………………………….</w:t>
      </w:r>
    </w:p>
    <w:p w:rsidR="00214A9D" w:rsidRPr="00225865" w:rsidRDefault="00214A9D" w:rsidP="007B18E8">
      <w:pPr>
        <w:pStyle w:val="ListParagraph"/>
        <w:spacing w:line="300" w:lineRule="exact"/>
        <w:ind w:left="142"/>
        <w:jc w:val="both"/>
        <w:rPr>
          <w:rFonts w:ascii="Arial" w:hAnsi="Arial" w:cs="Arial"/>
          <w:i/>
          <w:sz w:val="20"/>
          <w:lang w:eastAsia="pl-PL"/>
        </w:rPr>
      </w:pPr>
      <w:r w:rsidRPr="00225865">
        <w:rPr>
          <w:rFonts w:ascii="Arial" w:hAnsi="Arial" w:cs="Arial"/>
          <w:i/>
          <w:sz w:val="20"/>
        </w:rPr>
        <w:t xml:space="preserve">                                            </w:t>
      </w:r>
      <w:r>
        <w:rPr>
          <w:rFonts w:ascii="Arial" w:hAnsi="Arial" w:cs="Arial"/>
          <w:i/>
          <w:sz w:val="20"/>
        </w:rPr>
        <w:t xml:space="preserve">                       </w:t>
      </w:r>
      <w:r w:rsidRPr="00225865">
        <w:rPr>
          <w:rFonts w:ascii="Arial" w:hAnsi="Arial" w:cs="Arial"/>
          <w:i/>
          <w:sz w:val="20"/>
          <w:lang w:eastAsia="pl-PL"/>
        </w:rPr>
        <w:t>(wskazać podmiot)</w:t>
      </w:r>
    </w:p>
    <w:p w:rsidR="00214A9D" w:rsidRPr="00225865" w:rsidRDefault="00214A9D" w:rsidP="007B18E8">
      <w:pPr>
        <w:pStyle w:val="ListParagraph"/>
        <w:spacing w:line="300" w:lineRule="exact"/>
        <w:ind w:left="425"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w następującym zakresie: ……………………………………..…………………………..................</w:t>
      </w:r>
    </w:p>
    <w:p w:rsidR="00214A9D" w:rsidRPr="00225865" w:rsidRDefault="00214A9D" w:rsidP="007B18E8">
      <w:pPr>
        <w:pStyle w:val="ListParagraph"/>
        <w:spacing w:line="300" w:lineRule="exact"/>
        <w:ind w:left="425"/>
        <w:jc w:val="both"/>
        <w:rPr>
          <w:rFonts w:ascii="Arial" w:hAnsi="Arial" w:cs="Arial"/>
          <w:sz w:val="20"/>
        </w:rPr>
      </w:pPr>
      <w:r w:rsidRPr="00225865">
        <w:rPr>
          <w:rFonts w:ascii="Arial" w:hAnsi="Arial" w:cs="Arial"/>
          <w:sz w:val="20"/>
        </w:rPr>
        <w:t>…………………………………………………………………………………………………………….</w:t>
      </w:r>
    </w:p>
    <w:p w:rsidR="00214A9D" w:rsidRDefault="00214A9D" w:rsidP="007B18E8">
      <w:pPr>
        <w:spacing w:line="300" w:lineRule="exact"/>
        <w:ind w:right="281" w:firstLine="6"/>
        <w:rPr>
          <w:i/>
          <w:sz w:val="20"/>
          <w:szCs w:val="20"/>
        </w:rPr>
      </w:pPr>
      <w:r w:rsidRPr="00225865">
        <w:rPr>
          <w:i/>
          <w:sz w:val="20"/>
          <w:szCs w:val="20"/>
        </w:rPr>
        <w:t xml:space="preserve">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225865">
        <w:rPr>
          <w:i/>
          <w:sz w:val="20"/>
          <w:szCs w:val="20"/>
        </w:rPr>
        <w:t>(określić odpowiedni zakres dla wskazanego podmiotu)</w:t>
      </w:r>
    </w:p>
    <w:p w:rsidR="00214A9D" w:rsidRDefault="00214A9D" w:rsidP="007B18E8">
      <w:pPr>
        <w:spacing w:line="300" w:lineRule="exact"/>
        <w:ind w:right="281" w:firstLine="6"/>
        <w:rPr>
          <w:i/>
          <w:sz w:val="20"/>
          <w:szCs w:val="20"/>
        </w:rPr>
      </w:pPr>
    </w:p>
    <w:p w:rsidR="00214A9D" w:rsidRDefault="00214A9D" w:rsidP="007B18E8">
      <w:pPr>
        <w:spacing w:line="300" w:lineRule="exact"/>
        <w:ind w:right="281" w:firstLine="6"/>
        <w:rPr>
          <w:i/>
          <w:sz w:val="20"/>
          <w:szCs w:val="20"/>
        </w:rPr>
      </w:pPr>
    </w:p>
    <w:p w:rsidR="00214A9D" w:rsidRPr="00225865" w:rsidRDefault="00214A9D" w:rsidP="007B18E8">
      <w:pPr>
        <w:spacing w:line="300" w:lineRule="exact"/>
        <w:ind w:right="281" w:firstLine="6"/>
        <w:rPr>
          <w:i/>
          <w:sz w:val="20"/>
          <w:szCs w:val="20"/>
        </w:rPr>
      </w:pPr>
    </w:p>
    <w:p w:rsidR="00214A9D" w:rsidRPr="00225865" w:rsidRDefault="00214A9D" w:rsidP="007B18E8">
      <w:pPr>
        <w:spacing w:line="300" w:lineRule="exact"/>
        <w:jc w:val="both"/>
        <w:rPr>
          <w:i/>
          <w:sz w:val="20"/>
          <w:szCs w:val="20"/>
        </w:rPr>
      </w:pPr>
    </w:p>
    <w:p w:rsidR="00214A9D" w:rsidRPr="00225865" w:rsidRDefault="00214A9D" w:rsidP="007B18E8">
      <w:pPr>
        <w:shd w:val="clear" w:color="auto" w:fill="BFBFBF"/>
        <w:spacing w:line="300" w:lineRule="exact"/>
        <w:jc w:val="both"/>
        <w:rPr>
          <w:b/>
          <w:sz w:val="20"/>
          <w:szCs w:val="20"/>
        </w:rPr>
      </w:pPr>
    </w:p>
    <w:p w:rsidR="00214A9D" w:rsidRPr="00225865" w:rsidRDefault="00214A9D" w:rsidP="007B18E8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>OŚWIADCZENIE DOTYCZĄCE PODANYCH INFORMACJI</w:t>
      </w:r>
    </w:p>
    <w:p w:rsidR="00214A9D" w:rsidRPr="00225865" w:rsidRDefault="00214A9D" w:rsidP="007B18E8">
      <w:pPr>
        <w:shd w:val="clear" w:color="auto" w:fill="BFBFBF"/>
        <w:spacing w:line="300" w:lineRule="exact"/>
        <w:jc w:val="center"/>
        <w:rPr>
          <w:b/>
          <w:sz w:val="20"/>
          <w:szCs w:val="20"/>
        </w:rPr>
      </w:pPr>
    </w:p>
    <w:p w:rsidR="00214A9D" w:rsidRPr="00225865" w:rsidRDefault="00214A9D" w:rsidP="007B18E8">
      <w:pPr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214A9D" w:rsidRPr="00225865" w:rsidRDefault="00214A9D" w:rsidP="007B18E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tabs>
          <w:tab w:val="left" w:pos="284"/>
        </w:tabs>
        <w:spacing w:line="300" w:lineRule="exact"/>
        <w:jc w:val="center"/>
        <w:rPr>
          <w:b/>
          <w:sz w:val="20"/>
          <w:szCs w:val="20"/>
        </w:rPr>
      </w:pPr>
      <w:r w:rsidRPr="00225865">
        <w:rPr>
          <w:b/>
          <w:sz w:val="20"/>
          <w:szCs w:val="20"/>
        </w:rPr>
        <w:t>DANE UMOŻLIWIAJACE DOSTĘP DO PODMIOTOWYCH ŚRODKÓW DOWODOWYCH</w:t>
      </w:r>
    </w:p>
    <w:p w:rsidR="00214A9D" w:rsidRPr="00225865" w:rsidRDefault="00214A9D" w:rsidP="007B18E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Informuję, że następujące środki dowodowe:</w:t>
      </w:r>
    </w:p>
    <w:p w:rsidR="00214A9D" w:rsidRPr="00225865" w:rsidRDefault="00214A9D" w:rsidP="007B18E8">
      <w:pPr>
        <w:spacing w:line="300" w:lineRule="exact"/>
        <w:ind w:hanging="284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:rsidR="00214A9D" w:rsidRPr="00225865" w:rsidRDefault="00214A9D" w:rsidP="007B18E8">
      <w:pPr>
        <w:spacing w:line="300" w:lineRule="exact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Można uzyskać odpowiednio z następujących rejestrów publicznych:</w:t>
      </w:r>
    </w:p>
    <w:p w:rsidR="00214A9D" w:rsidRPr="00225865" w:rsidRDefault="00214A9D" w:rsidP="007B18E8">
      <w:pPr>
        <w:spacing w:line="300" w:lineRule="exact"/>
        <w:ind w:hanging="284"/>
        <w:jc w:val="both"/>
        <w:rPr>
          <w:sz w:val="20"/>
          <w:szCs w:val="20"/>
        </w:rPr>
      </w:pPr>
      <w:r w:rsidRPr="00225865">
        <w:rPr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:rsidR="00214A9D" w:rsidRPr="00225865" w:rsidRDefault="00214A9D" w:rsidP="007B18E8">
      <w:pPr>
        <w:spacing w:line="300" w:lineRule="exact"/>
        <w:ind w:hanging="284"/>
        <w:jc w:val="both"/>
        <w:rPr>
          <w:sz w:val="20"/>
          <w:szCs w:val="20"/>
        </w:rPr>
      </w:pPr>
    </w:p>
    <w:p w:rsidR="00214A9D" w:rsidRPr="00225865" w:rsidRDefault="00214A9D" w:rsidP="007B18E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214A9D" w:rsidRPr="00225865" w:rsidRDefault="00214A9D" w:rsidP="007B18E8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214A9D" w:rsidRPr="00225865" w:rsidRDefault="00214A9D" w:rsidP="007B18E8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225865">
        <w:rPr>
          <w:b/>
          <w:bCs/>
          <w:i/>
          <w:sz w:val="20"/>
          <w:szCs w:val="20"/>
          <w:u w:val="single"/>
        </w:rPr>
        <w:br/>
        <w:t>upoważnionej do reprezentowania Wykonawcy/Podmiotu udostępniającego zasoby</w:t>
      </w: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Default="00214A9D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A9D" w:rsidRPr="00E706AA" w:rsidRDefault="00214A9D" w:rsidP="00E706AA">
      <w:pPr>
        <w:suppressAutoHyphens w:val="0"/>
        <w:rPr>
          <w:sz w:val="20"/>
          <w:szCs w:val="20"/>
        </w:rPr>
      </w:pPr>
    </w:p>
    <w:p w:rsidR="00214A9D" w:rsidRDefault="00214A9D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214A9D" w:rsidRDefault="00214A9D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214A9D" w:rsidRDefault="00214A9D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214A9D" w:rsidRPr="00053241" w:rsidRDefault="00214A9D" w:rsidP="000B44EB">
      <w:pPr>
        <w:suppressAutoHyphens w:val="0"/>
        <w:jc w:val="right"/>
        <w:rPr>
          <w:sz w:val="20"/>
          <w:szCs w:val="20"/>
        </w:rPr>
      </w:pPr>
    </w:p>
    <w:p w:rsidR="00214A9D" w:rsidRDefault="00214A9D" w:rsidP="000F08E8">
      <w:pPr>
        <w:suppressAutoHyphens w:val="0"/>
        <w:rPr>
          <w:b/>
          <w:i/>
          <w:sz w:val="20"/>
          <w:szCs w:val="20"/>
        </w:rPr>
      </w:pPr>
    </w:p>
    <w:p w:rsidR="00214A9D" w:rsidRDefault="00214A9D" w:rsidP="000F08E8">
      <w:pPr>
        <w:suppressAutoHyphens w:val="0"/>
        <w:rPr>
          <w:b/>
          <w:i/>
          <w:sz w:val="20"/>
          <w:szCs w:val="20"/>
        </w:rPr>
      </w:pPr>
    </w:p>
    <w:p w:rsidR="00214A9D" w:rsidRPr="00B44AC8" w:rsidRDefault="00214A9D" w:rsidP="0092563D">
      <w:pPr>
        <w:tabs>
          <w:tab w:val="left" w:pos="284"/>
        </w:tabs>
        <w:spacing w:before="120" w:after="120" w:line="276" w:lineRule="auto"/>
        <w:jc w:val="center"/>
        <w:rPr>
          <w:rFonts w:cs="Calibri"/>
          <w:b/>
          <w:bCs/>
          <w:i/>
          <w:sz w:val="20"/>
          <w:szCs w:val="20"/>
          <w:u w:val="single"/>
        </w:rPr>
        <w:sectPr w:rsidR="00214A9D" w:rsidRPr="00B44AC8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214A9D" w:rsidRDefault="00214A9D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214A9D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9D" w:rsidRDefault="00214A9D" w:rsidP="00C73A05">
      <w:r>
        <w:separator/>
      </w:r>
    </w:p>
  </w:endnote>
  <w:endnote w:type="continuationSeparator" w:id="0">
    <w:p w:rsidR="00214A9D" w:rsidRDefault="00214A9D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D" w:rsidRDefault="00214A9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D" w:rsidRPr="008528A6" w:rsidRDefault="00214A9D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5</w:t>
    </w:r>
    <w:r w:rsidRPr="008528A6">
      <w:rPr>
        <w:b/>
        <w:bCs/>
        <w:sz w:val="20"/>
      </w:rPr>
      <w:fldChar w:fldCharType="end"/>
    </w:r>
  </w:p>
  <w:p w:rsidR="00214A9D" w:rsidRPr="00B01F08" w:rsidRDefault="00214A9D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D" w:rsidRPr="008528A6" w:rsidRDefault="00214A9D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5</w:t>
    </w:r>
    <w:r w:rsidRPr="008528A6">
      <w:rPr>
        <w:b/>
        <w:bCs/>
        <w:sz w:val="20"/>
      </w:rPr>
      <w:fldChar w:fldCharType="end"/>
    </w:r>
  </w:p>
  <w:p w:rsidR="00214A9D" w:rsidRPr="00B01F08" w:rsidRDefault="00214A9D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9D" w:rsidRDefault="00214A9D" w:rsidP="00C73A05">
      <w:r>
        <w:separator/>
      </w:r>
    </w:p>
  </w:footnote>
  <w:footnote w:type="continuationSeparator" w:id="0">
    <w:p w:rsidR="00214A9D" w:rsidRDefault="00214A9D" w:rsidP="00C73A05">
      <w:r>
        <w:continuationSeparator/>
      </w:r>
    </w:p>
  </w:footnote>
  <w:footnote w:id="1">
    <w:p w:rsidR="00214A9D" w:rsidRDefault="00214A9D" w:rsidP="007B18E8">
      <w:pPr>
        <w:pStyle w:val="FootnoteText"/>
      </w:pPr>
      <w:r w:rsidRPr="00CB2CFF">
        <w:rPr>
          <w:rStyle w:val="FootnoteReference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Niepotrzebne s</w:t>
      </w:r>
      <w:r w:rsidRPr="00CB2CFF">
        <w:rPr>
          <w:rFonts w:ascii="Calibri" w:hAnsi="Calibri"/>
          <w:sz w:val="16"/>
          <w:szCs w:val="16"/>
        </w:rPr>
        <w:t>kreślić.</w:t>
      </w:r>
    </w:p>
  </w:footnote>
  <w:footnote w:id="2">
    <w:p w:rsidR="00214A9D" w:rsidRDefault="00214A9D" w:rsidP="007B18E8">
      <w:pPr>
        <w:pStyle w:val="FootnoteText"/>
      </w:pPr>
      <w:r w:rsidRPr="00C30614">
        <w:rPr>
          <w:rStyle w:val="FootnoteReference"/>
          <w:rFonts w:ascii="Calibri" w:hAnsi="Calibri"/>
          <w:sz w:val="16"/>
          <w:szCs w:val="16"/>
        </w:rPr>
        <w:footnoteRef/>
      </w:r>
      <w:r w:rsidRPr="00C30614">
        <w:rPr>
          <w:rFonts w:ascii="Calibri" w:hAnsi="Calibri"/>
          <w:sz w:val="16"/>
          <w:szCs w:val="16"/>
        </w:rPr>
        <w:t xml:space="preserve"> </w:t>
      </w:r>
      <w:r w:rsidRPr="00BF7003">
        <w:rPr>
          <w:rFonts w:ascii="Calibri" w:hAnsi="Calibri"/>
          <w:sz w:val="16"/>
          <w:szCs w:val="16"/>
        </w:rPr>
        <w:t>Niepotrzebne skreślić</w:t>
      </w:r>
      <w:r w:rsidRPr="00C30614">
        <w:rPr>
          <w:rFonts w:ascii="Calibri" w:hAnsi="Calibri"/>
          <w:sz w:val="16"/>
          <w:szCs w:val="16"/>
        </w:rPr>
        <w:t>.</w:t>
      </w:r>
    </w:p>
  </w:footnote>
  <w:footnote w:id="3">
    <w:p w:rsidR="00214A9D" w:rsidRDefault="00214A9D" w:rsidP="007B18E8">
      <w:pPr>
        <w:pStyle w:val="FootnoteText"/>
      </w:pPr>
      <w:r w:rsidRPr="00C30614">
        <w:rPr>
          <w:rStyle w:val="FootnoteReference"/>
          <w:rFonts w:ascii="Calibri" w:hAnsi="Calibri"/>
          <w:sz w:val="16"/>
          <w:szCs w:val="16"/>
        </w:rPr>
        <w:footnoteRef/>
      </w:r>
      <w:r w:rsidRPr="00C30614">
        <w:rPr>
          <w:rFonts w:ascii="Calibri" w:hAnsi="Calibri"/>
          <w:sz w:val="16"/>
          <w:szCs w:val="16"/>
        </w:rPr>
        <w:t xml:space="preserve"> </w:t>
      </w:r>
      <w:r w:rsidRPr="00BF7003">
        <w:rPr>
          <w:rFonts w:ascii="Calibri" w:hAnsi="Calibri"/>
          <w:sz w:val="16"/>
          <w:szCs w:val="16"/>
        </w:rPr>
        <w:t>Niepotrzebne skreślić</w:t>
      </w:r>
      <w:r w:rsidRPr="00C30614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D" w:rsidRDefault="00214A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8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0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EB196A"/>
    <w:multiLevelType w:val="hybridMultilevel"/>
    <w:tmpl w:val="A48AD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31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B13A1F"/>
    <w:multiLevelType w:val="hybridMultilevel"/>
    <w:tmpl w:val="C6C29858"/>
    <w:lvl w:ilvl="0" w:tplc="FC4A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DA2951"/>
    <w:multiLevelType w:val="hybridMultilevel"/>
    <w:tmpl w:val="127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8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45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7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9"/>
  </w:num>
  <w:num w:numId="4">
    <w:abstractNumId w:val="0"/>
  </w:num>
  <w:num w:numId="5">
    <w:abstractNumId w:val="41"/>
  </w:num>
  <w:num w:numId="6">
    <w:abstractNumId w:val="37"/>
  </w:num>
  <w:num w:numId="7">
    <w:abstractNumId w:val="22"/>
  </w:num>
  <w:num w:numId="8">
    <w:abstractNumId w:val="13"/>
  </w:num>
  <w:num w:numId="9">
    <w:abstractNumId w:val="17"/>
  </w:num>
  <w:num w:numId="10">
    <w:abstractNumId w:val="31"/>
  </w:num>
  <w:num w:numId="11">
    <w:abstractNumId w:val="32"/>
  </w:num>
  <w:num w:numId="12">
    <w:abstractNumId w:val="16"/>
  </w:num>
  <w:num w:numId="13">
    <w:abstractNumId w:val="36"/>
  </w:num>
  <w:num w:numId="14">
    <w:abstractNumId w:val="42"/>
  </w:num>
  <w:num w:numId="15">
    <w:abstractNumId w:val="38"/>
  </w:num>
  <w:num w:numId="16">
    <w:abstractNumId w:val="40"/>
  </w:num>
  <w:num w:numId="17">
    <w:abstractNumId w:val="10"/>
  </w:num>
  <w:num w:numId="18">
    <w:abstractNumId w:val="48"/>
  </w:num>
  <w:num w:numId="19">
    <w:abstractNumId w:val="39"/>
  </w:num>
  <w:num w:numId="20">
    <w:abstractNumId w:val="18"/>
  </w:num>
  <w:num w:numId="21">
    <w:abstractNumId w:val="45"/>
  </w:num>
  <w:num w:numId="22">
    <w:abstractNumId w:val="50"/>
  </w:num>
  <w:num w:numId="23">
    <w:abstractNumId w:val="12"/>
  </w:num>
  <w:num w:numId="24">
    <w:abstractNumId w:val="29"/>
  </w:num>
  <w:num w:numId="25">
    <w:abstractNumId w:val="35"/>
  </w:num>
  <w:num w:numId="26">
    <w:abstractNumId w:val="26"/>
  </w:num>
  <w:num w:numId="27">
    <w:abstractNumId w:val="51"/>
  </w:num>
  <w:num w:numId="28">
    <w:abstractNumId w:val="20"/>
  </w:num>
  <w:num w:numId="29">
    <w:abstractNumId w:val="9"/>
  </w:num>
  <w:num w:numId="30">
    <w:abstractNumId w:val="14"/>
  </w:num>
  <w:num w:numId="31">
    <w:abstractNumId w:val="27"/>
  </w:num>
  <w:num w:numId="32">
    <w:abstractNumId w:val="11"/>
  </w:num>
  <w:num w:numId="33">
    <w:abstractNumId w:val="15"/>
  </w:num>
  <w:num w:numId="34">
    <w:abstractNumId w:val="46"/>
  </w:num>
  <w:num w:numId="35">
    <w:abstractNumId w:val="30"/>
  </w:num>
  <w:num w:numId="36">
    <w:abstractNumId w:val="19"/>
  </w:num>
  <w:num w:numId="37">
    <w:abstractNumId w:val="44"/>
  </w:num>
  <w:num w:numId="38">
    <w:abstractNumId w:val="43"/>
  </w:num>
  <w:num w:numId="39">
    <w:abstractNumId w:val="24"/>
  </w:num>
  <w:num w:numId="40">
    <w:abstractNumId w:val="28"/>
  </w:num>
  <w:num w:numId="41">
    <w:abstractNumId w:val="23"/>
  </w:num>
  <w:num w:numId="42">
    <w:abstractNumId w:val="34"/>
  </w:num>
  <w:num w:numId="43">
    <w:abstractNumId w:val="25"/>
  </w:num>
  <w:num w:numId="44">
    <w:abstractNumId w:val="21"/>
  </w:num>
  <w:num w:numId="45">
    <w:abstractNumId w:val="47"/>
  </w:num>
  <w:num w:numId="46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3512B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233D"/>
    <w:rsid w:val="00104172"/>
    <w:rsid w:val="00105F7D"/>
    <w:rsid w:val="00112556"/>
    <w:rsid w:val="0011416C"/>
    <w:rsid w:val="00123438"/>
    <w:rsid w:val="00130F4E"/>
    <w:rsid w:val="00134FEF"/>
    <w:rsid w:val="00135E39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E2173"/>
    <w:rsid w:val="001E30D5"/>
    <w:rsid w:val="001E6B89"/>
    <w:rsid w:val="001E6FDC"/>
    <w:rsid w:val="001F16DF"/>
    <w:rsid w:val="001F7C55"/>
    <w:rsid w:val="002039EF"/>
    <w:rsid w:val="002118A4"/>
    <w:rsid w:val="00212F9E"/>
    <w:rsid w:val="00214A9D"/>
    <w:rsid w:val="00225865"/>
    <w:rsid w:val="0022634D"/>
    <w:rsid w:val="00226B21"/>
    <w:rsid w:val="0022703C"/>
    <w:rsid w:val="00231DE0"/>
    <w:rsid w:val="00232D9E"/>
    <w:rsid w:val="00234211"/>
    <w:rsid w:val="0023541E"/>
    <w:rsid w:val="00237DD8"/>
    <w:rsid w:val="002431A8"/>
    <w:rsid w:val="002526C6"/>
    <w:rsid w:val="00254164"/>
    <w:rsid w:val="002550BC"/>
    <w:rsid w:val="00266FCF"/>
    <w:rsid w:val="0026726A"/>
    <w:rsid w:val="00270F10"/>
    <w:rsid w:val="002778DE"/>
    <w:rsid w:val="00286194"/>
    <w:rsid w:val="002923C5"/>
    <w:rsid w:val="002A0969"/>
    <w:rsid w:val="002B78C7"/>
    <w:rsid w:val="002C7609"/>
    <w:rsid w:val="002D2B5A"/>
    <w:rsid w:val="002D4ADF"/>
    <w:rsid w:val="002F47FD"/>
    <w:rsid w:val="00300B3B"/>
    <w:rsid w:val="00302318"/>
    <w:rsid w:val="003041B4"/>
    <w:rsid w:val="00315B0D"/>
    <w:rsid w:val="003240AC"/>
    <w:rsid w:val="003246C1"/>
    <w:rsid w:val="003322F8"/>
    <w:rsid w:val="00334D09"/>
    <w:rsid w:val="003353F9"/>
    <w:rsid w:val="00343288"/>
    <w:rsid w:val="0034471E"/>
    <w:rsid w:val="00347A70"/>
    <w:rsid w:val="003510E8"/>
    <w:rsid w:val="00362E6B"/>
    <w:rsid w:val="00392DCC"/>
    <w:rsid w:val="003A070E"/>
    <w:rsid w:val="003A33A0"/>
    <w:rsid w:val="003A3CFE"/>
    <w:rsid w:val="003A68A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612D4"/>
    <w:rsid w:val="004707AA"/>
    <w:rsid w:val="004722A6"/>
    <w:rsid w:val="00473071"/>
    <w:rsid w:val="00483577"/>
    <w:rsid w:val="004836B1"/>
    <w:rsid w:val="00491F57"/>
    <w:rsid w:val="00497247"/>
    <w:rsid w:val="00497891"/>
    <w:rsid w:val="004A2CEC"/>
    <w:rsid w:val="004B534B"/>
    <w:rsid w:val="004C602C"/>
    <w:rsid w:val="004D05EE"/>
    <w:rsid w:val="004D64B1"/>
    <w:rsid w:val="004E624D"/>
    <w:rsid w:val="004E66CB"/>
    <w:rsid w:val="004F35B1"/>
    <w:rsid w:val="004F4FF9"/>
    <w:rsid w:val="004F5C77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2061"/>
    <w:rsid w:val="00543D17"/>
    <w:rsid w:val="00553220"/>
    <w:rsid w:val="005545CA"/>
    <w:rsid w:val="0055598E"/>
    <w:rsid w:val="005611B2"/>
    <w:rsid w:val="00561F3B"/>
    <w:rsid w:val="005704BD"/>
    <w:rsid w:val="00571F61"/>
    <w:rsid w:val="00576614"/>
    <w:rsid w:val="00584477"/>
    <w:rsid w:val="005924C4"/>
    <w:rsid w:val="005B103C"/>
    <w:rsid w:val="005B211A"/>
    <w:rsid w:val="005C2B3C"/>
    <w:rsid w:val="005C3951"/>
    <w:rsid w:val="005C3F86"/>
    <w:rsid w:val="005C6BC4"/>
    <w:rsid w:val="005D11C6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758E4"/>
    <w:rsid w:val="006941CA"/>
    <w:rsid w:val="00696E95"/>
    <w:rsid w:val="006A2719"/>
    <w:rsid w:val="006A3628"/>
    <w:rsid w:val="006A6DBF"/>
    <w:rsid w:val="006B54FE"/>
    <w:rsid w:val="006B6AEA"/>
    <w:rsid w:val="006E0239"/>
    <w:rsid w:val="006E4FD2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3988"/>
    <w:rsid w:val="007832FD"/>
    <w:rsid w:val="007833F5"/>
    <w:rsid w:val="00790A3E"/>
    <w:rsid w:val="00790C3B"/>
    <w:rsid w:val="007A12FE"/>
    <w:rsid w:val="007A276F"/>
    <w:rsid w:val="007A3216"/>
    <w:rsid w:val="007A5BA8"/>
    <w:rsid w:val="007B18E8"/>
    <w:rsid w:val="007B5E08"/>
    <w:rsid w:val="007C0B57"/>
    <w:rsid w:val="007C0BD5"/>
    <w:rsid w:val="007C4D78"/>
    <w:rsid w:val="007D0AD5"/>
    <w:rsid w:val="007E6229"/>
    <w:rsid w:val="007F029C"/>
    <w:rsid w:val="007F4455"/>
    <w:rsid w:val="007F4A3C"/>
    <w:rsid w:val="007F663C"/>
    <w:rsid w:val="0081667F"/>
    <w:rsid w:val="00816A9A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3DF2"/>
    <w:rsid w:val="008A3E9D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2E3B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3C30"/>
    <w:rsid w:val="009A443D"/>
    <w:rsid w:val="009A7685"/>
    <w:rsid w:val="009A7B87"/>
    <w:rsid w:val="009B6573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26B74"/>
    <w:rsid w:val="00A329B4"/>
    <w:rsid w:val="00A34195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114F"/>
    <w:rsid w:val="00A9210E"/>
    <w:rsid w:val="00A95DF7"/>
    <w:rsid w:val="00AA0B90"/>
    <w:rsid w:val="00AB3AF4"/>
    <w:rsid w:val="00AC246C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1B9B"/>
    <w:rsid w:val="00B157BA"/>
    <w:rsid w:val="00B24E4D"/>
    <w:rsid w:val="00B26C91"/>
    <w:rsid w:val="00B30311"/>
    <w:rsid w:val="00B4279C"/>
    <w:rsid w:val="00B43D51"/>
    <w:rsid w:val="00B442B3"/>
    <w:rsid w:val="00B44664"/>
    <w:rsid w:val="00B44AC8"/>
    <w:rsid w:val="00B773A7"/>
    <w:rsid w:val="00B82D67"/>
    <w:rsid w:val="00B86A83"/>
    <w:rsid w:val="00B93476"/>
    <w:rsid w:val="00BA37AA"/>
    <w:rsid w:val="00BA39C3"/>
    <w:rsid w:val="00BA69D2"/>
    <w:rsid w:val="00BB0C88"/>
    <w:rsid w:val="00BB3C1B"/>
    <w:rsid w:val="00BD289C"/>
    <w:rsid w:val="00BE2527"/>
    <w:rsid w:val="00BE6C6E"/>
    <w:rsid w:val="00BF6926"/>
    <w:rsid w:val="00BF7003"/>
    <w:rsid w:val="00C04EB4"/>
    <w:rsid w:val="00C15862"/>
    <w:rsid w:val="00C25F53"/>
    <w:rsid w:val="00C30614"/>
    <w:rsid w:val="00C375E1"/>
    <w:rsid w:val="00C43125"/>
    <w:rsid w:val="00C43673"/>
    <w:rsid w:val="00C62EE3"/>
    <w:rsid w:val="00C73A05"/>
    <w:rsid w:val="00C756E1"/>
    <w:rsid w:val="00C83875"/>
    <w:rsid w:val="00CB295C"/>
    <w:rsid w:val="00CB2CFF"/>
    <w:rsid w:val="00CB5E1A"/>
    <w:rsid w:val="00CC18AA"/>
    <w:rsid w:val="00CD0284"/>
    <w:rsid w:val="00CE41E0"/>
    <w:rsid w:val="00CE673A"/>
    <w:rsid w:val="00CF31E3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9047A"/>
    <w:rsid w:val="00DA7EC8"/>
    <w:rsid w:val="00DB0249"/>
    <w:rsid w:val="00DB053D"/>
    <w:rsid w:val="00DB774D"/>
    <w:rsid w:val="00DD5B3A"/>
    <w:rsid w:val="00DD71CF"/>
    <w:rsid w:val="00DE1CFC"/>
    <w:rsid w:val="00DE2A1D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06AA"/>
    <w:rsid w:val="00E73A44"/>
    <w:rsid w:val="00E80438"/>
    <w:rsid w:val="00E81052"/>
    <w:rsid w:val="00E812FB"/>
    <w:rsid w:val="00E813B1"/>
    <w:rsid w:val="00E82F9F"/>
    <w:rsid w:val="00E8369F"/>
    <w:rsid w:val="00E87550"/>
    <w:rsid w:val="00E93E55"/>
    <w:rsid w:val="00E953B5"/>
    <w:rsid w:val="00EA2C4A"/>
    <w:rsid w:val="00EA52C2"/>
    <w:rsid w:val="00EB163B"/>
    <w:rsid w:val="00EB24F1"/>
    <w:rsid w:val="00EB5D7B"/>
    <w:rsid w:val="00EE1646"/>
    <w:rsid w:val="00F022A4"/>
    <w:rsid w:val="00F04029"/>
    <w:rsid w:val="00F0758F"/>
    <w:rsid w:val="00F143AE"/>
    <w:rsid w:val="00F1596B"/>
    <w:rsid w:val="00F27FBF"/>
    <w:rsid w:val="00F34F87"/>
    <w:rsid w:val="00F40EDE"/>
    <w:rsid w:val="00F42B7D"/>
    <w:rsid w:val="00F44B9F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val="pl-PL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val="pl-PL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val="pl-PL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eastAsia="Times New Roman" w:cs="Times New Roman"/>
      <w:b/>
      <w:bCs/>
      <w:sz w:val="28"/>
      <w:szCs w:val="28"/>
      <w:lang w:val="pl-PL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val="pl-PL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eastAsia="Times New Roman" w:cs="Times New Roman"/>
      <w:b/>
      <w:bCs/>
      <w:sz w:val="22"/>
      <w:szCs w:val="22"/>
      <w:lang w:val="pl-PL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val="pl-PL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sz w:val="22"/>
      <w:szCs w:val="22"/>
      <w:u w:val="single"/>
      <w:lang w:val="pl-PL" w:eastAsia="zh-CN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sz w:val="22"/>
      <w:szCs w:val="22"/>
      <w:lang w:val="pl-PL" w:eastAsia="zh-CN" w:bidi="ar-SA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597</Words>
  <Characters>3586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4</cp:revision>
  <cp:lastPrinted>2021-10-19T06:57:00Z</cp:lastPrinted>
  <dcterms:created xsi:type="dcterms:W3CDTF">2021-10-19T06:16:00Z</dcterms:created>
  <dcterms:modified xsi:type="dcterms:W3CDTF">2021-10-19T06:58:00Z</dcterms:modified>
</cp:coreProperties>
</file>