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65"/>
      </w:tblGrid>
      <w:tr w:rsidR="00D16E89" w:rsidRPr="00225865" w:rsidTr="00453D10">
        <w:trPr>
          <w:trHeight w:val="2396"/>
        </w:trPr>
        <w:tc>
          <w:tcPr>
            <w:tcW w:w="10065" w:type="dxa"/>
            <w:vAlign w:val="center"/>
          </w:tcPr>
          <w:p w:rsidR="00D16E89" w:rsidRPr="00225865" w:rsidRDefault="00D16E89" w:rsidP="00453D10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br w:type="page"/>
            </w:r>
            <w:r w:rsidRPr="0022586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225865">
              <w:rPr>
                <w:b/>
                <w:i/>
                <w:sz w:val="20"/>
                <w:szCs w:val="20"/>
              </w:rPr>
              <w:t xml:space="preserve">Załącznik nr 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225865">
              <w:rPr>
                <w:b/>
                <w:i/>
                <w:sz w:val="20"/>
                <w:szCs w:val="20"/>
              </w:rPr>
              <w:t xml:space="preserve"> do </w:t>
            </w:r>
            <w:r>
              <w:rPr>
                <w:b/>
                <w:i/>
                <w:sz w:val="20"/>
                <w:szCs w:val="20"/>
              </w:rPr>
              <w:t>IDW</w:t>
            </w:r>
          </w:p>
          <w:p w:rsidR="00D16E89" w:rsidRPr="00225865" w:rsidRDefault="00D16E89" w:rsidP="00453D10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 w:rsidRPr="00225865">
              <w:rPr>
                <w:b/>
                <w:bCs/>
                <w:sz w:val="20"/>
                <w:szCs w:val="20"/>
              </w:rPr>
              <w:t>PMSP.ZP.3.2021</w:t>
            </w:r>
          </w:p>
          <w:p w:rsidR="00D16E89" w:rsidRPr="00225865" w:rsidRDefault="00D16E89" w:rsidP="00453D1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FORMULARZ OFERTOWY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  <w:p w:rsidR="00D16E89" w:rsidRPr="00225865" w:rsidRDefault="00D16E89" w:rsidP="00453D10">
            <w:pPr>
              <w:spacing w:line="300" w:lineRule="exact"/>
              <w:ind w:left="4995"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 xml:space="preserve">  </w:t>
            </w:r>
            <w:r w:rsidRPr="00225865">
              <w:rPr>
                <w:b/>
                <w:sz w:val="20"/>
                <w:szCs w:val="20"/>
              </w:rPr>
              <w:tab/>
              <w:t xml:space="preserve">         </w:t>
            </w:r>
          </w:p>
          <w:p w:rsidR="00D16E89" w:rsidRPr="00225865" w:rsidRDefault="00D16E89" w:rsidP="00453D10">
            <w:pPr>
              <w:spacing w:line="300" w:lineRule="exact"/>
              <w:ind w:left="4995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 xml:space="preserve">                          Zamawiający   </w:t>
            </w:r>
          </w:p>
          <w:p w:rsidR="00D16E89" w:rsidRPr="00225865" w:rsidRDefault="00D16E89" w:rsidP="00453D10">
            <w:pPr>
              <w:spacing w:line="300" w:lineRule="exact"/>
              <w:ind w:left="4995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 xml:space="preserve">  </w:t>
            </w:r>
          </w:p>
          <w:p w:rsidR="00D16E89" w:rsidRPr="00225865" w:rsidRDefault="00D16E89" w:rsidP="00453D10">
            <w:pPr>
              <w:tabs>
                <w:tab w:val="left" w:pos="3270"/>
                <w:tab w:val="left" w:pos="9000"/>
              </w:tabs>
              <w:spacing w:line="300" w:lineRule="exact"/>
              <w:ind w:left="5304"/>
              <w:rPr>
                <w:b/>
                <w:color w:val="000000"/>
                <w:sz w:val="20"/>
                <w:szCs w:val="20"/>
              </w:rPr>
            </w:pPr>
            <w:r w:rsidRPr="00225865">
              <w:rPr>
                <w:b/>
                <w:color w:val="000000"/>
                <w:sz w:val="20"/>
                <w:szCs w:val="20"/>
              </w:rPr>
              <w:t xml:space="preserve">Pomorska Medyczna Szkoła Policealna </w:t>
            </w:r>
          </w:p>
          <w:p w:rsidR="00D16E89" w:rsidRPr="00225865" w:rsidRDefault="00D16E89" w:rsidP="00453D10">
            <w:pPr>
              <w:tabs>
                <w:tab w:val="left" w:pos="3270"/>
                <w:tab w:val="left" w:pos="9000"/>
              </w:tabs>
              <w:spacing w:line="300" w:lineRule="exact"/>
              <w:ind w:left="5304"/>
              <w:rPr>
                <w:b/>
                <w:sz w:val="20"/>
                <w:szCs w:val="20"/>
              </w:rPr>
            </w:pPr>
            <w:r w:rsidRPr="00225865">
              <w:rPr>
                <w:b/>
                <w:color w:val="000000"/>
                <w:sz w:val="20"/>
                <w:szCs w:val="20"/>
              </w:rPr>
              <w:t>w Słupsku</w:t>
            </w:r>
          </w:p>
          <w:p w:rsidR="00D16E89" w:rsidRPr="00225865" w:rsidRDefault="00D16E89" w:rsidP="00453D10">
            <w:pPr>
              <w:tabs>
                <w:tab w:val="left" w:pos="9000"/>
              </w:tabs>
              <w:spacing w:line="300" w:lineRule="exact"/>
              <w:ind w:left="5304" w:right="147"/>
              <w:rPr>
                <w:b/>
                <w:color w:val="000000"/>
                <w:sz w:val="20"/>
                <w:szCs w:val="20"/>
              </w:rPr>
            </w:pPr>
            <w:r w:rsidRPr="00225865">
              <w:rPr>
                <w:b/>
                <w:color w:val="000000"/>
                <w:sz w:val="20"/>
                <w:szCs w:val="20"/>
              </w:rPr>
              <w:t xml:space="preserve">ul. Bałtycka 29 </w:t>
            </w:r>
          </w:p>
          <w:p w:rsidR="00D16E89" w:rsidRPr="00225865" w:rsidRDefault="00D16E89" w:rsidP="00453D10">
            <w:pPr>
              <w:tabs>
                <w:tab w:val="left" w:pos="9000"/>
              </w:tabs>
              <w:spacing w:line="300" w:lineRule="exact"/>
              <w:ind w:left="5304" w:right="147"/>
              <w:rPr>
                <w:b/>
                <w:sz w:val="20"/>
                <w:szCs w:val="20"/>
              </w:rPr>
            </w:pPr>
            <w:r w:rsidRPr="00225865">
              <w:rPr>
                <w:b/>
                <w:color w:val="000000"/>
                <w:sz w:val="20"/>
                <w:szCs w:val="20"/>
              </w:rPr>
              <w:t xml:space="preserve">76-200 Słupsk </w:t>
            </w:r>
          </w:p>
          <w:p w:rsidR="00D16E89" w:rsidRPr="00225865" w:rsidRDefault="00D16E89" w:rsidP="00453D10">
            <w:pPr>
              <w:tabs>
                <w:tab w:val="left" w:pos="6413"/>
              </w:tabs>
              <w:spacing w:line="300" w:lineRule="exact"/>
              <w:ind w:left="6271"/>
              <w:jc w:val="right"/>
              <w:rPr>
                <w:sz w:val="20"/>
                <w:szCs w:val="20"/>
              </w:rPr>
            </w:pPr>
          </w:p>
          <w:p w:rsidR="00D16E89" w:rsidRPr="00225865" w:rsidRDefault="00D16E89" w:rsidP="00453D10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5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publicznego, do którego zastosowano tryb podstawowy bez negocjacji, o którym mowa w art. 275 pkt 1 ustawy z dnia 11 września 2019 r. - Prawo zamówień publicznych (Dz.U. z 2019 r. poz. 2019 ze zm.), dalej nazywanej ustawą Pzp, pn.: </w:t>
            </w:r>
          </w:p>
          <w:p w:rsidR="00D16E89" w:rsidRPr="00225865" w:rsidRDefault="00D16E89" w:rsidP="00453D10">
            <w:pPr>
              <w:spacing w:line="30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D16E89" w:rsidRPr="00225865" w:rsidRDefault="00D16E89" w:rsidP="00453D10">
            <w:pP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„</w:t>
            </w:r>
            <w:r w:rsidRPr="00225865">
              <w:rPr>
                <w:b/>
                <w:bCs/>
                <w:color w:val="000000"/>
                <w:sz w:val="20"/>
                <w:szCs w:val="20"/>
              </w:rPr>
              <w:t xml:space="preserve">Zorganizowanie i przeprowadzenie 3 kursów dla </w:t>
            </w:r>
            <w:r w:rsidRPr="00225865">
              <w:rPr>
                <w:b/>
                <w:bCs/>
                <w:sz w:val="20"/>
                <w:szCs w:val="20"/>
              </w:rPr>
              <w:t xml:space="preserve">uczestników projektu pt. ,,Podniesienie jakości szkolnictwa zawodowego wojewódzkich zespołów szkół policealnych w Gdańsku, Gdyni i Słupsku” </w:t>
            </w:r>
          </w:p>
          <w:p w:rsidR="00D16E89" w:rsidRPr="00225865" w:rsidRDefault="00D16E89" w:rsidP="00453D10">
            <w:pPr>
              <w:suppressAutoHyphens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  <w:p w:rsidR="00D16E89" w:rsidRPr="00225865" w:rsidRDefault="00D16E89" w:rsidP="00453D10">
            <w:pPr>
              <w:pStyle w:val="NoSpacing"/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E89" w:rsidRPr="00225865" w:rsidTr="00453D10">
        <w:trPr>
          <w:trHeight w:val="1502"/>
        </w:trPr>
        <w:tc>
          <w:tcPr>
            <w:tcW w:w="10065" w:type="dxa"/>
          </w:tcPr>
          <w:p w:rsidR="00D16E89" w:rsidRPr="00225865" w:rsidRDefault="00D16E89" w:rsidP="00453D10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spacing w:line="300" w:lineRule="exact"/>
              <w:ind w:hanging="720"/>
              <w:contextualSpacing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 xml:space="preserve">DANE WYKONAWCY: </w:t>
            </w:r>
          </w:p>
          <w:p w:rsidR="00D16E89" w:rsidRPr="00225865" w:rsidRDefault="00D16E89" w:rsidP="00453D10">
            <w:pPr>
              <w:keepNext/>
              <w:numPr>
                <w:ilvl w:val="0"/>
                <w:numId w:val="4"/>
              </w:numPr>
              <w:tabs>
                <w:tab w:val="left" w:pos="34"/>
              </w:tabs>
              <w:spacing w:line="300" w:lineRule="exact"/>
              <w:ind w:left="34"/>
              <w:contextualSpacing/>
              <w:jc w:val="center"/>
              <w:outlineLvl w:val="0"/>
              <w:rPr>
                <w:b/>
                <w:sz w:val="20"/>
                <w:szCs w:val="20"/>
                <w:u w:val="single"/>
              </w:rPr>
            </w:pPr>
            <w:r w:rsidRPr="00225865">
              <w:rPr>
                <w:b/>
                <w:sz w:val="20"/>
                <w:szCs w:val="20"/>
                <w:u w:val="single"/>
              </w:rPr>
              <w:t>MAŁY  / ŚREDNI PRZEDSIĘBIORCA*</w:t>
            </w:r>
          </w:p>
          <w:p w:rsidR="00D16E89" w:rsidRPr="005270B1" w:rsidRDefault="00D16E89" w:rsidP="00453D10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270B1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* niepotrzebne skreślić </w:t>
            </w:r>
          </w:p>
          <w:p w:rsidR="00D16E89" w:rsidRPr="00225865" w:rsidRDefault="00D16E89" w:rsidP="00453D10">
            <w:pPr>
              <w:tabs>
                <w:tab w:val="left" w:pos="34"/>
              </w:tabs>
              <w:spacing w:line="300" w:lineRule="exact"/>
              <w:ind w:left="34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16E89" w:rsidRPr="00225865" w:rsidRDefault="00D16E89" w:rsidP="00453D10">
            <w:pPr>
              <w:tabs>
                <w:tab w:val="left" w:pos="4573"/>
              </w:tabs>
              <w:spacing w:line="300" w:lineRule="exact"/>
              <w:ind w:left="4573" w:hanging="1134"/>
              <w:contextualSpacing/>
              <w:rPr>
                <w:sz w:val="20"/>
                <w:szCs w:val="20"/>
              </w:rPr>
            </w:pPr>
            <w:r w:rsidRPr="00225865">
              <w:rPr>
                <w:i/>
                <w:sz w:val="20"/>
                <w:szCs w:val="20"/>
              </w:rPr>
              <w:t xml:space="preserve">    </w:t>
            </w:r>
          </w:p>
          <w:p w:rsidR="00D16E89" w:rsidRPr="00225865" w:rsidRDefault="00D16E89" w:rsidP="00453D10">
            <w:pPr>
              <w:spacing w:line="300" w:lineRule="exact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Wykonawca/Wykonawcy:……………..……………..………………………………………….……….……..………....….………................................................................................................................................................................</w:t>
            </w:r>
          </w:p>
          <w:p w:rsidR="00D16E89" w:rsidRPr="00225865" w:rsidRDefault="00D16E89" w:rsidP="00453D10">
            <w:pPr>
              <w:spacing w:line="300" w:lineRule="exact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Adres:………………………………………………………………………………………………………..……..……..….…..…...</w:t>
            </w:r>
            <w:r w:rsidRPr="00225865">
              <w:rPr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25865">
              <w:rPr>
                <w:sz w:val="20"/>
                <w:szCs w:val="20"/>
              </w:rPr>
              <w:t>.……………………………………………………………………………………………………………………….</w:t>
            </w:r>
          </w:p>
          <w:p w:rsidR="00D16E89" w:rsidRPr="00225865" w:rsidRDefault="00D16E89" w:rsidP="00453D10">
            <w:pPr>
              <w:spacing w:line="300" w:lineRule="exact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</w:t>
            </w:r>
          </w:p>
          <w:p w:rsidR="00D16E89" w:rsidRPr="00225865" w:rsidRDefault="00D16E89" w:rsidP="00453D1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Dane teleadresowe na które należy przekazywać korespondencję związaną z niniejszym postępowaniem: tel…………………………………………………………faks……………………………………………………</w:t>
            </w:r>
          </w:p>
          <w:p w:rsidR="00D16E89" w:rsidRPr="00225865" w:rsidRDefault="00D16E89" w:rsidP="00453D10">
            <w:pPr>
              <w:spacing w:line="300" w:lineRule="exact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e-mail …………………….…………</w:t>
            </w:r>
            <w:r w:rsidRPr="00225865">
              <w:rPr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25865">
              <w:rPr>
                <w:sz w:val="20"/>
                <w:szCs w:val="20"/>
              </w:rPr>
              <w:t>…………………..…………………………………………………………</w:t>
            </w:r>
          </w:p>
          <w:p w:rsidR="00D16E89" w:rsidRPr="00225865" w:rsidRDefault="00D16E89" w:rsidP="00453D10">
            <w:pPr>
              <w:spacing w:line="300" w:lineRule="exact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……………………………………………………….…………………………………………………..……………………...…………………………………………………………………………………………………………..……</w:t>
            </w:r>
          </w:p>
          <w:p w:rsidR="00D16E89" w:rsidRPr="00225865" w:rsidRDefault="00D16E89" w:rsidP="00453D10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</w:tr>
      <w:tr w:rsidR="00D16E89" w:rsidRPr="00225865" w:rsidTr="00453D10">
        <w:trPr>
          <w:trHeight w:val="555"/>
        </w:trPr>
        <w:tc>
          <w:tcPr>
            <w:tcW w:w="10065" w:type="dxa"/>
          </w:tcPr>
          <w:p w:rsidR="00D16E89" w:rsidRPr="00225865" w:rsidRDefault="00D16E89" w:rsidP="00453D10">
            <w:pPr>
              <w:numPr>
                <w:ilvl w:val="0"/>
                <w:numId w:val="5"/>
              </w:numPr>
              <w:suppressAutoHyphens w:val="0"/>
              <w:spacing w:line="300" w:lineRule="exact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ŁĄCZNA CENA OFERTOWA:</w:t>
            </w:r>
          </w:p>
          <w:p w:rsidR="00D16E89" w:rsidRPr="00225865" w:rsidRDefault="00D16E89" w:rsidP="00453D10">
            <w:pPr>
              <w:spacing w:line="300" w:lineRule="exact"/>
              <w:contextualSpacing/>
              <w:rPr>
                <w:sz w:val="20"/>
                <w:szCs w:val="20"/>
                <w:lang w:eastAsia="en-US"/>
              </w:rPr>
            </w:pPr>
            <w:r w:rsidRPr="00225865">
              <w:rPr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225865">
              <w:rPr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25865">
              <w:rPr>
                <w:sz w:val="20"/>
                <w:szCs w:val="20"/>
                <w:lang w:eastAsia="en-US"/>
              </w:rPr>
              <w:t>:</w:t>
            </w:r>
          </w:p>
          <w:p w:rsidR="00D16E89" w:rsidRPr="00225865" w:rsidRDefault="00D16E89" w:rsidP="00453D10">
            <w:pPr>
              <w:spacing w:line="300" w:lineRule="exact"/>
              <w:contextualSpacing/>
              <w:rPr>
                <w:sz w:val="20"/>
                <w:szCs w:val="20"/>
                <w:lang w:eastAsia="en-US"/>
              </w:rPr>
            </w:pP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82"/>
              <w:gridCol w:w="5411"/>
            </w:tblGrid>
            <w:tr w:rsidR="00D16E89" w:rsidRPr="00225865" w:rsidTr="00453D1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D16E89" w:rsidRPr="00225865" w:rsidRDefault="00D16E89" w:rsidP="00453D10">
                  <w:pPr>
                    <w:spacing w:line="300" w:lineRule="exac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 xml:space="preserve">ŁĄCZNA CENA OFERTOWA PLN </w:t>
                  </w:r>
                </w:p>
              </w:tc>
              <w:tc>
                <w:tcPr>
                  <w:tcW w:w="5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225865" w:rsidRDefault="00D16E89" w:rsidP="00453D10">
                  <w:pPr>
                    <w:spacing w:line="300" w:lineRule="exac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16E89" w:rsidRPr="00225865" w:rsidRDefault="00D16E89" w:rsidP="00453D10">
                  <w:pPr>
                    <w:spacing w:line="300" w:lineRule="exact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Cena ogółem brutto: ........................................złotych</w:t>
                  </w:r>
                </w:p>
                <w:p w:rsidR="00D16E89" w:rsidRPr="00225865" w:rsidRDefault="00D16E89" w:rsidP="00453D10">
                  <w:pPr>
                    <w:spacing w:line="300" w:lineRule="exact"/>
                    <w:contextualSpacing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225865">
                    <w:rPr>
                      <w:b/>
                      <w:i/>
                      <w:iCs/>
                      <w:sz w:val="20"/>
                      <w:szCs w:val="20"/>
                    </w:rPr>
                    <w:t>(łączna cena części na, którą Wykonawca składa ofertę)</w:t>
                  </w:r>
                </w:p>
                <w:p w:rsidR="00D16E89" w:rsidRPr="00225865" w:rsidRDefault="00D16E89" w:rsidP="00453D10">
                  <w:pPr>
                    <w:spacing w:line="300" w:lineRule="exact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6E89" w:rsidRPr="00225865" w:rsidRDefault="00D16E89" w:rsidP="00453D10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p w:rsidR="00D16E89" w:rsidRPr="00225865" w:rsidRDefault="00D16E89" w:rsidP="00453D10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*</w:t>
            </w:r>
            <w:r w:rsidRPr="00225865">
              <w:rPr>
                <w:sz w:val="20"/>
                <w:szCs w:val="20"/>
              </w:rPr>
              <w:tab/>
            </w:r>
            <w:r w:rsidRPr="00225865">
              <w:rPr>
                <w:b/>
                <w:sz w:val="20"/>
                <w:szCs w:val="20"/>
              </w:rPr>
              <w:t>ŁĄCZNA CENA OFERTOWA</w:t>
            </w:r>
            <w:r w:rsidRPr="00225865">
              <w:rPr>
                <w:sz w:val="20"/>
                <w:szCs w:val="20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:rsidR="00D16E89" w:rsidRPr="00225865" w:rsidRDefault="00D16E89" w:rsidP="00053241">
            <w:pPr>
              <w:spacing w:line="300" w:lineRule="exact"/>
              <w:rPr>
                <w:b/>
                <w:bCs/>
                <w:sz w:val="20"/>
                <w:szCs w:val="20"/>
              </w:rPr>
            </w:pPr>
          </w:p>
          <w:p w:rsidR="00D16E89" w:rsidRPr="00225865" w:rsidRDefault="00D16E89" w:rsidP="00453D10">
            <w:pPr>
              <w:spacing w:line="3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============================================================================</w:t>
            </w:r>
          </w:p>
          <w:p w:rsidR="00D16E89" w:rsidRPr="00225865" w:rsidRDefault="00D16E89" w:rsidP="00453D10">
            <w:pPr>
              <w:spacing w:line="3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225865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:rsidR="00D16E89" w:rsidRDefault="00D16E89" w:rsidP="00453D10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16E89" w:rsidRDefault="00D16E89" w:rsidP="00453D10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16E89" w:rsidRPr="00225865" w:rsidRDefault="00D16E89" w:rsidP="00453D10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5865">
              <w:rPr>
                <w:b/>
                <w:bCs/>
                <w:sz w:val="20"/>
                <w:szCs w:val="20"/>
              </w:rPr>
              <w:t>Część nr 1 – KURS „Masaż tkanek głębokich”*</w:t>
            </w:r>
          </w:p>
          <w:p w:rsidR="00D16E89" w:rsidRPr="00225865" w:rsidRDefault="00D16E89" w:rsidP="00453D10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D16E89" w:rsidRPr="00225865" w:rsidTr="00453D10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833F8B" w:rsidRDefault="00D16E89" w:rsidP="00453D10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3F8B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RODZAJ</w:t>
                  </w:r>
                </w:p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833F8B" w:rsidRDefault="00D16E89" w:rsidP="00453D10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3F8B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LICZBA</w:t>
                  </w:r>
                </w:p>
                <w:p w:rsidR="00D16E89" w:rsidRPr="00833F8B" w:rsidRDefault="00D16E89" w:rsidP="00453D10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3F8B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UCZESTNIKÓW KURSU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</w:tc>
            </w:tr>
            <w:tr w:rsidR="00D16E89" w:rsidRPr="00225865" w:rsidTr="00453D10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:rsidR="00D16E89" w:rsidRPr="00225865" w:rsidRDefault="00D16E89" w:rsidP="00453D10">
                  <w:pPr>
                    <w:spacing w:line="300" w:lineRule="exact"/>
                    <w:ind w:left="-288" w:firstLine="28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4 = 2x3</w:t>
                  </w:r>
                </w:p>
              </w:tc>
            </w:tr>
            <w:tr w:rsidR="00D16E89" w:rsidRPr="00225865" w:rsidTr="00453D10">
              <w:trPr>
                <w:trHeight w:val="467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25865">
                    <w:rPr>
                      <w:b/>
                      <w:bCs/>
                      <w:sz w:val="20"/>
                      <w:szCs w:val="20"/>
                    </w:rPr>
                    <w:t xml:space="preserve">Masaż tkanek głębokich 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6E89" w:rsidRPr="00225865" w:rsidRDefault="00D16E89" w:rsidP="00453D10">
            <w:pPr>
              <w:spacing w:line="300" w:lineRule="exact"/>
              <w:contextualSpacing/>
              <w:rPr>
                <w:sz w:val="20"/>
                <w:szCs w:val="20"/>
                <w:lang w:eastAsia="en-US"/>
              </w:rPr>
            </w:pPr>
          </w:p>
          <w:p w:rsidR="00D16E89" w:rsidRPr="00225865" w:rsidRDefault="00D16E89" w:rsidP="00453D10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tbl>
            <w:tblPr>
              <w:tblW w:w="9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75"/>
              <w:gridCol w:w="3545"/>
              <w:gridCol w:w="2482"/>
            </w:tblGrid>
            <w:tr w:rsidR="00D16E89" w:rsidRPr="00225865" w:rsidTr="00453D10">
              <w:tc>
                <w:tcPr>
                  <w:tcW w:w="97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833F8B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833F8B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833F8B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833F8B">
                    <w:rPr>
                      <w:b/>
                      <w:bCs/>
                      <w:sz w:val="20"/>
                      <w:szCs w:val="20"/>
                    </w:rPr>
                    <w:t>rozumiane jako liczba godzin przeprowadzonych kursów lub szkoleń lub warsztatów grupowych w okresie ostatnich 3 lat przed upływem terminu składania ofert</w:t>
                  </w:r>
                </w:p>
              </w:tc>
            </w:tr>
            <w:tr w:rsidR="00D16E89" w:rsidRPr="00225865" w:rsidTr="00453D10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833F8B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D16E89" w:rsidRPr="00225865" w:rsidTr="00453D10">
              <w:trPr>
                <w:trHeight w:val="291"/>
              </w:trPr>
              <w:tc>
                <w:tcPr>
                  <w:tcW w:w="3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do 80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rPr>
                <w:trHeight w:val="282"/>
              </w:trPr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 od 81 do 350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rPr>
                <w:trHeight w:val="257"/>
              </w:trPr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 od 351 do 750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rPr>
                <w:trHeight w:val="289"/>
              </w:trPr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 od 751 do 1050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rPr>
                <w:trHeight w:val="278"/>
              </w:trPr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 powyżej 1050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6E89" w:rsidRPr="00225865" w:rsidRDefault="00D16E89" w:rsidP="0005324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D16E89" w:rsidRPr="00225865" w:rsidRDefault="00D16E89" w:rsidP="00453D10">
            <w:pP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5865">
              <w:rPr>
                <w:b/>
                <w:sz w:val="20"/>
                <w:szCs w:val="20"/>
              </w:rPr>
              <w:t xml:space="preserve">UWAGA: </w:t>
            </w:r>
            <w:r w:rsidRPr="00225865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wpisana/zaznaczona do tabeli jedna z wymaganych pozycji lub będą one wpisane/zaznaczone niewyraźnie uniemożliwiając prawidłowe ich odczytanie, Wykonawca otrzyma 0 pkt. w przedmiotowym kryterium.</w:t>
            </w:r>
          </w:p>
          <w:p w:rsidR="00D16E89" w:rsidRPr="00225865" w:rsidRDefault="00D16E89" w:rsidP="00453D10">
            <w:pPr>
              <w:pBdr>
                <w:bottom w:val="single" w:sz="6" w:space="1" w:color="auto"/>
              </w:pBd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5865">
              <w:rPr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22586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225865">
              <w:rPr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225865">
              <w:rPr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225865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D16E89" w:rsidRPr="00225865" w:rsidRDefault="00D16E89" w:rsidP="00453D10">
            <w:pPr>
              <w:spacing w:line="3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============================================================================</w:t>
            </w:r>
          </w:p>
          <w:p w:rsidR="00D16E89" w:rsidRPr="00225865" w:rsidRDefault="00D16E89" w:rsidP="00453D10">
            <w:pPr>
              <w:spacing w:line="3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225865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:rsidR="00D16E89" w:rsidRDefault="00D16E89" w:rsidP="00053241">
            <w:pPr>
              <w:spacing w:line="300" w:lineRule="exact"/>
              <w:rPr>
                <w:b/>
                <w:bCs/>
                <w:sz w:val="20"/>
                <w:szCs w:val="20"/>
              </w:rPr>
            </w:pPr>
          </w:p>
          <w:p w:rsidR="00D16E89" w:rsidRDefault="00D16E89" w:rsidP="00453D10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16E89" w:rsidRPr="00225865" w:rsidRDefault="00D16E89" w:rsidP="00453D10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5865">
              <w:rPr>
                <w:b/>
                <w:bCs/>
                <w:sz w:val="20"/>
                <w:szCs w:val="20"/>
              </w:rPr>
              <w:t>Część nr 2 – KURS „ Terapia punktów spustowych”*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D16E89" w:rsidRPr="00225865" w:rsidTr="00453D10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833F8B" w:rsidRDefault="00D16E89" w:rsidP="00453D10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3F8B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RODZAJ</w:t>
                  </w:r>
                </w:p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833F8B" w:rsidRDefault="00D16E89" w:rsidP="00453D10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3F8B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LICZBA</w:t>
                  </w:r>
                </w:p>
                <w:p w:rsidR="00D16E89" w:rsidRPr="00833F8B" w:rsidRDefault="00D16E89" w:rsidP="00453D10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3F8B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UCZESTNIKÓW KURSU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</w:tc>
            </w:tr>
            <w:tr w:rsidR="00D16E89" w:rsidRPr="00225865" w:rsidTr="00453D10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:rsidR="00D16E89" w:rsidRPr="00225865" w:rsidRDefault="00D16E89" w:rsidP="00453D10">
                  <w:pPr>
                    <w:spacing w:line="300" w:lineRule="exact"/>
                    <w:ind w:left="-288" w:firstLine="28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4 = 2x3</w:t>
                  </w:r>
                </w:p>
              </w:tc>
            </w:tr>
            <w:tr w:rsidR="00D16E89" w:rsidRPr="00225865" w:rsidTr="00453D10">
              <w:trPr>
                <w:trHeight w:val="467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25865">
                    <w:rPr>
                      <w:b/>
                      <w:bCs/>
                      <w:sz w:val="20"/>
                      <w:szCs w:val="20"/>
                    </w:rPr>
                    <w:t>Terapia punktów spustowych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6E89" w:rsidRPr="00225865" w:rsidRDefault="00D16E89" w:rsidP="00453D10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p w:rsidR="00D16E89" w:rsidRPr="00225865" w:rsidRDefault="00D16E89" w:rsidP="00453D10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tbl>
            <w:tblPr>
              <w:tblW w:w="9639" w:type="dxa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33"/>
              <w:gridCol w:w="3545"/>
              <w:gridCol w:w="2561"/>
            </w:tblGrid>
            <w:tr w:rsidR="00D16E89" w:rsidRPr="00225865" w:rsidTr="00453D10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833F8B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833F8B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833F8B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833F8B">
                    <w:rPr>
                      <w:b/>
                      <w:bCs/>
                      <w:sz w:val="20"/>
                      <w:szCs w:val="20"/>
                    </w:rPr>
                    <w:t>rozumiane jako liczba godzin przeprowadzonych kursów lub szkoleń lub warsztatów grupowych w okresie ostatnich 3 lat przed upływem terminu składania ofert</w:t>
                  </w:r>
                </w:p>
              </w:tc>
            </w:tr>
            <w:tr w:rsidR="00D16E89" w:rsidRPr="00225865" w:rsidTr="00453D10"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833F8B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D16E89" w:rsidRPr="00225865" w:rsidTr="00453D10">
              <w:trPr>
                <w:trHeight w:val="291"/>
              </w:trPr>
              <w:tc>
                <w:tcPr>
                  <w:tcW w:w="3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do 80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rPr>
                <w:trHeight w:val="282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 od 81 do 350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rPr>
                <w:trHeight w:val="257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 od 351 do 750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rPr>
                <w:trHeight w:val="289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 od 751 do 1050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rPr>
                <w:trHeight w:val="278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 powyżej 1050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6E89" w:rsidRPr="00225865" w:rsidRDefault="00D16E89" w:rsidP="00453D10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p w:rsidR="00D16E89" w:rsidRPr="00225865" w:rsidRDefault="00D16E89" w:rsidP="00453D10">
            <w:pP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5865">
              <w:rPr>
                <w:b/>
                <w:sz w:val="20"/>
                <w:szCs w:val="20"/>
              </w:rPr>
              <w:t xml:space="preserve">UWAGA: </w:t>
            </w:r>
            <w:r w:rsidRPr="00225865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wpisana/zaznaczona do tabeli jedna z wymaganych pozycji lub będą one wpisane/zaznaczone niewyraźnie uniemożliwiając prawidłowe ich odczytanie, Wykonawca otrzyma 0 pkt. w przedmiotowym kryterium.</w:t>
            </w:r>
          </w:p>
          <w:p w:rsidR="00D16E89" w:rsidRPr="00225865" w:rsidRDefault="00D16E89" w:rsidP="00453D10">
            <w:pPr>
              <w:pBdr>
                <w:bottom w:val="single" w:sz="6" w:space="1" w:color="auto"/>
              </w:pBd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5865">
              <w:rPr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22586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225865">
              <w:rPr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225865">
              <w:rPr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225865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D16E89" w:rsidRPr="00225865" w:rsidRDefault="00D16E89" w:rsidP="00453D10">
            <w:pPr>
              <w:spacing w:line="3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============================================================================</w:t>
            </w:r>
          </w:p>
          <w:p w:rsidR="00D16E89" w:rsidRPr="00225865" w:rsidRDefault="00D16E89" w:rsidP="00453D10">
            <w:pPr>
              <w:spacing w:line="3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225865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:rsidR="00D16E89" w:rsidRDefault="00D16E89" w:rsidP="0005324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D16E89" w:rsidRDefault="00D16E89" w:rsidP="0005324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D16E89" w:rsidRDefault="00D16E89" w:rsidP="0005324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D16E89" w:rsidRDefault="00D16E89" w:rsidP="0005324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D16E89" w:rsidRDefault="00D16E89" w:rsidP="0005324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D16E89" w:rsidRDefault="00D16E89" w:rsidP="0005324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D16E89" w:rsidRDefault="00D16E89" w:rsidP="0005324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D16E89" w:rsidRDefault="00D16E89" w:rsidP="0005324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D16E89" w:rsidRDefault="00D16E89" w:rsidP="0005324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D16E89" w:rsidRDefault="00D16E89" w:rsidP="0005324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D16E89" w:rsidRPr="00225865" w:rsidRDefault="00D16E89" w:rsidP="0005324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D16E89" w:rsidRPr="00225865" w:rsidRDefault="00D16E89" w:rsidP="00453D1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25865">
              <w:rPr>
                <w:b/>
                <w:bCs/>
                <w:sz w:val="20"/>
                <w:szCs w:val="20"/>
              </w:rPr>
              <w:t>Część nr 3 – KURS „</w:t>
            </w:r>
            <w:r w:rsidRPr="00225865">
              <w:rPr>
                <w:b/>
                <w:sz w:val="20"/>
                <w:szCs w:val="20"/>
              </w:rPr>
              <w:t>Masaż Shiatsu”*</w:t>
            </w:r>
          </w:p>
          <w:p w:rsidR="00D16E89" w:rsidRPr="00225865" w:rsidRDefault="00D16E89" w:rsidP="00453D10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D16E89" w:rsidRPr="00225865" w:rsidTr="00453D10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833F8B" w:rsidRDefault="00D16E89" w:rsidP="00453D10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3F8B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RODZAJ</w:t>
                  </w:r>
                </w:p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833F8B" w:rsidRDefault="00D16E89" w:rsidP="00453D10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3F8B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LICZBA</w:t>
                  </w:r>
                </w:p>
                <w:p w:rsidR="00D16E89" w:rsidRPr="00833F8B" w:rsidRDefault="00D16E89" w:rsidP="00453D10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3F8B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UCZESTNIKÓW KURSU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</w:tc>
            </w:tr>
            <w:tr w:rsidR="00D16E89" w:rsidRPr="00225865" w:rsidTr="00453D10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:rsidR="00D16E89" w:rsidRPr="00225865" w:rsidRDefault="00D16E89" w:rsidP="00453D10">
                  <w:pPr>
                    <w:spacing w:line="300" w:lineRule="exact"/>
                    <w:ind w:left="-288" w:firstLine="28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:rsidR="00D16E89" w:rsidRPr="00225865" w:rsidRDefault="00D16E89" w:rsidP="00453D10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4 = 2x3</w:t>
                  </w:r>
                </w:p>
              </w:tc>
            </w:tr>
            <w:tr w:rsidR="00D16E89" w:rsidRPr="00225865" w:rsidTr="00453D10">
              <w:trPr>
                <w:trHeight w:val="467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Masaż Shiatsu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225865" w:rsidRDefault="00D16E89" w:rsidP="00453D10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6E89" w:rsidRDefault="00D16E89" w:rsidP="0005324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D16E89" w:rsidRPr="00225865" w:rsidRDefault="00D16E89" w:rsidP="00453D10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tbl>
            <w:tblPr>
              <w:tblW w:w="9639" w:type="dxa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33"/>
              <w:gridCol w:w="3545"/>
              <w:gridCol w:w="2561"/>
            </w:tblGrid>
            <w:tr w:rsidR="00D16E89" w:rsidRPr="00225865" w:rsidTr="00453D10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833F8B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833F8B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833F8B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833F8B">
                    <w:rPr>
                      <w:b/>
                      <w:bCs/>
                      <w:sz w:val="20"/>
                      <w:szCs w:val="20"/>
                    </w:rPr>
                    <w:t>rozumiane jako liczba godzin przeprowadzonych kursów lub szkoleń lub warsztatów grupowych w okresie ostatnich 3 lat przed upływem terminu składania ofert</w:t>
                  </w:r>
                </w:p>
              </w:tc>
            </w:tr>
            <w:tr w:rsidR="00D16E89" w:rsidRPr="00225865" w:rsidTr="00453D10"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833F8B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D16E89" w:rsidRPr="00225865" w:rsidTr="00453D10">
              <w:trPr>
                <w:trHeight w:val="291"/>
              </w:trPr>
              <w:tc>
                <w:tcPr>
                  <w:tcW w:w="3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do 80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rPr>
                <w:trHeight w:val="282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 od 81 do 350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rPr>
                <w:trHeight w:val="257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 od 351 do 750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rPr>
                <w:trHeight w:val="289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 od 751 do 1050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rPr>
                <w:trHeight w:val="278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 powyżej 1050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6E89" w:rsidRPr="00225865" w:rsidRDefault="00D16E89" w:rsidP="00453D10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p w:rsidR="00D16E89" w:rsidRPr="00225865" w:rsidRDefault="00D16E89" w:rsidP="00453D10">
            <w:pP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5865">
              <w:rPr>
                <w:b/>
                <w:sz w:val="20"/>
                <w:szCs w:val="20"/>
              </w:rPr>
              <w:t xml:space="preserve">UWAGA: </w:t>
            </w:r>
            <w:r w:rsidRPr="00225865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wpisana/zaznaczona do tabeli jedna z wymaganych pozycji lub będą one wpisane/zaznaczone niewyraźnie uniemożliwiając prawidłowe ich odczytanie, Wykonawca otrzyma 0 pkt. w przedmiotowym kryterium.</w:t>
            </w:r>
          </w:p>
          <w:p w:rsidR="00D16E89" w:rsidRPr="00225865" w:rsidRDefault="00D16E89" w:rsidP="00453D10">
            <w:pPr>
              <w:spacing w:line="300" w:lineRule="exact"/>
              <w:ind w:left="317" w:hanging="31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5865">
              <w:rPr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22586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225865">
              <w:rPr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225865">
              <w:rPr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225865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D16E89" w:rsidRPr="00225865" w:rsidRDefault="00D16E89" w:rsidP="00453D10">
            <w:pPr>
              <w:spacing w:line="300" w:lineRule="exact"/>
              <w:ind w:left="317" w:hanging="317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D16E89" w:rsidRPr="00225865" w:rsidRDefault="00D16E89" w:rsidP="00453D10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p w:rsidR="00D16E89" w:rsidRPr="00225865" w:rsidRDefault="00D16E89" w:rsidP="00453D10">
            <w:pPr>
              <w:spacing w:line="3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============================================================================</w:t>
            </w:r>
          </w:p>
          <w:p w:rsidR="00D16E89" w:rsidRPr="00225865" w:rsidRDefault="00D16E89" w:rsidP="00453D10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</w:tc>
      </w:tr>
    </w:tbl>
    <w:p w:rsidR="00D16E89" w:rsidRPr="00053241" w:rsidRDefault="00D16E89" w:rsidP="00053241">
      <w:pPr>
        <w:suppressAutoHyphens w:val="0"/>
        <w:rPr>
          <w:sz w:val="20"/>
          <w:szCs w:val="20"/>
        </w:rPr>
      </w:pPr>
    </w:p>
    <w:p w:rsidR="00D16E89" w:rsidRDefault="00D16E89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D16E89" w:rsidRDefault="00D16E89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D16E89" w:rsidRDefault="00D16E89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D16E89" w:rsidRDefault="00D16E89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D16E89" w:rsidRPr="00053241" w:rsidRDefault="00D16E89" w:rsidP="000B44EB">
      <w:pPr>
        <w:suppressAutoHyphens w:val="0"/>
        <w:jc w:val="right"/>
        <w:rPr>
          <w:sz w:val="20"/>
          <w:szCs w:val="20"/>
        </w:rPr>
      </w:pPr>
    </w:p>
    <w:p w:rsidR="00D16E89" w:rsidRDefault="00D16E89" w:rsidP="000F08E8">
      <w:pPr>
        <w:suppressAutoHyphens w:val="0"/>
        <w:rPr>
          <w:b/>
          <w:i/>
          <w:sz w:val="20"/>
          <w:szCs w:val="20"/>
        </w:rPr>
      </w:pPr>
    </w:p>
    <w:p w:rsidR="00D16E89" w:rsidRDefault="00D16E89" w:rsidP="000F08E8">
      <w:pPr>
        <w:suppressAutoHyphens w:val="0"/>
        <w:rPr>
          <w:b/>
          <w:i/>
          <w:sz w:val="20"/>
          <w:szCs w:val="20"/>
        </w:rPr>
      </w:pPr>
    </w:p>
    <w:p w:rsidR="00D16E89" w:rsidRPr="00B44AC8" w:rsidRDefault="00D16E89" w:rsidP="0092563D">
      <w:pPr>
        <w:tabs>
          <w:tab w:val="left" w:pos="284"/>
        </w:tabs>
        <w:spacing w:before="120" w:after="120" w:line="276" w:lineRule="auto"/>
        <w:jc w:val="center"/>
        <w:rPr>
          <w:rFonts w:cs="Calibri"/>
          <w:b/>
          <w:bCs/>
          <w:i/>
          <w:sz w:val="20"/>
          <w:szCs w:val="20"/>
          <w:u w:val="single"/>
        </w:rPr>
        <w:sectPr w:rsidR="00D16E89" w:rsidRPr="00B44AC8" w:rsidSect="00EA2C4A">
          <w:headerReference w:type="default" r:id="rId7"/>
          <w:footerReference w:type="default" r:id="rId8"/>
          <w:footerReference w:type="first" r:id="rId9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</w:p>
    <w:tbl>
      <w:tblPr>
        <w:tblW w:w="100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65"/>
      </w:tblGrid>
      <w:tr w:rsidR="00D16E89" w:rsidRPr="00225865" w:rsidTr="00453D10">
        <w:trPr>
          <w:trHeight w:val="600"/>
        </w:trPr>
        <w:tc>
          <w:tcPr>
            <w:tcW w:w="10065" w:type="dxa"/>
          </w:tcPr>
          <w:p w:rsidR="00D16E89" w:rsidRPr="00225865" w:rsidRDefault="00D16E89" w:rsidP="00453D10">
            <w:pPr>
              <w:numPr>
                <w:ilvl w:val="0"/>
                <w:numId w:val="5"/>
              </w:numPr>
              <w:suppressAutoHyphens w:val="0"/>
              <w:spacing w:line="300" w:lineRule="exact"/>
              <w:ind w:left="493" w:hanging="425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225865">
              <w:rPr>
                <w:b/>
                <w:sz w:val="20"/>
                <w:szCs w:val="20"/>
              </w:rPr>
              <w:t>OŚWIADCZAM/-Y*, ŻE:</w:t>
            </w:r>
          </w:p>
          <w:p w:rsidR="00D16E89" w:rsidRPr="00225865" w:rsidRDefault="00D16E89" w:rsidP="00453D10">
            <w:pPr>
              <w:suppressAutoHyphens w:val="0"/>
              <w:spacing w:line="300" w:lineRule="exact"/>
              <w:ind w:left="493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D16E89" w:rsidRPr="00833F8B" w:rsidRDefault="00D16E89" w:rsidP="00453D10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833F8B">
              <w:rPr>
                <w:rFonts w:ascii="Arial" w:hAnsi="Arial" w:cs="Arial"/>
                <w:sz w:val="20"/>
                <w:lang w:eastAsia="ar-SA"/>
              </w:rPr>
              <w:t xml:space="preserve">wskazana cena w Formularzu Ofertowym obejmuje cały zakres przedmiotu zamówienia wskazanego przez Zamawiającego w SWZ i OPZ, uwzględnia wszystkie wymagane opłaty i koszty niezbędne do zrealizowania całości przedmiotu zamówienia, bez względu na okoliczności i źródła ich powstania.   </w:t>
            </w:r>
          </w:p>
          <w:p w:rsidR="00D16E89" w:rsidRPr="00833F8B" w:rsidRDefault="00D16E89" w:rsidP="00453D10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833F8B">
              <w:rPr>
                <w:rFonts w:ascii="Arial" w:hAnsi="Arial" w:cs="Arial"/>
                <w:sz w:val="20"/>
                <w:lang w:eastAsia="ar-SA"/>
              </w:rPr>
              <w:t>akceptuję/-emy* warunki wskazane w SWZ wraz z projektem umowy</w:t>
            </w:r>
          </w:p>
          <w:p w:rsidR="00D16E89" w:rsidRPr="00833F8B" w:rsidRDefault="00D16E89" w:rsidP="00453D10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833F8B">
              <w:rPr>
                <w:rFonts w:ascii="Arial" w:hAnsi="Arial" w:cs="Arial"/>
                <w:sz w:val="20"/>
                <w:lang w:eastAsia="ar-SA"/>
              </w:rPr>
              <w:t>zapoznałem/-liśmy* się ze SWZ i nie wnosimy do niej zastrzeżeń oraz zdobyliśmy konieczne informacje do przygotowania oferty.</w:t>
            </w:r>
          </w:p>
          <w:p w:rsidR="00D16E89" w:rsidRPr="00833F8B" w:rsidRDefault="00D16E89" w:rsidP="00453D10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833F8B">
              <w:rPr>
                <w:rFonts w:ascii="Arial" w:hAnsi="Arial" w:cs="Arial"/>
                <w:sz w:val="20"/>
                <w:lang w:eastAsia="ar-SA"/>
              </w:rPr>
              <w:t>jestem/-eśmy*  związani złożoną ofertą przez okres 30 dni - bieg terminu związania ofertą rozpoczyna się wraz z upływem terminu składania ofert.</w:t>
            </w:r>
          </w:p>
          <w:p w:rsidR="00D16E89" w:rsidRPr="00833F8B" w:rsidRDefault="00D16E89" w:rsidP="00453D10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833F8B">
              <w:rPr>
                <w:rFonts w:ascii="Arial" w:hAnsi="Arial" w:cs="Arial"/>
                <w:sz w:val="20"/>
                <w:lang w:eastAsia="ar-SA"/>
              </w:rPr>
              <w:t>akceptuję/-emy* przedstawione w SWZ postanowienia umowy i we wskazanym przez Zamawiającego terminie zobowiązuje/-emy* się do podpisania umowy, na określonych w SWZ warunkach, w miejscu i terminie wyznaczonym przez Zamawiającego.</w:t>
            </w:r>
          </w:p>
          <w:p w:rsidR="00D16E89" w:rsidRPr="00833F8B" w:rsidRDefault="00D16E89" w:rsidP="00453D10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833F8B">
              <w:rPr>
                <w:rFonts w:ascii="Arial" w:hAnsi="Arial" w:cs="Arial"/>
                <w:sz w:val="20"/>
                <w:lang w:eastAsia="ar-SA"/>
              </w:rPr>
              <w:t>zapoznałem/-liśmy* się ze wszystkimi warunkami zamówienia oraz dokumentami dotyczącymi przedmiotu zamówienia i akceptujemy je bez zastrzeżeń.</w:t>
            </w:r>
          </w:p>
          <w:p w:rsidR="00D16E89" w:rsidRPr="00833F8B" w:rsidRDefault="00D16E89" w:rsidP="00453D10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833F8B">
              <w:rPr>
                <w:rFonts w:ascii="Arial" w:hAnsi="Arial" w:cs="Arial"/>
                <w:sz w:val="20"/>
                <w:lang w:eastAsia="ar-SA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D16E89" w:rsidRPr="00833F8B" w:rsidRDefault="00D16E89" w:rsidP="00453D10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833F8B">
              <w:rPr>
                <w:rFonts w:ascii="Arial" w:hAnsi="Arial" w:cs="Arial"/>
                <w:sz w:val="20"/>
                <w:lang w:eastAsia="ar-SA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D16E89" w:rsidRPr="00833F8B" w:rsidRDefault="00D16E89" w:rsidP="00453D10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833F8B">
              <w:rPr>
                <w:rFonts w:ascii="Arial" w:hAnsi="Arial" w:cs="Arial"/>
                <w:sz w:val="20"/>
                <w:lang w:eastAsia="ar-SA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:rsidR="00D16E89" w:rsidRPr="00833F8B" w:rsidRDefault="00D16E89" w:rsidP="00453D10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833F8B">
              <w:rPr>
                <w:rFonts w:ascii="Arial" w:hAnsi="Arial" w:cs="Arial"/>
                <w:sz w:val="20"/>
                <w:lang w:eastAsia="ar-SA"/>
              </w:rPr>
              <w:t>* 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</w:t>
            </w:r>
          </w:p>
          <w:p w:rsidR="00D16E89" w:rsidRPr="00225865" w:rsidRDefault="00D16E89" w:rsidP="00453D10">
            <w:pPr>
              <w:suppressAutoHyphens w:val="0"/>
              <w:spacing w:line="300" w:lineRule="exact"/>
              <w:ind w:left="34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 w:rsidRPr="00225865">
              <w:rPr>
                <w:i/>
                <w:sz w:val="20"/>
                <w:szCs w:val="20"/>
                <w:u w:val="single"/>
                <w:lang w:eastAsia="ar-SA"/>
              </w:rPr>
              <w:t>*  niepotrzebne skreślić</w:t>
            </w:r>
          </w:p>
          <w:p w:rsidR="00D16E89" w:rsidRPr="00225865" w:rsidRDefault="00D16E89" w:rsidP="00453D10">
            <w:pPr>
              <w:suppressAutoHyphens w:val="0"/>
              <w:spacing w:line="300" w:lineRule="exact"/>
              <w:ind w:left="34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D16E89" w:rsidRPr="00225865" w:rsidTr="00453D10">
        <w:trPr>
          <w:trHeight w:val="1502"/>
        </w:trPr>
        <w:tc>
          <w:tcPr>
            <w:tcW w:w="10065" w:type="dxa"/>
          </w:tcPr>
          <w:p w:rsidR="00D16E89" w:rsidRPr="00225865" w:rsidRDefault="00D16E89" w:rsidP="00453D10">
            <w:pPr>
              <w:numPr>
                <w:ilvl w:val="0"/>
                <w:numId w:val="5"/>
              </w:numPr>
              <w:suppressAutoHyphens w:val="0"/>
              <w:spacing w:line="300" w:lineRule="exact"/>
              <w:ind w:left="318" w:hanging="318"/>
              <w:rPr>
                <w:b/>
                <w:bCs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 xml:space="preserve">PODWYKONAWCY </w:t>
            </w:r>
            <w:r w:rsidRPr="00225865">
              <w:rPr>
                <w:i/>
                <w:iCs/>
                <w:sz w:val="20"/>
                <w:szCs w:val="20"/>
              </w:rPr>
              <w:t>(wypełnić, jeżeli dotyczy)*</w:t>
            </w:r>
          </w:p>
          <w:p w:rsidR="00D16E89" w:rsidRPr="00225865" w:rsidRDefault="00D16E89" w:rsidP="00453D10">
            <w:pPr>
              <w:suppressAutoHyphens w:val="0"/>
              <w:spacing w:line="300" w:lineRule="exact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917"/>
              <w:gridCol w:w="4731"/>
            </w:tblGrid>
            <w:tr w:rsidR="00D16E89" w:rsidRPr="00225865" w:rsidTr="00453D10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D16E89" w:rsidRPr="00225865" w:rsidTr="00453D10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D16E89" w:rsidRPr="00225865" w:rsidTr="00453D10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  <w:r w:rsidRPr="00833F8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E89" w:rsidRPr="00833F8B" w:rsidRDefault="00D16E89" w:rsidP="00453D10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6E89" w:rsidRPr="00225865" w:rsidRDefault="00D16E89" w:rsidP="00453D10">
            <w:pPr>
              <w:widowControl w:val="0"/>
              <w:tabs>
                <w:tab w:val="left" w:pos="962"/>
              </w:tabs>
              <w:spacing w:line="300" w:lineRule="exact"/>
              <w:ind w:left="162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ab/>
            </w:r>
          </w:p>
          <w:p w:rsidR="00D16E89" w:rsidRPr="00225865" w:rsidRDefault="00D16E89" w:rsidP="00453D10">
            <w:pPr>
              <w:tabs>
                <w:tab w:val="left" w:pos="426"/>
                <w:tab w:val="left" w:pos="709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225865">
              <w:rPr>
                <w:bCs/>
                <w:i/>
                <w:sz w:val="20"/>
                <w:szCs w:val="20"/>
              </w:rPr>
              <w:t xml:space="preserve">*  W przypadku powierzenia części zamówienia podwykonawcom, należy podać nazwy firm podwykonawców. </w:t>
            </w:r>
          </w:p>
          <w:p w:rsidR="00D16E89" w:rsidRPr="00225865" w:rsidRDefault="00D16E89" w:rsidP="00453D10">
            <w:pPr>
              <w:tabs>
                <w:tab w:val="left" w:pos="426"/>
                <w:tab w:val="left" w:pos="709"/>
              </w:tabs>
              <w:spacing w:line="300" w:lineRule="exact"/>
              <w:jc w:val="both"/>
              <w:rPr>
                <w:bCs/>
                <w:i/>
                <w:sz w:val="20"/>
                <w:szCs w:val="20"/>
              </w:rPr>
            </w:pPr>
            <w:r w:rsidRPr="00225865">
              <w:rPr>
                <w:bCs/>
                <w:i/>
                <w:sz w:val="20"/>
                <w:szCs w:val="20"/>
              </w:rPr>
              <w:t xml:space="preserve">   Niewypełnienie oznacza wykonanie przedmiotu zamówienia bez udziału podwykonawców.</w:t>
            </w:r>
          </w:p>
        </w:tc>
      </w:tr>
      <w:tr w:rsidR="00D16E89" w:rsidRPr="00225865" w:rsidTr="00453D10">
        <w:trPr>
          <w:trHeight w:val="241"/>
        </w:trPr>
        <w:tc>
          <w:tcPr>
            <w:tcW w:w="10065" w:type="dxa"/>
          </w:tcPr>
          <w:p w:rsidR="00D16E89" w:rsidRPr="00225865" w:rsidRDefault="00D16E89" w:rsidP="00453D10">
            <w:pPr>
              <w:numPr>
                <w:ilvl w:val="0"/>
                <w:numId w:val="5"/>
              </w:numPr>
              <w:suppressAutoHyphens w:val="0"/>
              <w:spacing w:line="300" w:lineRule="exact"/>
              <w:ind w:left="318" w:hanging="318"/>
              <w:contextualSpacing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SPIS TREŚCI:</w:t>
            </w:r>
          </w:p>
          <w:p w:rsidR="00D16E89" w:rsidRPr="00225865" w:rsidRDefault="00D16E89" w:rsidP="00453D10">
            <w:pPr>
              <w:suppressAutoHyphens w:val="0"/>
              <w:spacing w:line="300" w:lineRule="exact"/>
              <w:ind w:left="318"/>
              <w:contextualSpacing/>
              <w:rPr>
                <w:b/>
                <w:sz w:val="20"/>
                <w:szCs w:val="20"/>
              </w:rPr>
            </w:pPr>
          </w:p>
          <w:p w:rsidR="00D16E89" w:rsidRPr="00225865" w:rsidRDefault="00D16E89" w:rsidP="00453D1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Integralną część oferty stanowią następujące dokumenty:</w:t>
            </w:r>
          </w:p>
          <w:p w:rsidR="00D16E89" w:rsidRPr="00225865" w:rsidRDefault="00D16E89" w:rsidP="00453D10">
            <w:pPr>
              <w:numPr>
                <w:ilvl w:val="0"/>
                <w:numId w:val="6"/>
              </w:numPr>
              <w:suppressAutoHyphens w:val="0"/>
              <w:spacing w:line="300" w:lineRule="exact"/>
              <w:ind w:left="459" w:hanging="425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16E89" w:rsidRPr="00225865" w:rsidRDefault="00D16E89" w:rsidP="00453D10">
            <w:pPr>
              <w:numPr>
                <w:ilvl w:val="0"/>
                <w:numId w:val="6"/>
              </w:numPr>
              <w:suppressAutoHyphens w:val="0"/>
              <w:spacing w:line="300" w:lineRule="exact"/>
              <w:ind w:left="459" w:hanging="425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16E89" w:rsidRPr="00225865" w:rsidRDefault="00D16E89" w:rsidP="00453D10">
            <w:pPr>
              <w:numPr>
                <w:ilvl w:val="0"/>
                <w:numId w:val="6"/>
              </w:numPr>
              <w:suppressAutoHyphens w:val="0"/>
              <w:spacing w:line="300" w:lineRule="exact"/>
              <w:ind w:left="459" w:hanging="425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16E89" w:rsidRPr="00225865" w:rsidRDefault="00D16E89" w:rsidP="00453D10">
            <w:pPr>
              <w:tabs>
                <w:tab w:val="left" w:pos="9072"/>
              </w:tabs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  <w:r w:rsidRPr="00225865">
              <w:rPr>
                <w:sz w:val="20"/>
                <w:szCs w:val="20"/>
                <w:lang w:eastAsia="pl-PL"/>
              </w:rPr>
              <w:t>......................................................……..…………………………………………….</w:t>
            </w:r>
          </w:p>
          <w:p w:rsidR="00D16E89" w:rsidRPr="00225865" w:rsidRDefault="00D16E89" w:rsidP="00453D10">
            <w:pPr>
              <w:spacing w:line="300" w:lineRule="exact"/>
              <w:ind w:left="3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25865">
              <w:rPr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Kwalifikowany podpis elektroniczny/podpis zaufany/podpis osobisty </w:t>
            </w:r>
            <w:r w:rsidRPr="00225865">
              <w:rPr>
                <w:b/>
                <w:bCs/>
                <w:i/>
                <w:sz w:val="20"/>
                <w:szCs w:val="20"/>
                <w:u w:val="single"/>
                <w:lang w:eastAsia="pl-PL"/>
              </w:rPr>
              <w:br/>
              <w:t>osoby upoważnionej do reprezentowania Wykonawcy</w:t>
            </w:r>
          </w:p>
        </w:tc>
      </w:tr>
    </w:tbl>
    <w:p w:rsidR="00D16E89" w:rsidRPr="00225865" w:rsidRDefault="00D16E89" w:rsidP="00053241">
      <w:pPr>
        <w:suppressAutoHyphens w:val="0"/>
        <w:spacing w:line="300" w:lineRule="exact"/>
        <w:jc w:val="right"/>
        <w:rPr>
          <w:b/>
          <w:i/>
          <w:sz w:val="20"/>
          <w:szCs w:val="20"/>
        </w:rPr>
      </w:pPr>
    </w:p>
    <w:p w:rsidR="00D16E89" w:rsidRPr="00225865" w:rsidRDefault="00D16E89" w:rsidP="00053241">
      <w:pPr>
        <w:suppressAutoHyphens w:val="0"/>
        <w:spacing w:line="300" w:lineRule="exact"/>
        <w:jc w:val="right"/>
        <w:rPr>
          <w:b/>
          <w:i/>
          <w:sz w:val="20"/>
          <w:szCs w:val="20"/>
        </w:rPr>
      </w:pPr>
    </w:p>
    <w:p w:rsidR="00D16E89" w:rsidRDefault="00D16E89" w:rsidP="005C3951">
      <w:pPr>
        <w:tabs>
          <w:tab w:val="left" w:pos="993"/>
        </w:tabs>
        <w:ind w:left="708"/>
        <w:jc w:val="center"/>
        <w:rPr>
          <w:rFonts w:ascii="Times New Roman" w:hAnsi="Times New Roman" w:cs="Times New Roman"/>
          <w:b/>
          <w:bCs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D16E89" w:rsidRDefault="00D16E89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  <w:bookmarkStart w:id="0" w:name="_GoBack"/>
      <w:bookmarkEnd w:id="0"/>
    </w:p>
    <w:sectPr w:rsidR="00D16E89" w:rsidSect="00EA2C4A"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89" w:rsidRDefault="00D16E89" w:rsidP="00C73A05">
      <w:r>
        <w:separator/>
      </w:r>
    </w:p>
  </w:endnote>
  <w:endnote w:type="continuationSeparator" w:id="0">
    <w:p w:rsidR="00D16E89" w:rsidRDefault="00D16E89" w:rsidP="00C7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89" w:rsidRDefault="00D16E8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I-RPO2014-2020-2015-stop" style="position:absolute;margin-left:0;margin-top:793.55pt;width:553.05pt;height:15pt;z-index:251659264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89" w:rsidRPr="008528A6" w:rsidRDefault="00D16E89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DEFS-stopka-bez-danych-Pomorskie-FE-UMWP-UE-EFSI-2016" style="position:absolute;left:0;text-align:left;margin-left:-41pt;margin-top:776.1pt;width:552.75pt;height:30.15pt;z-index:251656192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8528A6">
      <w:rPr>
        <w:b/>
        <w:bCs/>
        <w:sz w:val="20"/>
      </w:rPr>
      <w:fldChar w:fldCharType="end"/>
    </w:r>
  </w:p>
  <w:p w:rsidR="00D16E89" w:rsidRPr="00B01F08" w:rsidRDefault="00D16E89" w:rsidP="00734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89" w:rsidRPr="008528A6" w:rsidRDefault="00D16E89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DEFS-stopka-bez-danych-Pomorskie-FE-UMWP-UE-EFSI-2016" style="position:absolute;left:0;text-align:left;margin-left:-41pt;margin-top:776.1pt;width:552.75pt;height:30.15pt;z-index:251657216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8528A6">
      <w:rPr>
        <w:b/>
        <w:bCs/>
        <w:sz w:val="20"/>
      </w:rPr>
      <w:fldChar w:fldCharType="end"/>
    </w:r>
  </w:p>
  <w:p w:rsidR="00D16E89" w:rsidRPr="00B01F08" w:rsidRDefault="00D16E89" w:rsidP="00734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89" w:rsidRDefault="00D16E89" w:rsidP="00C73A05">
      <w:r>
        <w:separator/>
      </w:r>
    </w:p>
  </w:footnote>
  <w:footnote w:type="continuationSeparator" w:id="0">
    <w:p w:rsidR="00D16E89" w:rsidRDefault="00D16E89" w:rsidP="00C7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89" w:rsidRDefault="00D16E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0;margin-top:18.9pt;width:526.45pt;height:50.6pt;z-index:251658240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6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Times New Roman" w:hAnsi="Arial" w:cs="Arial"/>
        <w:sz w:val="20"/>
        <w:szCs w:val="20"/>
      </w:rPr>
    </w:lvl>
  </w:abstractNum>
  <w:abstractNum w:abstractNumId="9">
    <w:nsid w:val="0000007B"/>
    <w:multiLevelType w:val="multilevel"/>
    <w:tmpl w:val="8C40EFE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CB"/>
    <w:multiLevelType w:val="multilevel"/>
    <w:tmpl w:val="E6609F3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02BA4B21"/>
    <w:multiLevelType w:val="hybridMultilevel"/>
    <w:tmpl w:val="9EDE5AE0"/>
    <w:lvl w:ilvl="0" w:tplc="BFE438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3A17259"/>
    <w:multiLevelType w:val="hybridMultilevel"/>
    <w:tmpl w:val="AEDEF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15694E"/>
    <w:multiLevelType w:val="hybridMultilevel"/>
    <w:tmpl w:val="7840AC2A"/>
    <w:lvl w:ilvl="0" w:tplc="4BB6DC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7270964"/>
    <w:multiLevelType w:val="hybridMultilevel"/>
    <w:tmpl w:val="A98CCAF6"/>
    <w:lvl w:ilvl="0" w:tplc="CE5885D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EC66D9"/>
    <w:multiLevelType w:val="hybridMultilevel"/>
    <w:tmpl w:val="F64A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DB1D71"/>
    <w:multiLevelType w:val="hybridMultilevel"/>
    <w:tmpl w:val="3EF25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64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10E84D9A"/>
    <w:multiLevelType w:val="hybridMultilevel"/>
    <w:tmpl w:val="9D9C0032"/>
    <w:lvl w:ilvl="0" w:tplc="A55641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CC603842">
      <w:start w:val="1"/>
      <w:numFmt w:val="lowerLetter"/>
      <w:lvlText w:val="%2)"/>
      <w:lvlJc w:val="left"/>
      <w:pPr>
        <w:ind w:left="136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11435CF1"/>
    <w:multiLevelType w:val="hybridMultilevel"/>
    <w:tmpl w:val="640EFD76"/>
    <w:lvl w:ilvl="0" w:tplc="437409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0D0E6C"/>
    <w:multiLevelType w:val="hybridMultilevel"/>
    <w:tmpl w:val="D1E49174"/>
    <w:lvl w:ilvl="0" w:tplc="B29810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7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29">
    <w:nsid w:val="15230233"/>
    <w:multiLevelType w:val="hybridMultilevel"/>
    <w:tmpl w:val="11DA5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62822C9"/>
    <w:multiLevelType w:val="hybridMultilevel"/>
    <w:tmpl w:val="470E5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C365EB"/>
    <w:multiLevelType w:val="hybridMultilevel"/>
    <w:tmpl w:val="E442640C"/>
    <w:lvl w:ilvl="0" w:tplc="A1E65B8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B08386D"/>
    <w:multiLevelType w:val="hybridMultilevel"/>
    <w:tmpl w:val="F516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FE13658"/>
    <w:multiLevelType w:val="hybridMultilevel"/>
    <w:tmpl w:val="5D12D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66265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6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0A63453"/>
    <w:multiLevelType w:val="hybridMultilevel"/>
    <w:tmpl w:val="189ECB8E"/>
    <w:lvl w:ilvl="0" w:tplc="2BFCDB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20CF4D95"/>
    <w:multiLevelType w:val="hybridMultilevel"/>
    <w:tmpl w:val="3E7EDF70"/>
    <w:lvl w:ilvl="0" w:tplc="90C6A2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1241CC5"/>
    <w:multiLevelType w:val="hybridMultilevel"/>
    <w:tmpl w:val="EF704ECA"/>
    <w:lvl w:ilvl="0" w:tplc="27682A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270EF6A">
      <w:start w:val="1"/>
      <w:numFmt w:val="decimal"/>
      <w:lvlText w:val="%2)"/>
      <w:lvlJc w:val="left"/>
      <w:pPr>
        <w:ind w:left="1364" w:hanging="360"/>
      </w:pPr>
      <w:rPr>
        <w:rFonts w:ascii="Arial" w:eastAsia="Times New Roman" w:hAnsi="Arial" w:cs="Arial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1540AA2">
      <w:start w:val="1"/>
      <w:numFmt w:val="decimal"/>
      <w:lvlText w:val="%5)"/>
      <w:lvlJc w:val="left"/>
      <w:pPr>
        <w:ind w:left="3524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23216D31"/>
    <w:multiLevelType w:val="hybridMultilevel"/>
    <w:tmpl w:val="7216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95C57"/>
    <w:multiLevelType w:val="hybridMultilevel"/>
    <w:tmpl w:val="A204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A7A3724"/>
    <w:multiLevelType w:val="hybridMultilevel"/>
    <w:tmpl w:val="A1305B02"/>
    <w:lvl w:ilvl="0" w:tplc="CCC427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5">
    <w:nsid w:val="2F1A3A43"/>
    <w:multiLevelType w:val="hybridMultilevel"/>
    <w:tmpl w:val="32D69D82"/>
    <w:lvl w:ilvl="0" w:tplc="039CCA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3CA05E1"/>
    <w:multiLevelType w:val="hybridMultilevel"/>
    <w:tmpl w:val="7A1E60FE"/>
    <w:lvl w:ilvl="0" w:tplc="815E855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7E38C9"/>
    <w:multiLevelType w:val="hybridMultilevel"/>
    <w:tmpl w:val="4C76BF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C35F7C"/>
    <w:multiLevelType w:val="hybridMultilevel"/>
    <w:tmpl w:val="8A8824F6"/>
    <w:lvl w:ilvl="0" w:tplc="10109B68">
      <w:start w:val="1"/>
      <w:numFmt w:val="decimal"/>
      <w:lvlText w:val="%1)"/>
      <w:lvlJc w:val="left"/>
      <w:pPr>
        <w:ind w:left="882" w:hanging="360"/>
      </w:pPr>
      <w:rPr>
        <w:rFonts w:ascii="Segoe UI" w:hAnsi="Segoe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50">
    <w:nsid w:val="3C6A77FE"/>
    <w:multiLevelType w:val="hybridMultilevel"/>
    <w:tmpl w:val="2D52F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52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2B13A1F"/>
    <w:multiLevelType w:val="hybridMultilevel"/>
    <w:tmpl w:val="C6C29858"/>
    <w:lvl w:ilvl="0" w:tplc="FC4A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8F818B3"/>
    <w:multiLevelType w:val="hybridMultilevel"/>
    <w:tmpl w:val="5824AE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60">
    <w:nsid w:val="49A1742A"/>
    <w:multiLevelType w:val="hybridMultilevel"/>
    <w:tmpl w:val="8ED4F968"/>
    <w:lvl w:ilvl="0" w:tplc="04150011">
      <w:start w:val="1"/>
      <w:numFmt w:val="decimal"/>
      <w:lvlText w:val="%1)"/>
      <w:lvlJc w:val="left"/>
      <w:pPr>
        <w:ind w:left="94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  <w:rPr>
        <w:rFonts w:cs="Times New Roman"/>
      </w:rPr>
    </w:lvl>
  </w:abstractNum>
  <w:abstractNum w:abstractNumId="6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24578EB"/>
    <w:multiLevelType w:val="hybridMultilevel"/>
    <w:tmpl w:val="971ED48C"/>
    <w:lvl w:ilvl="0" w:tplc="BD68C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39C5B09"/>
    <w:multiLevelType w:val="hybridMultilevel"/>
    <w:tmpl w:val="8506AF9A"/>
    <w:lvl w:ilvl="0" w:tplc="5DAE5EA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B441990"/>
    <w:multiLevelType w:val="hybridMultilevel"/>
    <w:tmpl w:val="3EB40B5E"/>
    <w:lvl w:ilvl="0" w:tplc="61046B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86F29EF"/>
    <w:multiLevelType w:val="hybridMultilevel"/>
    <w:tmpl w:val="02D4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A731DDE"/>
    <w:multiLevelType w:val="hybridMultilevel"/>
    <w:tmpl w:val="27E6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B1F4384"/>
    <w:multiLevelType w:val="hybridMultilevel"/>
    <w:tmpl w:val="E9363BFA"/>
    <w:lvl w:ilvl="0" w:tplc="74287CB2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76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F2B01B1"/>
    <w:multiLevelType w:val="hybridMultilevel"/>
    <w:tmpl w:val="D6E8176A"/>
    <w:lvl w:ilvl="0" w:tplc="9D486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79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4703CC7"/>
    <w:multiLevelType w:val="hybridMultilevel"/>
    <w:tmpl w:val="C7B4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5686D66"/>
    <w:multiLevelType w:val="hybridMultilevel"/>
    <w:tmpl w:val="5B44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84B296F"/>
    <w:multiLevelType w:val="hybridMultilevel"/>
    <w:tmpl w:val="CDF0307A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12745D7A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8C613B7"/>
    <w:multiLevelType w:val="multilevel"/>
    <w:tmpl w:val="6DC0FE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5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CE11954"/>
    <w:multiLevelType w:val="multilevel"/>
    <w:tmpl w:val="38EA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7">
    <w:nsid w:val="7E3C0D71"/>
    <w:multiLevelType w:val="hybridMultilevel"/>
    <w:tmpl w:val="C136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E624266"/>
    <w:multiLevelType w:val="hybridMultilevel"/>
    <w:tmpl w:val="1BF2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E9D188A"/>
    <w:multiLevelType w:val="multilevel"/>
    <w:tmpl w:val="304E94F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3"/>
  </w:num>
  <w:num w:numId="4">
    <w:abstractNumId w:val="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</w:num>
  <w:num w:numId="7">
    <w:abstractNumId w:val="11"/>
  </w:num>
  <w:num w:numId="8">
    <w:abstractNumId w:val="70"/>
  </w:num>
  <w:num w:numId="9">
    <w:abstractNumId w:val="72"/>
  </w:num>
  <w:num w:numId="10">
    <w:abstractNumId w:val="18"/>
  </w:num>
  <w:num w:numId="11">
    <w:abstractNumId w:val="59"/>
  </w:num>
  <w:num w:numId="12">
    <w:abstractNumId w:val="36"/>
  </w:num>
  <w:num w:numId="13">
    <w:abstractNumId w:val="20"/>
  </w:num>
  <w:num w:numId="14">
    <w:abstractNumId w:val="26"/>
  </w:num>
  <w:num w:numId="15">
    <w:abstractNumId w:val="52"/>
  </w:num>
  <w:num w:numId="16">
    <w:abstractNumId w:val="53"/>
  </w:num>
  <w:num w:numId="17">
    <w:abstractNumId w:val="25"/>
  </w:num>
  <w:num w:numId="18">
    <w:abstractNumId w:val="40"/>
  </w:num>
  <w:num w:numId="19">
    <w:abstractNumId w:val="58"/>
  </w:num>
  <w:num w:numId="20">
    <w:abstractNumId w:val="42"/>
  </w:num>
  <w:num w:numId="21">
    <w:abstractNumId w:val="48"/>
  </w:num>
  <w:num w:numId="22">
    <w:abstractNumId w:val="71"/>
  </w:num>
  <w:num w:numId="23">
    <w:abstractNumId w:val="62"/>
  </w:num>
  <w:num w:numId="24">
    <w:abstractNumId w:val="67"/>
  </w:num>
  <w:num w:numId="25">
    <w:abstractNumId w:val="13"/>
  </w:num>
  <w:num w:numId="26">
    <w:abstractNumId w:val="82"/>
  </w:num>
  <w:num w:numId="27">
    <w:abstractNumId w:val="63"/>
  </w:num>
  <w:num w:numId="28">
    <w:abstractNumId w:val="27"/>
  </w:num>
  <w:num w:numId="29">
    <w:abstractNumId w:val="76"/>
  </w:num>
  <w:num w:numId="30">
    <w:abstractNumId w:val="85"/>
  </w:num>
  <w:num w:numId="31">
    <w:abstractNumId w:val="19"/>
  </w:num>
  <w:num w:numId="32">
    <w:abstractNumId w:val="47"/>
  </w:num>
  <w:num w:numId="33">
    <w:abstractNumId w:val="56"/>
  </w:num>
  <w:num w:numId="34">
    <w:abstractNumId w:val="79"/>
  </w:num>
  <w:num w:numId="35">
    <w:abstractNumId w:val="65"/>
  </w:num>
  <w:num w:numId="36">
    <w:abstractNumId w:val="68"/>
  </w:num>
  <w:num w:numId="37">
    <w:abstractNumId w:val="61"/>
  </w:num>
  <w:num w:numId="38">
    <w:abstractNumId w:val="41"/>
  </w:num>
  <w:num w:numId="39">
    <w:abstractNumId w:val="31"/>
  </w:num>
  <w:num w:numId="40">
    <w:abstractNumId w:val="69"/>
  </w:num>
  <w:num w:numId="41">
    <w:abstractNumId w:val="14"/>
  </w:num>
  <w:num w:numId="42">
    <w:abstractNumId w:val="23"/>
  </w:num>
  <w:num w:numId="43">
    <w:abstractNumId w:val="55"/>
  </w:num>
  <w:num w:numId="44">
    <w:abstractNumId w:val="44"/>
  </w:num>
  <w:num w:numId="45">
    <w:abstractNumId w:val="88"/>
  </w:num>
  <w:num w:numId="46">
    <w:abstractNumId w:val="32"/>
  </w:num>
  <w:num w:numId="47">
    <w:abstractNumId w:val="12"/>
  </w:num>
  <w:num w:numId="48">
    <w:abstractNumId w:val="22"/>
  </w:num>
  <w:num w:numId="49">
    <w:abstractNumId w:val="45"/>
  </w:num>
  <w:num w:numId="50">
    <w:abstractNumId w:val="16"/>
  </w:num>
  <w:num w:numId="51">
    <w:abstractNumId w:val="24"/>
  </w:num>
  <w:num w:numId="52">
    <w:abstractNumId w:val="78"/>
  </w:num>
  <w:num w:numId="53">
    <w:abstractNumId w:val="51"/>
  </w:num>
  <w:num w:numId="54">
    <w:abstractNumId w:val="28"/>
  </w:num>
  <w:num w:numId="55">
    <w:abstractNumId w:val="75"/>
  </w:num>
  <w:num w:numId="56">
    <w:abstractNumId w:val="54"/>
  </w:num>
  <w:num w:numId="57">
    <w:abstractNumId w:val="6"/>
  </w:num>
  <w:num w:numId="58">
    <w:abstractNumId w:val="89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</w:num>
  <w:num w:numId="61">
    <w:abstractNumId w:val="9"/>
  </w:num>
  <w:num w:numId="62">
    <w:abstractNumId w:val="21"/>
  </w:num>
  <w:num w:numId="63">
    <w:abstractNumId w:val="49"/>
  </w:num>
  <w:num w:numId="64">
    <w:abstractNumId w:val="84"/>
  </w:num>
  <w:num w:numId="65">
    <w:abstractNumId w:val="74"/>
  </w:num>
  <w:num w:numId="66">
    <w:abstractNumId w:val="66"/>
  </w:num>
  <w:num w:numId="67">
    <w:abstractNumId w:val="77"/>
  </w:num>
  <w:num w:numId="68">
    <w:abstractNumId w:val="38"/>
  </w:num>
  <w:num w:numId="69">
    <w:abstractNumId w:val="10"/>
  </w:num>
  <w:num w:numId="70">
    <w:abstractNumId w:val="64"/>
  </w:num>
  <w:num w:numId="71">
    <w:abstractNumId w:val="57"/>
  </w:num>
  <w:num w:numId="72">
    <w:abstractNumId w:val="15"/>
  </w:num>
  <w:num w:numId="73">
    <w:abstractNumId w:val="30"/>
  </w:num>
  <w:num w:numId="74">
    <w:abstractNumId w:val="29"/>
  </w:num>
  <w:num w:numId="75">
    <w:abstractNumId w:val="60"/>
  </w:num>
  <w:num w:numId="76">
    <w:abstractNumId w:val="33"/>
  </w:num>
  <w:num w:numId="77">
    <w:abstractNumId w:val="50"/>
  </w:num>
  <w:num w:numId="78">
    <w:abstractNumId w:val="34"/>
  </w:num>
  <w:num w:numId="79">
    <w:abstractNumId w:val="17"/>
  </w:num>
  <w:num w:numId="80">
    <w:abstractNumId w:val="80"/>
  </w:num>
  <w:num w:numId="81">
    <w:abstractNumId w:val="81"/>
  </w:num>
  <w:num w:numId="82">
    <w:abstractNumId w:val="87"/>
  </w:num>
  <w:num w:numId="83">
    <w:abstractNumId w:val="73"/>
  </w:num>
  <w:num w:numId="84">
    <w:abstractNumId w:val="43"/>
  </w:num>
  <w:num w:numId="85">
    <w:abstractNumId w:val="46"/>
  </w:num>
  <w:num w:numId="86">
    <w:abstractNumId w:val="37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EB"/>
    <w:rsid w:val="00006F0A"/>
    <w:rsid w:val="00007961"/>
    <w:rsid w:val="00010991"/>
    <w:rsid w:val="00012234"/>
    <w:rsid w:val="00025D87"/>
    <w:rsid w:val="000268E1"/>
    <w:rsid w:val="00047BC1"/>
    <w:rsid w:val="000517A4"/>
    <w:rsid w:val="00053241"/>
    <w:rsid w:val="00063A80"/>
    <w:rsid w:val="00067D08"/>
    <w:rsid w:val="000A1FAE"/>
    <w:rsid w:val="000A7DFD"/>
    <w:rsid w:val="000B44EB"/>
    <w:rsid w:val="000B5BD8"/>
    <w:rsid w:val="000D6249"/>
    <w:rsid w:val="000F08E8"/>
    <w:rsid w:val="000F54E6"/>
    <w:rsid w:val="00100CFF"/>
    <w:rsid w:val="00104172"/>
    <w:rsid w:val="00112556"/>
    <w:rsid w:val="0011416C"/>
    <w:rsid w:val="00123438"/>
    <w:rsid w:val="00130F4E"/>
    <w:rsid w:val="00134FEF"/>
    <w:rsid w:val="001367EF"/>
    <w:rsid w:val="001420C6"/>
    <w:rsid w:val="00151D56"/>
    <w:rsid w:val="00156CEC"/>
    <w:rsid w:val="001615D6"/>
    <w:rsid w:val="00163BAA"/>
    <w:rsid w:val="001651C0"/>
    <w:rsid w:val="0017290D"/>
    <w:rsid w:val="00172F94"/>
    <w:rsid w:val="00177F16"/>
    <w:rsid w:val="00183039"/>
    <w:rsid w:val="00184BCB"/>
    <w:rsid w:val="00185468"/>
    <w:rsid w:val="001A6B7A"/>
    <w:rsid w:val="001B5EFD"/>
    <w:rsid w:val="001C2C5C"/>
    <w:rsid w:val="001E6B89"/>
    <w:rsid w:val="001E6FDC"/>
    <w:rsid w:val="001F16DF"/>
    <w:rsid w:val="001F7C55"/>
    <w:rsid w:val="002039EF"/>
    <w:rsid w:val="002118A4"/>
    <w:rsid w:val="00212F9E"/>
    <w:rsid w:val="00225865"/>
    <w:rsid w:val="0022634D"/>
    <w:rsid w:val="00226B21"/>
    <w:rsid w:val="0022703C"/>
    <w:rsid w:val="00231DE0"/>
    <w:rsid w:val="0023541E"/>
    <w:rsid w:val="00237DD8"/>
    <w:rsid w:val="002526C6"/>
    <w:rsid w:val="00254164"/>
    <w:rsid w:val="002550BC"/>
    <w:rsid w:val="00266FCF"/>
    <w:rsid w:val="00270F10"/>
    <w:rsid w:val="002778DE"/>
    <w:rsid w:val="002923C5"/>
    <w:rsid w:val="002A0969"/>
    <w:rsid w:val="002B78C7"/>
    <w:rsid w:val="002C7609"/>
    <w:rsid w:val="002D2B5A"/>
    <w:rsid w:val="002D4ADF"/>
    <w:rsid w:val="002F47FD"/>
    <w:rsid w:val="00302318"/>
    <w:rsid w:val="003041B4"/>
    <w:rsid w:val="00315B0D"/>
    <w:rsid w:val="003240AC"/>
    <w:rsid w:val="003246C1"/>
    <w:rsid w:val="003322F8"/>
    <w:rsid w:val="003353F9"/>
    <w:rsid w:val="00343288"/>
    <w:rsid w:val="0034471E"/>
    <w:rsid w:val="00347A70"/>
    <w:rsid w:val="003510E8"/>
    <w:rsid w:val="00362E6B"/>
    <w:rsid w:val="00392DCC"/>
    <w:rsid w:val="003A070E"/>
    <w:rsid w:val="003A33A0"/>
    <w:rsid w:val="003A3CFE"/>
    <w:rsid w:val="003A68AA"/>
    <w:rsid w:val="003B2B1C"/>
    <w:rsid w:val="003B4F6B"/>
    <w:rsid w:val="003B6688"/>
    <w:rsid w:val="003C592D"/>
    <w:rsid w:val="003D2463"/>
    <w:rsid w:val="003D5465"/>
    <w:rsid w:val="003D5D9C"/>
    <w:rsid w:val="003E18B7"/>
    <w:rsid w:val="003E23C0"/>
    <w:rsid w:val="003E70E5"/>
    <w:rsid w:val="003F0A79"/>
    <w:rsid w:val="003F2888"/>
    <w:rsid w:val="003F615B"/>
    <w:rsid w:val="0040053C"/>
    <w:rsid w:val="00401267"/>
    <w:rsid w:val="00401586"/>
    <w:rsid w:val="00404946"/>
    <w:rsid w:val="004163E9"/>
    <w:rsid w:val="00423D60"/>
    <w:rsid w:val="0042537B"/>
    <w:rsid w:val="00443F86"/>
    <w:rsid w:val="00453D10"/>
    <w:rsid w:val="004612D4"/>
    <w:rsid w:val="004707AA"/>
    <w:rsid w:val="00473071"/>
    <w:rsid w:val="00483577"/>
    <w:rsid w:val="00491F57"/>
    <w:rsid w:val="00497247"/>
    <w:rsid w:val="00497891"/>
    <w:rsid w:val="004A2CEC"/>
    <w:rsid w:val="004B534B"/>
    <w:rsid w:val="004C602C"/>
    <w:rsid w:val="004D05EE"/>
    <w:rsid w:val="004E66CB"/>
    <w:rsid w:val="004F4FF9"/>
    <w:rsid w:val="004F6424"/>
    <w:rsid w:val="00501231"/>
    <w:rsid w:val="005116D7"/>
    <w:rsid w:val="00516055"/>
    <w:rsid w:val="00520DE8"/>
    <w:rsid w:val="00523248"/>
    <w:rsid w:val="005270B1"/>
    <w:rsid w:val="005302E5"/>
    <w:rsid w:val="00534579"/>
    <w:rsid w:val="00536F23"/>
    <w:rsid w:val="005403A9"/>
    <w:rsid w:val="00540787"/>
    <w:rsid w:val="00541915"/>
    <w:rsid w:val="00543D17"/>
    <w:rsid w:val="00553220"/>
    <w:rsid w:val="005545CA"/>
    <w:rsid w:val="005611B2"/>
    <w:rsid w:val="00561F3B"/>
    <w:rsid w:val="005704BD"/>
    <w:rsid w:val="00571F61"/>
    <w:rsid w:val="00584477"/>
    <w:rsid w:val="005B103C"/>
    <w:rsid w:val="005C3951"/>
    <w:rsid w:val="005C3F86"/>
    <w:rsid w:val="005C6BC4"/>
    <w:rsid w:val="005F2991"/>
    <w:rsid w:val="005F2998"/>
    <w:rsid w:val="005F683E"/>
    <w:rsid w:val="00604EE0"/>
    <w:rsid w:val="0061441C"/>
    <w:rsid w:val="00614930"/>
    <w:rsid w:val="00626C57"/>
    <w:rsid w:val="00636530"/>
    <w:rsid w:val="00642644"/>
    <w:rsid w:val="0064707E"/>
    <w:rsid w:val="00662EF6"/>
    <w:rsid w:val="00663B64"/>
    <w:rsid w:val="00667508"/>
    <w:rsid w:val="006738DF"/>
    <w:rsid w:val="00673AA8"/>
    <w:rsid w:val="006941CA"/>
    <w:rsid w:val="00696E95"/>
    <w:rsid w:val="006A2719"/>
    <w:rsid w:val="006A3628"/>
    <w:rsid w:val="006A6DBF"/>
    <w:rsid w:val="006B54FE"/>
    <w:rsid w:val="006B6AEA"/>
    <w:rsid w:val="006E0239"/>
    <w:rsid w:val="006E4FD2"/>
    <w:rsid w:val="0070458F"/>
    <w:rsid w:val="0073279A"/>
    <w:rsid w:val="00734F2F"/>
    <w:rsid w:val="00736FEC"/>
    <w:rsid w:val="0074292E"/>
    <w:rsid w:val="00743BC9"/>
    <w:rsid w:val="0074584C"/>
    <w:rsid w:val="007507E5"/>
    <w:rsid w:val="00757357"/>
    <w:rsid w:val="0076031C"/>
    <w:rsid w:val="00773988"/>
    <w:rsid w:val="007832FD"/>
    <w:rsid w:val="007833F5"/>
    <w:rsid w:val="00790A3E"/>
    <w:rsid w:val="00790C3B"/>
    <w:rsid w:val="007A12FE"/>
    <w:rsid w:val="007A3216"/>
    <w:rsid w:val="007A5BA8"/>
    <w:rsid w:val="007B5E08"/>
    <w:rsid w:val="007C0B57"/>
    <w:rsid w:val="007C0BD5"/>
    <w:rsid w:val="007C4D78"/>
    <w:rsid w:val="007D0AD5"/>
    <w:rsid w:val="007E6229"/>
    <w:rsid w:val="007F029C"/>
    <w:rsid w:val="007F4455"/>
    <w:rsid w:val="007F4A3C"/>
    <w:rsid w:val="007F663C"/>
    <w:rsid w:val="0081667F"/>
    <w:rsid w:val="00817D76"/>
    <w:rsid w:val="00821C46"/>
    <w:rsid w:val="00827867"/>
    <w:rsid w:val="008278BD"/>
    <w:rsid w:val="00833F8B"/>
    <w:rsid w:val="008469C1"/>
    <w:rsid w:val="00846A5D"/>
    <w:rsid w:val="008507C0"/>
    <w:rsid w:val="008528A6"/>
    <w:rsid w:val="008564A1"/>
    <w:rsid w:val="00861C87"/>
    <w:rsid w:val="00875C83"/>
    <w:rsid w:val="008835BC"/>
    <w:rsid w:val="00887028"/>
    <w:rsid w:val="008873CB"/>
    <w:rsid w:val="00893DF2"/>
    <w:rsid w:val="008B00E7"/>
    <w:rsid w:val="008B26A8"/>
    <w:rsid w:val="008B32DF"/>
    <w:rsid w:val="008B33F4"/>
    <w:rsid w:val="008B4C40"/>
    <w:rsid w:val="008B5FC3"/>
    <w:rsid w:val="008C2145"/>
    <w:rsid w:val="008C5B0E"/>
    <w:rsid w:val="008C5B90"/>
    <w:rsid w:val="008D1F9F"/>
    <w:rsid w:val="008E012E"/>
    <w:rsid w:val="008E0DC5"/>
    <w:rsid w:val="008E1A50"/>
    <w:rsid w:val="008E3298"/>
    <w:rsid w:val="008F5F2F"/>
    <w:rsid w:val="009001F7"/>
    <w:rsid w:val="00922CFE"/>
    <w:rsid w:val="0092354E"/>
    <w:rsid w:val="0092563D"/>
    <w:rsid w:val="009274A1"/>
    <w:rsid w:val="009278DA"/>
    <w:rsid w:val="00933176"/>
    <w:rsid w:val="00934822"/>
    <w:rsid w:val="00937529"/>
    <w:rsid w:val="009401C3"/>
    <w:rsid w:val="00941E5A"/>
    <w:rsid w:val="00944774"/>
    <w:rsid w:val="00951632"/>
    <w:rsid w:val="009557AD"/>
    <w:rsid w:val="0096451C"/>
    <w:rsid w:val="00965466"/>
    <w:rsid w:val="00965AE8"/>
    <w:rsid w:val="009933B4"/>
    <w:rsid w:val="009A443D"/>
    <w:rsid w:val="009A7685"/>
    <w:rsid w:val="009A7B87"/>
    <w:rsid w:val="009B6FBF"/>
    <w:rsid w:val="009E5907"/>
    <w:rsid w:val="009F0FDA"/>
    <w:rsid w:val="009F3A3F"/>
    <w:rsid w:val="00A0103B"/>
    <w:rsid w:val="00A0259A"/>
    <w:rsid w:val="00A04370"/>
    <w:rsid w:val="00A04CD6"/>
    <w:rsid w:val="00A063FD"/>
    <w:rsid w:val="00A13FDE"/>
    <w:rsid w:val="00A16408"/>
    <w:rsid w:val="00A178D1"/>
    <w:rsid w:val="00A178E0"/>
    <w:rsid w:val="00A254EC"/>
    <w:rsid w:val="00A329B4"/>
    <w:rsid w:val="00A34797"/>
    <w:rsid w:val="00A34C56"/>
    <w:rsid w:val="00A4066F"/>
    <w:rsid w:val="00A513E0"/>
    <w:rsid w:val="00A55DB0"/>
    <w:rsid w:val="00A60559"/>
    <w:rsid w:val="00A62C1D"/>
    <w:rsid w:val="00A639F1"/>
    <w:rsid w:val="00A63E3B"/>
    <w:rsid w:val="00A75F92"/>
    <w:rsid w:val="00A8038F"/>
    <w:rsid w:val="00A81BE9"/>
    <w:rsid w:val="00A9210E"/>
    <w:rsid w:val="00A95DF7"/>
    <w:rsid w:val="00AA0B90"/>
    <w:rsid w:val="00AB3AF4"/>
    <w:rsid w:val="00AD14DD"/>
    <w:rsid w:val="00AE1788"/>
    <w:rsid w:val="00AE6531"/>
    <w:rsid w:val="00AF0BD6"/>
    <w:rsid w:val="00AF18AB"/>
    <w:rsid w:val="00B01F08"/>
    <w:rsid w:val="00B020A8"/>
    <w:rsid w:val="00B053ED"/>
    <w:rsid w:val="00B05546"/>
    <w:rsid w:val="00B157BA"/>
    <w:rsid w:val="00B24E4D"/>
    <w:rsid w:val="00B30311"/>
    <w:rsid w:val="00B4279C"/>
    <w:rsid w:val="00B43D51"/>
    <w:rsid w:val="00B442B3"/>
    <w:rsid w:val="00B44664"/>
    <w:rsid w:val="00B44AC8"/>
    <w:rsid w:val="00B773A7"/>
    <w:rsid w:val="00B86A83"/>
    <w:rsid w:val="00B93476"/>
    <w:rsid w:val="00BA37AA"/>
    <w:rsid w:val="00BA39C3"/>
    <w:rsid w:val="00BB0C88"/>
    <w:rsid w:val="00BB3C1B"/>
    <w:rsid w:val="00BD289C"/>
    <w:rsid w:val="00BE2527"/>
    <w:rsid w:val="00BE6C6E"/>
    <w:rsid w:val="00BF6926"/>
    <w:rsid w:val="00C04EB4"/>
    <w:rsid w:val="00C15862"/>
    <w:rsid w:val="00C25F53"/>
    <w:rsid w:val="00C375E1"/>
    <w:rsid w:val="00C62EE3"/>
    <w:rsid w:val="00C73A05"/>
    <w:rsid w:val="00C756E1"/>
    <w:rsid w:val="00C83875"/>
    <w:rsid w:val="00CB295C"/>
    <w:rsid w:val="00CC18AA"/>
    <w:rsid w:val="00CD0284"/>
    <w:rsid w:val="00CE41E0"/>
    <w:rsid w:val="00CE673A"/>
    <w:rsid w:val="00CF31E3"/>
    <w:rsid w:val="00D032D5"/>
    <w:rsid w:val="00D16E89"/>
    <w:rsid w:val="00D16EE9"/>
    <w:rsid w:val="00D17779"/>
    <w:rsid w:val="00D20C7F"/>
    <w:rsid w:val="00D24D48"/>
    <w:rsid w:val="00D25890"/>
    <w:rsid w:val="00D403CD"/>
    <w:rsid w:val="00D435AF"/>
    <w:rsid w:val="00D53C3C"/>
    <w:rsid w:val="00D54183"/>
    <w:rsid w:val="00D55F67"/>
    <w:rsid w:val="00D61821"/>
    <w:rsid w:val="00D65FD5"/>
    <w:rsid w:val="00D9047A"/>
    <w:rsid w:val="00DA7EC8"/>
    <w:rsid w:val="00DB0249"/>
    <w:rsid w:val="00DB053D"/>
    <w:rsid w:val="00DD5B3A"/>
    <w:rsid w:val="00DD71CF"/>
    <w:rsid w:val="00DE2A1D"/>
    <w:rsid w:val="00DE7CF6"/>
    <w:rsid w:val="00DF0036"/>
    <w:rsid w:val="00DF415E"/>
    <w:rsid w:val="00E22209"/>
    <w:rsid w:val="00E25A2E"/>
    <w:rsid w:val="00E338E6"/>
    <w:rsid w:val="00E36D98"/>
    <w:rsid w:val="00E451B5"/>
    <w:rsid w:val="00E51607"/>
    <w:rsid w:val="00E51699"/>
    <w:rsid w:val="00E55DE1"/>
    <w:rsid w:val="00E61A94"/>
    <w:rsid w:val="00E672FD"/>
    <w:rsid w:val="00E73A44"/>
    <w:rsid w:val="00E80438"/>
    <w:rsid w:val="00E81052"/>
    <w:rsid w:val="00E812FB"/>
    <w:rsid w:val="00E813B1"/>
    <w:rsid w:val="00E82F9F"/>
    <w:rsid w:val="00E8369F"/>
    <w:rsid w:val="00E93E55"/>
    <w:rsid w:val="00E953B5"/>
    <w:rsid w:val="00EA2C4A"/>
    <w:rsid w:val="00EB163B"/>
    <w:rsid w:val="00EB24F1"/>
    <w:rsid w:val="00EB5D7B"/>
    <w:rsid w:val="00EE1646"/>
    <w:rsid w:val="00F022A4"/>
    <w:rsid w:val="00F04029"/>
    <w:rsid w:val="00F143AE"/>
    <w:rsid w:val="00F27FBF"/>
    <w:rsid w:val="00F34F87"/>
    <w:rsid w:val="00F40EDE"/>
    <w:rsid w:val="00F42B7D"/>
    <w:rsid w:val="00F47815"/>
    <w:rsid w:val="00F50988"/>
    <w:rsid w:val="00F63CBE"/>
    <w:rsid w:val="00F71C75"/>
    <w:rsid w:val="00F75EED"/>
    <w:rsid w:val="00F7662D"/>
    <w:rsid w:val="00F94978"/>
    <w:rsid w:val="00F97876"/>
    <w:rsid w:val="00F97EF7"/>
    <w:rsid w:val="00FA1282"/>
    <w:rsid w:val="00FA19D3"/>
    <w:rsid w:val="00FA5FD2"/>
    <w:rsid w:val="00FB0866"/>
    <w:rsid w:val="00FB61A3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44EB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aliases w:val="PZP - Tytuł 1"/>
    <w:basedOn w:val="Normal"/>
    <w:next w:val="Normal"/>
    <w:link w:val="Heading1Char"/>
    <w:uiPriority w:val="99"/>
    <w:qFormat/>
    <w:rsid w:val="000B44EB"/>
    <w:pPr>
      <w:keepNext/>
      <w:numPr>
        <w:numId w:val="4"/>
      </w:numPr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4E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4EB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4E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4E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4E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4EB"/>
    <w:pPr>
      <w:numPr>
        <w:ilvl w:val="6"/>
        <w:numId w:val="4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4EB"/>
    <w:pPr>
      <w:keepNext/>
      <w:widowControl w:val="0"/>
      <w:numPr>
        <w:ilvl w:val="7"/>
        <w:numId w:val="4"/>
      </w:numPr>
      <w:jc w:val="center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4EB"/>
    <w:pPr>
      <w:keepNext/>
      <w:widowControl w:val="0"/>
      <w:numPr>
        <w:ilvl w:val="8"/>
        <w:numId w:val="4"/>
      </w:numPr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ZP - Tytuł 1 Char"/>
    <w:basedOn w:val="DefaultParagraphFont"/>
    <w:link w:val="Heading1"/>
    <w:uiPriority w:val="99"/>
    <w:locked/>
    <w:rsid w:val="000B44EB"/>
    <w:rPr>
      <w:rFonts w:ascii="Arial" w:hAnsi="Arial" w:cs="Arial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4EB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4EB"/>
    <w:rPr>
      <w:rFonts w:ascii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4EB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4EB"/>
    <w:rPr>
      <w:rFonts w:ascii="Arial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4EB"/>
    <w:rPr>
      <w:rFonts w:ascii="Times New Roma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4EB"/>
    <w:rPr>
      <w:rFonts w:ascii="Calibri" w:hAnsi="Calibri" w:cs="Calibr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4EB"/>
    <w:rPr>
      <w:rFonts w:ascii="Arial" w:hAnsi="Arial" w:cs="Arial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4EB"/>
    <w:rPr>
      <w:rFonts w:ascii="Arial" w:hAnsi="Arial" w:cs="Arial"/>
      <w:b/>
      <w:bCs/>
      <w:lang w:eastAsia="zh-CN"/>
    </w:rPr>
  </w:style>
  <w:style w:type="paragraph" w:styleId="BodyText">
    <w:name w:val="Body Text"/>
    <w:aliases w:val="Tekst podstawowy Znak Znak"/>
    <w:basedOn w:val="Normal"/>
    <w:link w:val="BodyTextChar"/>
    <w:uiPriority w:val="99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Tekst podstawowy Znak Znak Char"/>
    <w:basedOn w:val="DefaultParagraphFont"/>
    <w:link w:val="BodyText"/>
    <w:uiPriority w:val="99"/>
    <w:locked/>
    <w:rsid w:val="000B44EB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Preambuła,Numerowanie,L1,Akapit z listą5,BulletC,Obiekt,List Paragraph1,Akapit z listą1,RR PGE Akapit z listą,Styl 1,normalny tekst,paragraf,lp1,Akapit z listą BS,Bulleted list,Odstavec,Podsis rysunku,T_SZ_List Paragraph,x."/>
    <w:basedOn w:val="Normal"/>
    <w:link w:val="ListParagraphChar"/>
    <w:uiPriority w:val="99"/>
    <w:qFormat/>
    <w:rsid w:val="000B44EB"/>
    <w:pPr>
      <w:ind w:left="720"/>
    </w:pPr>
    <w:rPr>
      <w:rFonts w:ascii="Times New Roman" w:eastAsia="Calibri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B44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4EB"/>
    <w:rPr>
      <w:rFonts w:ascii="Arial" w:hAnsi="Arial" w:cs="Arial"/>
      <w:sz w:val="24"/>
      <w:szCs w:val="24"/>
      <w:lang w:eastAsia="zh-CN"/>
    </w:rPr>
  </w:style>
  <w:style w:type="character" w:customStyle="1" w:styleId="ListParagraphChar">
    <w:name w:val="List Paragraph Char"/>
    <w:aliases w:val="Preambuła Char,Numerowanie Char,L1 Char,Akapit z listą5 Char,BulletC Char,Obiekt Char,List Paragraph1 Char,Akapit z listą1 Char,RR PGE Akapit z listą Char,Styl 1 Char,normalny tekst Char,paragraf Char,lp1 Char,Akapit z listą BS Char"/>
    <w:link w:val="ListParagraph"/>
    <w:uiPriority w:val="99"/>
    <w:locked/>
    <w:rsid w:val="000B44EB"/>
    <w:rPr>
      <w:rFonts w:ascii="Times New Roman" w:hAnsi="Times New Roman"/>
      <w:sz w:val="24"/>
      <w:lang w:eastAsia="zh-CN"/>
    </w:rPr>
  </w:style>
  <w:style w:type="character" w:customStyle="1" w:styleId="h1">
    <w:name w:val="h1"/>
    <w:basedOn w:val="DefaultParagraphFont"/>
    <w:uiPriority w:val="99"/>
    <w:rsid w:val="000B44EB"/>
    <w:rPr>
      <w:rFonts w:cs="Times New Roman"/>
    </w:rPr>
  </w:style>
  <w:style w:type="character" w:styleId="Hyperlink">
    <w:name w:val="Hyperlink"/>
    <w:basedOn w:val="DefaultParagraphFont"/>
    <w:uiPriority w:val="99"/>
    <w:rsid w:val="000B44EB"/>
    <w:rPr>
      <w:rFonts w:cs="Times New Roman"/>
      <w:color w:val="0000FF"/>
      <w:u w:val="single"/>
    </w:rPr>
  </w:style>
  <w:style w:type="paragraph" w:customStyle="1" w:styleId="msonormalcxspdrugie">
    <w:name w:val="msonormalcxspdrugie"/>
    <w:basedOn w:val="Normal"/>
    <w:uiPriority w:val="99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uiPriority w:val="99"/>
    <w:rsid w:val="000B44E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Text21">
    <w:name w:val="Body Text 21"/>
    <w:basedOn w:val="Normal"/>
    <w:uiPriority w:val="99"/>
    <w:rsid w:val="000B44EB"/>
    <w:pPr>
      <w:widowControl w:val="0"/>
      <w:ind w:firstLine="60"/>
      <w:jc w:val="both"/>
    </w:pPr>
  </w:style>
  <w:style w:type="paragraph" w:customStyle="1" w:styleId="Default">
    <w:name w:val="Default"/>
    <w:uiPriority w:val="99"/>
    <w:rsid w:val="000B44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0B44E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B44EB"/>
    <w:rPr>
      <w:rFonts w:cs="Times New Roman"/>
      <w:sz w:val="22"/>
      <w:szCs w:val="22"/>
      <w:lang w:val="pl-PL" w:eastAsia="en-US" w:bidi="ar-SA"/>
    </w:rPr>
  </w:style>
  <w:style w:type="table" w:styleId="TableGrid">
    <w:name w:val="Table Grid"/>
    <w:basedOn w:val="TableNormal"/>
    <w:uiPriority w:val="99"/>
    <w:rsid w:val="000B44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0B44EB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43">
    <w:name w:val="Font Style43"/>
    <w:uiPriority w:val="99"/>
    <w:rsid w:val="000B44EB"/>
    <w:rPr>
      <w:rFonts w:ascii="Times New Roman" w:hAnsi="Times New Roman"/>
      <w:color w:val="000000"/>
      <w:sz w:val="20"/>
    </w:rPr>
  </w:style>
  <w:style w:type="paragraph" w:customStyle="1" w:styleId="Nagwekmniejszyrodek">
    <w:name w:val="Nagłówek mniejszy środek"/>
    <w:basedOn w:val="Normal"/>
    <w:next w:val="Normal"/>
    <w:uiPriority w:val="99"/>
    <w:rsid w:val="000B44EB"/>
    <w:pPr>
      <w:suppressAutoHyphens w:val="0"/>
      <w:spacing w:before="240" w:after="24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"/>
    <w:uiPriority w:val="99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"/>
    <w:uiPriority w:val="99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Header">
    <w:name w:val="header"/>
    <w:aliases w:val="Nagłówek strony,Nagłówek strony nieparzystej"/>
    <w:basedOn w:val="Normal"/>
    <w:link w:val="HeaderChar"/>
    <w:uiPriority w:val="99"/>
    <w:rsid w:val="00F34F87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sz w:val="22"/>
      <w:szCs w:val="22"/>
      <w:lang w:eastAsia="pl-PL"/>
    </w:rPr>
  </w:style>
  <w:style w:type="character" w:customStyle="1" w:styleId="HeaderChar">
    <w:name w:val="Header Char"/>
    <w:aliases w:val="Nagłówek strony Char,Nagłówek strony nieparzystej Char"/>
    <w:basedOn w:val="DefaultParagraphFont"/>
    <w:link w:val="Header"/>
    <w:uiPriority w:val="99"/>
    <w:locked/>
    <w:rsid w:val="00F34F87"/>
    <w:rPr>
      <w:rFonts w:eastAsia="Times New Roman" w:cs="Times New Roman"/>
      <w:lang w:eastAsia="pl-PL"/>
    </w:rPr>
  </w:style>
  <w:style w:type="paragraph" w:styleId="FootnoteText">
    <w:name w:val="footnote text"/>
    <w:aliases w:val="Tekst przypisu,Podrozdział,Footnote,Podrozdzia3"/>
    <w:basedOn w:val="Normal"/>
    <w:link w:val="FootnoteTextChar"/>
    <w:uiPriority w:val="99"/>
    <w:rsid w:val="00C73A05"/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"/>
    <w:basedOn w:val="DefaultParagraphFont"/>
    <w:link w:val="FootnoteText"/>
    <w:uiPriority w:val="99"/>
    <w:locked/>
    <w:rsid w:val="00C73A05"/>
    <w:rPr>
      <w:rFonts w:ascii="Arial" w:hAnsi="Arial" w:cs="Times New Roman"/>
      <w:sz w:val="20"/>
      <w:szCs w:val="20"/>
      <w:lang w:eastAsia="ar-SA" w:bidi="ar-SA"/>
    </w:rPr>
  </w:style>
  <w:style w:type="character" w:styleId="FootnoteReference">
    <w:name w:val="footnote reference"/>
    <w:aliases w:val="Odwołanie przypisu,Footnote Reference Number"/>
    <w:basedOn w:val="DefaultParagraphFont"/>
    <w:uiPriority w:val="99"/>
    <w:rsid w:val="00C73A05"/>
    <w:rPr>
      <w:rFonts w:cs="Times New Roman"/>
      <w:vertAlign w:val="superscript"/>
    </w:rPr>
  </w:style>
  <w:style w:type="paragraph" w:customStyle="1" w:styleId="Styl">
    <w:name w:val="Styl"/>
    <w:link w:val="StylZnak"/>
    <w:uiPriority w:val="99"/>
    <w:rsid w:val="00663B64"/>
    <w:pPr>
      <w:widowControl w:val="0"/>
      <w:suppressAutoHyphens/>
    </w:pPr>
    <w:rPr>
      <w:rFonts w:ascii="Times New Roman" w:hAnsi="Times New Roman"/>
      <w:color w:val="00000A"/>
      <w:sz w:val="24"/>
    </w:rPr>
  </w:style>
  <w:style w:type="character" w:customStyle="1" w:styleId="StylZnak">
    <w:name w:val="Styl Znak"/>
    <w:link w:val="Styl"/>
    <w:uiPriority w:val="99"/>
    <w:locked/>
    <w:rsid w:val="00663B64"/>
    <w:rPr>
      <w:rFonts w:ascii="Times New Roman" w:hAnsi="Times New Roman"/>
      <w:color w:val="00000A"/>
      <w:sz w:val="22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663B64"/>
    <w:rPr>
      <w:rFonts w:ascii="Calibri" w:hAnsi="Calibri"/>
    </w:rPr>
  </w:style>
  <w:style w:type="paragraph" w:customStyle="1" w:styleId="pkt">
    <w:name w:val="pkt"/>
    <w:basedOn w:val="Normal"/>
    <w:uiPriority w:val="99"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"/>
    <w:link w:val="Kolorowalistaakcent1Znak"/>
    <w:uiPriority w:val="99"/>
    <w:rsid w:val="00663B64"/>
    <w:pPr>
      <w:suppressAutoHyphens w:val="0"/>
      <w:spacing w:after="200" w:line="276" w:lineRule="auto"/>
      <w:ind w:left="708"/>
    </w:pPr>
    <w:rPr>
      <w:rFonts w:ascii="Calibri" w:hAnsi="Calibri" w:cs="Times New Roman"/>
      <w:sz w:val="20"/>
      <w:szCs w:val="20"/>
      <w:lang w:eastAsia="pl-PL"/>
    </w:rPr>
  </w:style>
  <w:style w:type="character" w:styleId="Strong">
    <w:name w:val="Strong"/>
    <w:aliases w:val="Tekst treści (2) + 9,5 pt5,Tekst treści (16) + Calibri,11 pt,Tekst treści (6) + 10,5 pt"/>
    <w:basedOn w:val="DefaultParagraphFont"/>
    <w:uiPriority w:val="99"/>
    <w:qFormat/>
    <w:rsid w:val="006B6AEA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1367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67E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7EF"/>
    <w:rPr>
      <w:b/>
      <w:bCs/>
    </w:rPr>
  </w:style>
  <w:style w:type="character" w:customStyle="1" w:styleId="Teksttreci10Exact">
    <w:name w:val="Tekst treści (10) Exact"/>
    <w:basedOn w:val="DefaultParagraphFont"/>
    <w:uiPriority w:val="99"/>
    <w:rsid w:val="00183039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1830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183039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efaultParagraphFont"/>
    <w:uiPriority w:val="99"/>
    <w:rsid w:val="00183039"/>
    <w:rPr>
      <w:rFonts w:ascii="Arial" w:hAnsi="Arial" w:cs="Arial"/>
      <w:sz w:val="20"/>
      <w:szCs w:val="20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18303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83039"/>
    <w:pPr>
      <w:widowControl w:val="0"/>
      <w:shd w:val="clear" w:color="auto" w:fill="FFFFFF"/>
      <w:suppressAutoHyphens w:val="0"/>
      <w:spacing w:before="180" w:after="180" w:line="240" w:lineRule="atLeast"/>
      <w:ind w:hanging="1460"/>
      <w:jc w:val="center"/>
    </w:pPr>
    <w:rPr>
      <w:rFonts w:eastAsia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69F"/>
    <w:rPr>
      <w:rFonts w:ascii="Arial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237DD8"/>
    <w:rPr>
      <w:rFonts w:cs="Times New Roman"/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FF2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25B4"/>
    <w:rPr>
      <w:rFonts w:ascii="Arial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FF25B4"/>
    <w:rPr>
      <w:rFonts w:cs="Times New Roman"/>
      <w:vertAlign w:val="superscript"/>
    </w:rPr>
  </w:style>
  <w:style w:type="character" w:customStyle="1" w:styleId="email">
    <w:name w:val="email"/>
    <w:basedOn w:val="DefaultParagraphFont"/>
    <w:uiPriority w:val="99"/>
    <w:rsid w:val="0070458F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5C"/>
    <w:pPr>
      <w:keepNext/>
      <w:keepLines/>
      <w:suppressAutoHyphens w:val="0"/>
      <w:spacing w:after="320" w:line="276" w:lineRule="auto"/>
    </w:pPr>
    <w:rPr>
      <w:rFonts w:eastAsia="Calibri"/>
      <w:color w:val="666666"/>
      <w:sz w:val="30"/>
      <w:szCs w:val="3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5C"/>
    <w:rPr>
      <w:rFonts w:ascii="Arial" w:hAnsi="Arial" w:cs="Arial"/>
      <w:color w:val="666666"/>
      <w:sz w:val="30"/>
      <w:szCs w:val="30"/>
      <w:lang w:eastAsia="pl-PL"/>
    </w:rPr>
  </w:style>
  <w:style w:type="paragraph" w:customStyle="1" w:styleId="Teksttreci21">
    <w:name w:val="Tekst treści (2)1"/>
    <w:basedOn w:val="Normal"/>
    <w:uiPriority w:val="99"/>
    <w:rsid w:val="006B6AEA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hAnsi="Tahoma" w:cs="Tahoma"/>
      <w:sz w:val="22"/>
      <w:szCs w:val="22"/>
      <w:lang w:eastAsia="pl-PL"/>
    </w:rPr>
  </w:style>
  <w:style w:type="paragraph" w:customStyle="1" w:styleId="Zwykytekst1">
    <w:name w:val="Zwykły tekst1"/>
    <w:basedOn w:val="Normal"/>
    <w:uiPriority w:val="99"/>
    <w:rsid w:val="005C3951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ksttreci3">
    <w:name w:val="Tekst treści (3)_"/>
    <w:link w:val="Teksttreci31"/>
    <w:uiPriority w:val="99"/>
    <w:locked/>
    <w:rsid w:val="005C3951"/>
    <w:rPr>
      <w:rFonts w:ascii="Tahoma" w:hAnsi="Tahoma"/>
      <w:sz w:val="15"/>
      <w:shd w:val="clear" w:color="auto" w:fill="FFFFFF"/>
    </w:rPr>
  </w:style>
  <w:style w:type="paragraph" w:customStyle="1" w:styleId="Teksttreci31">
    <w:name w:val="Tekst treści (3)1"/>
    <w:basedOn w:val="Normal"/>
    <w:link w:val="Teksttreci3"/>
    <w:uiPriority w:val="99"/>
    <w:rsid w:val="005C3951"/>
    <w:pPr>
      <w:widowControl w:val="0"/>
      <w:shd w:val="clear" w:color="auto" w:fill="FFFFFF"/>
      <w:suppressAutoHyphens w:val="0"/>
      <w:spacing w:before="60" w:line="240" w:lineRule="atLeast"/>
    </w:pPr>
    <w:rPr>
      <w:rFonts w:ascii="Tahoma" w:eastAsia="Calibri" w:hAnsi="Tahoma" w:cs="Times New Roman"/>
      <w:sz w:val="15"/>
      <w:szCs w:val="20"/>
      <w:lang w:eastAsia="pl-PL"/>
    </w:rPr>
  </w:style>
  <w:style w:type="character" w:customStyle="1" w:styleId="Teksttreci16">
    <w:name w:val="Tekst treści (16)_"/>
    <w:link w:val="Teksttreci161"/>
    <w:uiPriority w:val="99"/>
    <w:locked/>
    <w:rsid w:val="005C3951"/>
    <w:rPr>
      <w:rFonts w:ascii="Segoe UI" w:hAnsi="Segoe UI"/>
      <w:sz w:val="18"/>
      <w:shd w:val="clear" w:color="auto" w:fill="FFFFFF"/>
    </w:rPr>
  </w:style>
  <w:style w:type="paragraph" w:customStyle="1" w:styleId="Teksttreci161">
    <w:name w:val="Tekst treści (16)1"/>
    <w:basedOn w:val="Normal"/>
    <w:link w:val="Teksttreci16"/>
    <w:uiPriority w:val="99"/>
    <w:rsid w:val="005C3951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="Calibri" w:hAnsi="Segoe UI" w:cs="Times New Roman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5C3951"/>
    <w:rPr>
      <w:rFonts w:ascii="Calibri" w:hAnsi="Calibri"/>
      <w:i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/>
      <w:sz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locked/>
    <w:rsid w:val="005C3951"/>
    <w:rPr>
      <w:rFonts w:ascii="Calibri" w:hAnsi="Calibri"/>
      <w:b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5C3951"/>
    <w:pPr>
      <w:widowControl w:val="0"/>
      <w:shd w:val="clear" w:color="auto" w:fill="FFFFFF"/>
      <w:suppressAutoHyphens w:val="0"/>
      <w:spacing w:before="480" w:after="180" w:line="240" w:lineRule="atLeast"/>
      <w:ind w:hanging="380"/>
      <w:jc w:val="both"/>
    </w:pPr>
    <w:rPr>
      <w:rFonts w:ascii="Calibri" w:eastAsia="Calibri" w:hAnsi="Calibri" w:cs="Times New Roman"/>
      <w:i/>
      <w:sz w:val="20"/>
      <w:szCs w:val="20"/>
      <w:lang w:eastAsia="pl-PL"/>
    </w:rPr>
  </w:style>
  <w:style w:type="paragraph" w:customStyle="1" w:styleId="Nagwek120">
    <w:name w:val="Nagłówek #1 (2)"/>
    <w:basedOn w:val="Normal"/>
    <w:link w:val="Nagwek12"/>
    <w:uiPriority w:val="99"/>
    <w:rsid w:val="005C3951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Teksttreci24">
    <w:name w:val="Tekst treści (24)_"/>
    <w:link w:val="Teksttreci240"/>
    <w:uiPriority w:val="99"/>
    <w:locked/>
    <w:rsid w:val="005C3951"/>
    <w:rPr>
      <w:rFonts w:ascii="FrankRuehl" w:hAnsi="FrankRuehl"/>
      <w:sz w:val="28"/>
      <w:shd w:val="clear" w:color="auto" w:fill="FFFFFF"/>
      <w:lang w:bidi="he-IL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/>
      <w:sz w:val="21"/>
      <w:shd w:val="clear" w:color="auto" w:fill="FFFFFF"/>
    </w:rPr>
  </w:style>
  <w:style w:type="paragraph" w:customStyle="1" w:styleId="Teksttreci240">
    <w:name w:val="Tekst treści (24)"/>
    <w:basedOn w:val="Normal"/>
    <w:link w:val="Teksttreci24"/>
    <w:uiPriority w:val="99"/>
    <w:rsid w:val="005C3951"/>
    <w:pPr>
      <w:widowControl w:val="0"/>
      <w:shd w:val="clear" w:color="auto" w:fill="FFFFFF"/>
      <w:suppressAutoHyphens w:val="0"/>
      <w:spacing w:before="240" w:line="279" w:lineRule="exact"/>
      <w:jc w:val="center"/>
    </w:pPr>
    <w:rPr>
      <w:rFonts w:ascii="FrankRuehl" w:eastAsia="Calibri" w:hAnsi="FrankRuehl" w:cs="Times New Roman"/>
      <w:sz w:val="28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1356</Words>
  <Characters>8141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PMSP</dc:title>
  <dc:subject/>
  <dc:creator>Sławomir Kłos</dc:creator>
  <cp:keywords/>
  <dc:description/>
  <cp:lastModifiedBy>Marzena Osuch</cp:lastModifiedBy>
  <cp:revision>2</cp:revision>
  <cp:lastPrinted>2021-10-04T06:40:00Z</cp:lastPrinted>
  <dcterms:created xsi:type="dcterms:W3CDTF">2021-10-04T06:49:00Z</dcterms:created>
  <dcterms:modified xsi:type="dcterms:W3CDTF">2021-10-04T06:49:00Z</dcterms:modified>
</cp:coreProperties>
</file>