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9B6" w:rsidRPr="00380259" w:rsidRDefault="007569B6" w:rsidP="001A5A05">
      <w:pPr>
        <w:spacing w:before="100" w:beforeAutospacing="1" w:after="100" w:afterAutospacing="1"/>
        <w:outlineLvl w:val="0"/>
        <w:rPr>
          <w:rFonts w:ascii="Times New Roman" w:hAnsi="Times New Roman"/>
          <w:b/>
          <w:bCs/>
          <w:kern w:val="36"/>
          <w:sz w:val="48"/>
          <w:szCs w:val="48"/>
          <w:lang w:eastAsia="pl-PL"/>
        </w:rPr>
      </w:pPr>
      <w:r w:rsidRPr="00380259">
        <w:rPr>
          <w:rFonts w:ascii="Times New Roman" w:hAnsi="Times New Roman"/>
          <w:b/>
          <w:bCs/>
          <w:kern w:val="36"/>
          <w:sz w:val="48"/>
          <w:szCs w:val="48"/>
          <w:lang w:eastAsia="pl-PL"/>
        </w:rPr>
        <w:t>Szczegóły postępowania</w:t>
      </w:r>
    </w:p>
    <w:p w:rsidR="007569B6" w:rsidRPr="00380259" w:rsidRDefault="007569B6" w:rsidP="001A5A05">
      <w:pPr>
        <w:rPr>
          <w:rFonts w:ascii="Times New Roman" w:hAnsi="Times New Roman"/>
          <w:lang w:eastAsia="pl-PL"/>
        </w:rPr>
      </w:pPr>
      <w:r w:rsidRPr="00380259">
        <w:rPr>
          <w:rFonts w:ascii="Times New Roman" w:hAnsi="Times New Roman"/>
          <w:lang w:eastAsia="pl-PL"/>
        </w:rPr>
        <w:t>Tytuł/nazwa postępowania</w:t>
      </w:r>
    </w:p>
    <w:p w:rsidR="007569B6" w:rsidRDefault="007569B6" w:rsidP="001A5A05">
      <w:pPr>
        <w:ind w:left="720"/>
        <w:rPr>
          <w:rFonts w:ascii="Times New Roman" w:hAnsi="Times New Roman"/>
          <w:lang w:eastAsia="pl-PL"/>
        </w:rPr>
      </w:pPr>
      <w:r w:rsidRPr="00380259">
        <w:rPr>
          <w:rFonts w:ascii="Times New Roman" w:hAnsi="Times New Roman"/>
          <w:lang w:eastAsia="pl-PL"/>
        </w:rPr>
        <w:t>Zorganizowanie i przeprowadzenie 3 kursów dla uczestników projektu pn.: Podniesienie jakości szkolnictwa zawodowego wojewódzkich zespołów szkół policealnych w Gdańsku, Gdyni i Słupsku.</w:t>
      </w:r>
    </w:p>
    <w:p w:rsidR="007569B6" w:rsidRPr="00380259" w:rsidRDefault="007569B6" w:rsidP="001A5A05">
      <w:pPr>
        <w:ind w:left="720"/>
        <w:rPr>
          <w:rFonts w:ascii="Times New Roman" w:hAnsi="Times New Roman"/>
          <w:lang w:eastAsia="pl-PL"/>
        </w:rPr>
      </w:pPr>
    </w:p>
    <w:p w:rsidR="007569B6" w:rsidRPr="00380259" w:rsidRDefault="007569B6" w:rsidP="001A5A05">
      <w:pPr>
        <w:rPr>
          <w:rFonts w:ascii="Times New Roman" w:hAnsi="Times New Roman"/>
          <w:b/>
          <w:sz w:val="32"/>
          <w:lang w:eastAsia="pl-PL"/>
        </w:rPr>
      </w:pPr>
      <w:r w:rsidRPr="00380259">
        <w:rPr>
          <w:rFonts w:ascii="Times New Roman" w:hAnsi="Times New Roman"/>
          <w:b/>
          <w:sz w:val="32"/>
          <w:lang w:eastAsia="pl-PL"/>
        </w:rPr>
        <w:t>Identyfikator postępowania</w:t>
      </w:r>
    </w:p>
    <w:p w:rsidR="007569B6" w:rsidRPr="00380259" w:rsidRDefault="007569B6" w:rsidP="001A5A05">
      <w:pPr>
        <w:ind w:left="720"/>
        <w:rPr>
          <w:rFonts w:ascii="Times New Roman" w:hAnsi="Times New Roman"/>
          <w:b/>
          <w:sz w:val="32"/>
          <w:lang w:eastAsia="pl-PL"/>
        </w:rPr>
      </w:pPr>
      <w:r w:rsidRPr="00380259">
        <w:rPr>
          <w:rFonts w:ascii="Times New Roman" w:hAnsi="Times New Roman"/>
          <w:b/>
          <w:sz w:val="32"/>
          <w:lang w:eastAsia="pl-PL"/>
        </w:rPr>
        <w:t>9584f73a-518b-43d2-b1ba-70327882dbf6</w:t>
      </w:r>
    </w:p>
    <w:p w:rsidR="007569B6" w:rsidRPr="00380259" w:rsidRDefault="007569B6" w:rsidP="001A5A05">
      <w:pPr>
        <w:ind w:left="720"/>
        <w:rPr>
          <w:rFonts w:ascii="Times New Roman" w:hAnsi="Times New Roman"/>
          <w:lang w:eastAsia="pl-PL"/>
        </w:rPr>
      </w:pPr>
    </w:p>
    <w:p w:rsidR="007569B6" w:rsidRPr="00380259" w:rsidRDefault="007569B6" w:rsidP="001A5A05">
      <w:pPr>
        <w:rPr>
          <w:rFonts w:ascii="Times New Roman" w:hAnsi="Times New Roman"/>
          <w:lang w:eastAsia="pl-PL"/>
        </w:rPr>
      </w:pPr>
      <w:r w:rsidRPr="00380259">
        <w:rPr>
          <w:rFonts w:ascii="Times New Roman" w:hAnsi="Times New Roman"/>
          <w:lang w:eastAsia="pl-PL"/>
        </w:rPr>
        <w:t>Tryb</w:t>
      </w:r>
    </w:p>
    <w:p w:rsidR="007569B6" w:rsidRPr="00380259" w:rsidRDefault="007569B6" w:rsidP="001A5A05">
      <w:pPr>
        <w:ind w:left="720"/>
        <w:rPr>
          <w:rFonts w:ascii="Times New Roman" w:hAnsi="Times New Roman"/>
          <w:lang w:eastAsia="pl-PL"/>
        </w:rPr>
      </w:pPr>
      <w:r w:rsidRPr="00380259">
        <w:rPr>
          <w:rFonts w:ascii="Times New Roman" w:hAnsi="Times New Roman"/>
          <w:lang w:eastAsia="pl-PL"/>
        </w:rPr>
        <w:t>Zamówienia na usługi społeczne i inne szczególne usługi Art. 359 pkt 2 - Tryb podstawowy, wariant 1</w:t>
      </w:r>
    </w:p>
    <w:p w:rsidR="007569B6" w:rsidRPr="00380259" w:rsidRDefault="007569B6" w:rsidP="001A5A05">
      <w:pPr>
        <w:rPr>
          <w:rFonts w:ascii="Times New Roman" w:hAnsi="Times New Roman"/>
          <w:lang w:eastAsia="pl-PL"/>
        </w:rPr>
      </w:pPr>
      <w:r w:rsidRPr="00380259">
        <w:rPr>
          <w:rFonts w:ascii="Times New Roman" w:hAnsi="Times New Roman"/>
          <w:lang w:eastAsia="pl-PL"/>
        </w:rPr>
        <w:t>Status</w:t>
      </w:r>
    </w:p>
    <w:p w:rsidR="007569B6" w:rsidRPr="00380259" w:rsidRDefault="007569B6" w:rsidP="001A5A05">
      <w:pPr>
        <w:ind w:left="720"/>
        <w:rPr>
          <w:rFonts w:ascii="Times New Roman" w:hAnsi="Times New Roman"/>
          <w:lang w:eastAsia="pl-PL"/>
        </w:rPr>
      </w:pPr>
      <w:r w:rsidRPr="00380259">
        <w:rPr>
          <w:rFonts w:ascii="Times New Roman" w:hAnsi="Times New Roman"/>
          <w:lang w:eastAsia="pl-PL"/>
        </w:rPr>
        <w:t>Opublikowane</w:t>
      </w:r>
    </w:p>
    <w:p w:rsidR="007569B6" w:rsidRPr="00380259" w:rsidRDefault="007569B6" w:rsidP="001A5A05">
      <w:pPr>
        <w:rPr>
          <w:rFonts w:ascii="Times New Roman" w:hAnsi="Times New Roman"/>
          <w:lang w:eastAsia="pl-PL"/>
        </w:rPr>
      </w:pPr>
      <w:r w:rsidRPr="00380259">
        <w:rPr>
          <w:rFonts w:ascii="Times New Roman" w:hAnsi="Times New Roman"/>
          <w:lang w:eastAsia="pl-PL"/>
        </w:rPr>
        <w:t>Numer ogłoszenia BZP/TED/Nr referencyjny</w:t>
      </w:r>
    </w:p>
    <w:p w:rsidR="007569B6" w:rsidRPr="00380259" w:rsidRDefault="007569B6" w:rsidP="001A5A05">
      <w:pPr>
        <w:ind w:left="720"/>
        <w:rPr>
          <w:rFonts w:ascii="Times New Roman" w:hAnsi="Times New Roman"/>
          <w:lang w:eastAsia="pl-PL"/>
        </w:rPr>
      </w:pPr>
      <w:r w:rsidRPr="00380259">
        <w:rPr>
          <w:rFonts w:ascii="Times New Roman" w:hAnsi="Times New Roman"/>
          <w:lang w:eastAsia="pl-PL"/>
        </w:rPr>
        <w:t xml:space="preserve">2021/BZP 00235868/01 </w:t>
      </w:r>
    </w:p>
    <w:p w:rsidR="007569B6" w:rsidRPr="00380259" w:rsidRDefault="007569B6" w:rsidP="001A5A05">
      <w:pPr>
        <w:rPr>
          <w:rFonts w:ascii="Times New Roman" w:hAnsi="Times New Roman"/>
          <w:lang w:eastAsia="pl-PL"/>
        </w:rPr>
      </w:pPr>
      <w:r w:rsidRPr="00380259">
        <w:rPr>
          <w:rFonts w:ascii="Times New Roman" w:hAnsi="Times New Roman"/>
          <w:lang w:eastAsia="pl-PL"/>
        </w:rPr>
        <w:t>Adres strony WWW postępowania</w:t>
      </w:r>
    </w:p>
    <w:p w:rsidR="007569B6" w:rsidRPr="00380259" w:rsidRDefault="007569B6" w:rsidP="001A5A05">
      <w:pPr>
        <w:ind w:left="720"/>
        <w:rPr>
          <w:rFonts w:ascii="Times New Roman" w:hAnsi="Times New Roman"/>
          <w:lang w:eastAsia="pl-PL"/>
        </w:rPr>
      </w:pPr>
      <w:hyperlink r:id="rId7" w:history="1">
        <w:r w:rsidRPr="00380259">
          <w:rPr>
            <w:rFonts w:ascii="Times New Roman" w:hAnsi="Times New Roman"/>
            <w:color w:val="0000FF"/>
            <w:u w:val="single"/>
            <w:lang w:eastAsia="pl-PL"/>
          </w:rPr>
          <w:t>https://www.medyk.slupsk.pl/o-szkole,projekty-europejskie,podniesienie-jakosci-szkolnictwazawodowego- wojewodzkich-zespolow-szkol-policealnych-w-gdansku-gdyni-i-slupsku_55.html</w:t>
        </w:r>
      </w:hyperlink>
    </w:p>
    <w:p w:rsidR="007569B6" w:rsidRPr="00380259" w:rsidRDefault="007569B6" w:rsidP="001A5A05">
      <w:pPr>
        <w:rPr>
          <w:rFonts w:ascii="Times New Roman" w:hAnsi="Times New Roman"/>
          <w:lang w:eastAsia="pl-PL"/>
        </w:rPr>
      </w:pPr>
      <w:r w:rsidRPr="00380259">
        <w:rPr>
          <w:rFonts w:ascii="Times New Roman" w:hAnsi="Times New Roman"/>
          <w:lang w:eastAsia="pl-PL"/>
        </w:rPr>
        <w:t>Data publikacji w miniPortal</w:t>
      </w:r>
    </w:p>
    <w:p w:rsidR="007569B6" w:rsidRPr="00380259" w:rsidRDefault="007569B6" w:rsidP="001A5A05">
      <w:pPr>
        <w:ind w:left="720"/>
        <w:rPr>
          <w:rFonts w:ascii="Times New Roman" w:hAnsi="Times New Roman"/>
          <w:lang w:eastAsia="pl-PL"/>
        </w:rPr>
      </w:pPr>
      <w:r w:rsidRPr="00380259">
        <w:rPr>
          <w:rFonts w:ascii="Times New Roman" w:hAnsi="Times New Roman"/>
          <w:lang w:eastAsia="pl-PL"/>
        </w:rPr>
        <w:t>19.10.2021 07:09</w:t>
      </w:r>
    </w:p>
    <w:p w:rsidR="007569B6" w:rsidRPr="00380259" w:rsidRDefault="007569B6" w:rsidP="001A5A05">
      <w:pPr>
        <w:rPr>
          <w:rFonts w:ascii="Times New Roman" w:hAnsi="Times New Roman"/>
          <w:lang w:eastAsia="pl-PL"/>
        </w:rPr>
      </w:pPr>
      <w:r w:rsidRPr="00380259">
        <w:rPr>
          <w:rFonts w:ascii="Times New Roman" w:hAnsi="Times New Roman"/>
          <w:lang w:eastAsia="pl-PL"/>
        </w:rPr>
        <w:t>Nazwa zamawiającego</w:t>
      </w:r>
    </w:p>
    <w:p w:rsidR="007569B6" w:rsidRPr="00380259" w:rsidRDefault="007569B6" w:rsidP="001A5A05">
      <w:pPr>
        <w:ind w:left="720"/>
        <w:rPr>
          <w:rFonts w:ascii="Times New Roman" w:hAnsi="Times New Roman"/>
          <w:lang w:eastAsia="pl-PL"/>
        </w:rPr>
      </w:pPr>
      <w:r w:rsidRPr="00380259">
        <w:rPr>
          <w:rFonts w:ascii="Times New Roman" w:hAnsi="Times New Roman"/>
          <w:lang w:eastAsia="pl-PL"/>
        </w:rPr>
        <w:t xml:space="preserve">Pomorska Medyczna Szkoła Policealna w Słupsku </w:t>
      </w:r>
    </w:p>
    <w:p w:rsidR="007569B6" w:rsidRPr="00380259" w:rsidRDefault="007569B6" w:rsidP="001A5A05">
      <w:pPr>
        <w:rPr>
          <w:rFonts w:ascii="Times New Roman" w:hAnsi="Times New Roman"/>
          <w:lang w:eastAsia="pl-PL"/>
        </w:rPr>
      </w:pPr>
      <w:r w:rsidRPr="00380259">
        <w:rPr>
          <w:rFonts w:ascii="Times New Roman" w:hAnsi="Times New Roman"/>
          <w:lang w:eastAsia="pl-PL"/>
        </w:rPr>
        <w:t>Adres zamawiającego</w:t>
      </w:r>
    </w:p>
    <w:p w:rsidR="007569B6" w:rsidRPr="00380259" w:rsidRDefault="007569B6" w:rsidP="001A5A05">
      <w:pPr>
        <w:ind w:left="720"/>
        <w:rPr>
          <w:rFonts w:ascii="Times New Roman" w:hAnsi="Times New Roman"/>
          <w:lang w:eastAsia="pl-PL"/>
        </w:rPr>
      </w:pPr>
      <w:r w:rsidRPr="00380259">
        <w:rPr>
          <w:rFonts w:ascii="Times New Roman" w:hAnsi="Times New Roman"/>
          <w:lang w:eastAsia="pl-PL"/>
        </w:rPr>
        <w:t>Bałtycka 29</w:t>
      </w:r>
    </w:p>
    <w:p w:rsidR="007569B6" w:rsidRPr="00380259" w:rsidRDefault="007569B6" w:rsidP="001A5A05">
      <w:pPr>
        <w:rPr>
          <w:rFonts w:ascii="Times New Roman" w:hAnsi="Times New Roman"/>
          <w:lang w:eastAsia="pl-PL"/>
        </w:rPr>
      </w:pPr>
      <w:r w:rsidRPr="00380259">
        <w:rPr>
          <w:rFonts w:ascii="Times New Roman" w:hAnsi="Times New Roman"/>
          <w:lang w:eastAsia="pl-PL"/>
        </w:rPr>
        <w:t>Miasto zamawiającego</w:t>
      </w:r>
    </w:p>
    <w:p w:rsidR="007569B6" w:rsidRPr="00380259" w:rsidRDefault="007569B6" w:rsidP="001A5A05">
      <w:pPr>
        <w:ind w:left="720"/>
        <w:rPr>
          <w:rFonts w:ascii="Times New Roman" w:hAnsi="Times New Roman"/>
          <w:lang w:eastAsia="pl-PL"/>
        </w:rPr>
      </w:pPr>
      <w:r w:rsidRPr="00380259">
        <w:rPr>
          <w:rFonts w:ascii="Times New Roman" w:hAnsi="Times New Roman"/>
          <w:lang w:eastAsia="pl-PL"/>
        </w:rPr>
        <w:t>Słupsk</w:t>
      </w:r>
    </w:p>
    <w:p w:rsidR="007569B6" w:rsidRPr="00380259" w:rsidRDefault="007569B6" w:rsidP="001A5A05">
      <w:pPr>
        <w:rPr>
          <w:rFonts w:ascii="Times New Roman" w:hAnsi="Times New Roman"/>
          <w:lang w:eastAsia="pl-PL"/>
        </w:rPr>
      </w:pPr>
      <w:r w:rsidRPr="00380259">
        <w:rPr>
          <w:rFonts w:ascii="Times New Roman" w:hAnsi="Times New Roman"/>
          <w:lang w:eastAsia="pl-PL"/>
        </w:rPr>
        <w:t>Województwo zamawiającego</w:t>
      </w:r>
    </w:p>
    <w:p w:rsidR="007569B6" w:rsidRPr="00380259" w:rsidRDefault="007569B6" w:rsidP="001A5A05">
      <w:pPr>
        <w:ind w:left="720"/>
        <w:rPr>
          <w:rFonts w:ascii="Times New Roman" w:hAnsi="Times New Roman"/>
          <w:lang w:eastAsia="pl-PL"/>
        </w:rPr>
      </w:pPr>
      <w:r w:rsidRPr="00380259">
        <w:rPr>
          <w:rFonts w:ascii="Times New Roman" w:hAnsi="Times New Roman"/>
          <w:lang w:eastAsia="pl-PL"/>
        </w:rPr>
        <w:t>pomorskie</w:t>
      </w:r>
    </w:p>
    <w:p w:rsidR="007569B6" w:rsidRPr="00380259" w:rsidRDefault="007569B6" w:rsidP="001A5A05">
      <w:pPr>
        <w:rPr>
          <w:rFonts w:ascii="Times New Roman" w:hAnsi="Times New Roman"/>
          <w:lang w:eastAsia="pl-PL"/>
        </w:rPr>
      </w:pPr>
      <w:r w:rsidRPr="00380259">
        <w:rPr>
          <w:rFonts w:ascii="Times New Roman" w:hAnsi="Times New Roman"/>
          <w:lang w:eastAsia="pl-PL"/>
        </w:rPr>
        <w:t>Telefon zamawiającego</w:t>
      </w:r>
    </w:p>
    <w:p w:rsidR="007569B6" w:rsidRPr="00380259" w:rsidRDefault="007569B6" w:rsidP="001A5A05">
      <w:pPr>
        <w:ind w:left="720"/>
        <w:rPr>
          <w:rFonts w:ascii="Times New Roman" w:hAnsi="Times New Roman"/>
          <w:lang w:eastAsia="pl-PL"/>
        </w:rPr>
      </w:pPr>
      <w:hyperlink r:id="rId8" w:history="1">
        <w:r w:rsidRPr="00380259">
          <w:rPr>
            <w:rFonts w:ascii="Times New Roman" w:hAnsi="Times New Roman"/>
            <w:color w:val="0000FF"/>
            <w:u w:val="single"/>
            <w:lang w:eastAsia="pl-PL"/>
          </w:rPr>
          <w:t>+48 59 842 23 47</w:t>
        </w:r>
      </w:hyperlink>
    </w:p>
    <w:p w:rsidR="007569B6" w:rsidRDefault="007569B6" w:rsidP="001A5A05"/>
    <w:p w:rsidR="007569B6" w:rsidRDefault="007569B6" w:rsidP="00E706AA">
      <w:pPr>
        <w:tabs>
          <w:tab w:val="left" w:pos="9000"/>
        </w:tabs>
        <w:jc w:val="right"/>
        <w:rPr>
          <w:b/>
          <w:bCs/>
          <w:sz w:val="20"/>
          <w:szCs w:val="20"/>
        </w:rPr>
      </w:pPr>
    </w:p>
    <w:p w:rsidR="007569B6" w:rsidRDefault="007569B6" w:rsidP="00E706AA">
      <w:pPr>
        <w:tabs>
          <w:tab w:val="left" w:pos="9000"/>
        </w:tabs>
        <w:jc w:val="right"/>
        <w:rPr>
          <w:b/>
          <w:bCs/>
          <w:sz w:val="20"/>
          <w:szCs w:val="20"/>
        </w:rPr>
      </w:pPr>
    </w:p>
    <w:p w:rsidR="007569B6" w:rsidRDefault="007569B6" w:rsidP="00E706AA">
      <w:pPr>
        <w:tabs>
          <w:tab w:val="left" w:pos="9000"/>
        </w:tabs>
        <w:jc w:val="right"/>
        <w:rPr>
          <w:b/>
          <w:bCs/>
          <w:sz w:val="20"/>
          <w:szCs w:val="20"/>
        </w:rPr>
      </w:pPr>
    </w:p>
    <w:p w:rsidR="007569B6" w:rsidRDefault="007569B6" w:rsidP="00E706AA">
      <w:pPr>
        <w:tabs>
          <w:tab w:val="left" w:pos="9000"/>
        </w:tabs>
        <w:jc w:val="right"/>
        <w:rPr>
          <w:b/>
          <w:bCs/>
          <w:sz w:val="20"/>
          <w:szCs w:val="20"/>
        </w:rPr>
      </w:pPr>
    </w:p>
    <w:p w:rsidR="007569B6" w:rsidRDefault="007569B6" w:rsidP="00E706AA">
      <w:pPr>
        <w:tabs>
          <w:tab w:val="left" w:pos="9000"/>
        </w:tabs>
        <w:jc w:val="right"/>
        <w:rPr>
          <w:b/>
          <w:bCs/>
          <w:sz w:val="20"/>
          <w:szCs w:val="20"/>
        </w:rPr>
      </w:pPr>
    </w:p>
    <w:p w:rsidR="007569B6" w:rsidRDefault="007569B6" w:rsidP="00E706AA">
      <w:pPr>
        <w:tabs>
          <w:tab w:val="left" w:pos="9000"/>
        </w:tabs>
        <w:jc w:val="right"/>
        <w:rPr>
          <w:b/>
          <w:bCs/>
          <w:sz w:val="20"/>
          <w:szCs w:val="20"/>
        </w:rPr>
      </w:pPr>
    </w:p>
    <w:p w:rsidR="007569B6" w:rsidRDefault="007569B6" w:rsidP="00E706AA">
      <w:pPr>
        <w:tabs>
          <w:tab w:val="left" w:pos="9000"/>
        </w:tabs>
        <w:jc w:val="right"/>
        <w:rPr>
          <w:b/>
          <w:bCs/>
          <w:sz w:val="20"/>
          <w:szCs w:val="20"/>
        </w:rPr>
      </w:pPr>
    </w:p>
    <w:p w:rsidR="007569B6" w:rsidRDefault="007569B6" w:rsidP="00E706AA">
      <w:pPr>
        <w:tabs>
          <w:tab w:val="left" w:pos="9000"/>
        </w:tabs>
        <w:jc w:val="right"/>
        <w:rPr>
          <w:b/>
          <w:bCs/>
          <w:sz w:val="20"/>
          <w:szCs w:val="20"/>
        </w:rPr>
      </w:pPr>
    </w:p>
    <w:p w:rsidR="007569B6" w:rsidRDefault="007569B6" w:rsidP="00E706AA">
      <w:pPr>
        <w:tabs>
          <w:tab w:val="left" w:pos="9000"/>
        </w:tabs>
        <w:jc w:val="right"/>
        <w:rPr>
          <w:b/>
          <w:bCs/>
          <w:sz w:val="20"/>
          <w:szCs w:val="20"/>
        </w:rPr>
      </w:pPr>
    </w:p>
    <w:p w:rsidR="007569B6" w:rsidRPr="00B44AC8" w:rsidRDefault="007569B6" w:rsidP="001A5A05">
      <w:pPr>
        <w:tabs>
          <w:tab w:val="left" w:pos="284"/>
        </w:tabs>
        <w:spacing w:before="120" w:after="120" w:line="276" w:lineRule="auto"/>
        <w:rPr>
          <w:rFonts w:cs="Calibri"/>
          <w:b/>
          <w:bCs/>
          <w:i/>
          <w:sz w:val="20"/>
          <w:szCs w:val="20"/>
          <w:u w:val="single"/>
        </w:rPr>
        <w:sectPr w:rsidR="007569B6" w:rsidRPr="00B44AC8" w:rsidSect="00EA2C4A">
          <w:headerReference w:type="default" r:id="rId9"/>
          <w:footerReference w:type="default" r:id="rId10"/>
          <w:footerReference w:type="first" r:id="rId11"/>
          <w:pgSz w:w="11906" w:h="16838"/>
          <w:pgMar w:top="2127" w:right="1418" w:bottom="1418" w:left="1418" w:header="709" w:footer="31" w:gutter="0"/>
          <w:cols w:space="708"/>
          <w:docGrid w:linePitch="360"/>
        </w:sectPr>
      </w:pPr>
    </w:p>
    <w:p w:rsidR="007569B6" w:rsidRDefault="007569B6" w:rsidP="001A5A05">
      <w:pPr>
        <w:tabs>
          <w:tab w:val="left" w:pos="9000"/>
        </w:tabs>
        <w:rPr>
          <w:b/>
          <w:bCs/>
          <w:sz w:val="20"/>
          <w:szCs w:val="20"/>
        </w:rPr>
      </w:pPr>
      <w:bookmarkStart w:id="0" w:name="_GoBack"/>
      <w:bookmarkEnd w:id="0"/>
    </w:p>
    <w:sectPr w:rsidR="007569B6" w:rsidSect="00EA2C4A"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69B6" w:rsidRDefault="007569B6" w:rsidP="00C73A05">
      <w:r>
        <w:separator/>
      </w:r>
    </w:p>
  </w:endnote>
  <w:endnote w:type="continuationSeparator" w:id="0">
    <w:p w:rsidR="007569B6" w:rsidRDefault="007569B6" w:rsidP="00C73A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Ruehl">
    <w:panose1 w:val="020E0503060101010101"/>
    <w:charset w:val="B1"/>
    <w:family w:val="swiss"/>
    <w:notTrueType/>
    <w:pitch w:val="variable"/>
    <w:sig w:usb0="00000801" w:usb1="00000000" w:usb2="00000000" w:usb3="00000000" w:csb0="0000002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9B6" w:rsidRDefault="007569B6">
    <w:pPr>
      <w:pStyle w:val="Foo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alt="listownik-mono-Pomorskie-FE-UMWP-UE-EFSI-RPO2014-2020-2015-stop" style="position:absolute;margin-left:0;margin-top:793.55pt;width:553.05pt;height:15pt;z-index:251659264;visibility:visible;mso-position-horizontal:center;mso-position-horizontal-relative:margin;mso-position-vertical-relative:page" o:allowincell="f">
          <v:imagedata r:id="rId1" o:title=""/>
          <w10:wrap anchorx="margin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9B6" w:rsidRPr="008528A6" w:rsidRDefault="007569B6">
    <w:pPr>
      <w:pStyle w:val="Footer"/>
      <w:jc w:val="center"/>
      <w:rPr>
        <w:sz w:val="2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52" o:spid="_x0000_s2051" type="#_x0000_t75" alt="listownik-DEFS-stopka-bez-danych-Pomorskie-FE-UMWP-UE-EFSI-2016" style="position:absolute;left:0;text-align:left;margin-left:-41pt;margin-top:776.1pt;width:552.75pt;height:30.15pt;z-index:251656192;visibility:visible;mso-position-horizontal-relative:margin;mso-position-vertical-relative:page" o:allowincell="f">
          <v:imagedata r:id="rId1" o:title=""/>
          <w10:wrap anchorx="margin" anchory="margin"/>
        </v:shape>
      </w:pict>
    </w:r>
    <w:r w:rsidRPr="008528A6">
      <w:rPr>
        <w:sz w:val="20"/>
      </w:rPr>
      <w:t xml:space="preserve">Strona </w:t>
    </w:r>
    <w:r w:rsidRPr="008528A6">
      <w:rPr>
        <w:b/>
        <w:bCs/>
        <w:sz w:val="20"/>
      </w:rPr>
      <w:fldChar w:fldCharType="begin"/>
    </w:r>
    <w:r w:rsidRPr="008528A6">
      <w:rPr>
        <w:b/>
        <w:bCs/>
        <w:sz w:val="20"/>
      </w:rPr>
      <w:instrText>PAGE</w:instrText>
    </w:r>
    <w:r w:rsidRPr="008528A6">
      <w:rPr>
        <w:b/>
        <w:bCs/>
        <w:sz w:val="20"/>
      </w:rPr>
      <w:fldChar w:fldCharType="separate"/>
    </w:r>
    <w:r>
      <w:rPr>
        <w:b/>
        <w:bCs/>
        <w:noProof/>
        <w:sz w:val="20"/>
      </w:rPr>
      <w:t>41</w:t>
    </w:r>
    <w:r w:rsidRPr="008528A6">
      <w:rPr>
        <w:b/>
        <w:bCs/>
        <w:sz w:val="20"/>
      </w:rPr>
      <w:fldChar w:fldCharType="end"/>
    </w:r>
    <w:r w:rsidRPr="008528A6">
      <w:rPr>
        <w:sz w:val="20"/>
      </w:rPr>
      <w:t xml:space="preserve"> z </w:t>
    </w:r>
    <w:r w:rsidRPr="008528A6">
      <w:rPr>
        <w:b/>
        <w:bCs/>
        <w:sz w:val="20"/>
      </w:rPr>
      <w:fldChar w:fldCharType="begin"/>
    </w:r>
    <w:r w:rsidRPr="008528A6">
      <w:rPr>
        <w:b/>
        <w:bCs/>
        <w:sz w:val="20"/>
      </w:rPr>
      <w:instrText>NUMPAGES</w:instrText>
    </w:r>
    <w:r w:rsidRPr="008528A6">
      <w:rPr>
        <w:b/>
        <w:bCs/>
        <w:sz w:val="20"/>
      </w:rPr>
      <w:fldChar w:fldCharType="separate"/>
    </w:r>
    <w:r>
      <w:rPr>
        <w:b/>
        <w:bCs/>
        <w:noProof/>
        <w:sz w:val="20"/>
      </w:rPr>
      <w:t>2</w:t>
    </w:r>
    <w:r w:rsidRPr="008528A6">
      <w:rPr>
        <w:b/>
        <w:bCs/>
        <w:sz w:val="20"/>
      </w:rPr>
      <w:fldChar w:fldCharType="end"/>
    </w:r>
  </w:p>
  <w:p w:rsidR="007569B6" w:rsidRPr="00B01F08" w:rsidRDefault="007569B6" w:rsidP="00734F2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9B6" w:rsidRPr="008528A6" w:rsidRDefault="007569B6">
    <w:pPr>
      <w:pStyle w:val="Footer"/>
      <w:jc w:val="center"/>
      <w:rPr>
        <w:sz w:val="2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5" o:spid="_x0000_s2052" type="#_x0000_t75" alt="listownik-DEFS-stopka-bez-danych-Pomorskie-FE-UMWP-UE-EFSI-2016" style="position:absolute;left:0;text-align:left;margin-left:-41pt;margin-top:776.1pt;width:552.75pt;height:30.15pt;z-index:251657216;visibility:visible;mso-position-horizontal-relative:margin;mso-position-vertical-relative:page" o:allowincell="f">
          <v:imagedata r:id="rId1" o:title=""/>
          <w10:wrap anchorx="margin" anchory="margin"/>
        </v:shape>
      </w:pict>
    </w:r>
    <w:r w:rsidRPr="008528A6">
      <w:rPr>
        <w:sz w:val="20"/>
      </w:rPr>
      <w:t xml:space="preserve">Strona </w:t>
    </w:r>
    <w:r w:rsidRPr="008528A6">
      <w:rPr>
        <w:b/>
        <w:bCs/>
        <w:sz w:val="20"/>
      </w:rPr>
      <w:fldChar w:fldCharType="begin"/>
    </w:r>
    <w:r w:rsidRPr="008528A6">
      <w:rPr>
        <w:b/>
        <w:bCs/>
        <w:sz w:val="20"/>
      </w:rPr>
      <w:instrText>PAGE</w:instrText>
    </w:r>
    <w:r w:rsidRPr="008528A6">
      <w:rPr>
        <w:b/>
        <w:bCs/>
        <w:sz w:val="20"/>
      </w:rPr>
      <w:fldChar w:fldCharType="separate"/>
    </w:r>
    <w:r>
      <w:rPr>
        <w:b/>
        <w:bCs/>
        <w:noProof/>
        <w:sz w:val="20"/>
      </w:rPr>
      <w:t>41</w:t>
    </w:r>
    <w:r w:rsidRPr="008528A6">
      <w:rPr>
        <w:b/>
        <w:bCs/>
        <w:sz w:val="20"/>
      </w:rPr>
      <w:fldChar w:fldCharType="end"/>
    </w:r>
    <w:r w:rsidRPr="008528A6">
      <w:rPr>
        <w:sz w:val="20"/>
      </w:rPr>
      <w:t xml:space="preserve"> z </w:t>
    </w:r>
    <w:r w:rsidRPr="008528A6">
      <w:rPr>
        <w:b/>
        <w:bCs/>
        <w:sz w:val="20"/>
      </w:rPr>
      <w:fldChar w:fldCharType="begin"/>
    </w:r>
    <w:r w:rsidRPr="008528A6">
      <w:rPr>
        <w:b/>
        <w:bCs/>
        <w:sz w:val="20"/>
      </w:rPr>
      <w:instrText>NUMPAGES</w:instrText>
    </w:r>
    <w:r w:rsidRPr="008528A6">
      <w:rPr>
        <w:b/>
        <w:bCs/>
        <w:sz w:val="20"/>
      </w:rPr>
      <w:fldChar w:fldCharType="separate"/>
    </w:r>
    <w:r>
      <w:rPr>
        <w:b/>
        <w:bCs/>
        <w:noProof/>
        <w:sz w:val="20"/>
      </w:rPr>
      <w:t>2</w:t>
    </w:r>
    <w:r w:rsidRPr="008528A6">
      <w:rPr>
        <w:b/>
        <w:bCs/>
        <w:sz w:val="20"/>
      </w:rPr>
      <w:fldChar w:fldCharType="end"/>
    </w:r>
  </w:p>
  <w:p w:rsidR="007569B6" w:rsidRPr="00B01F08" w:rsidRDefault="007569B6" w:rsidP="00734F2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69B6" w:rsidRDefault="007569B6" w:rsidP="00C73A05">
      <w:r>
        <w:separator/>
      </w:r>
    </w:p>
  </w:footnote>
  <w:footnote w:type="continuationSeparator" w:id="0">
    <w:p w:rsidR="007569B6" w:rsidRDefault="007569B6" w:rsidP="00C73A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9B6" w:rsidRDefault="007569B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55" o:spid="_x0000_s2049" type="#_x0000_t75" alt="listownik-mono-Pomorskie-FE-UMWP-UE-EFS-RPO2014-2020-2015-nag" style="position:absolute;margin-left:0;margin-top:18.9pt;width:526.45pt;height:50.6pt;z-index:251658240;visibility:visible;mso-position-horizontal:center;mso-position-horizontal-relative:margin;mso-position-vertical-relative:page" o:allowincell="f">
          <v:imagedata r:id="rId1" o:title=""/>
          <w10:wrap anchorx="margin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0000004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</w:abstractNum>
  <w:abstractNum w:abstractNumId="3">
    <w:nsid w:val="00000005"/>
    <w:multiLevelType w:val="multilevel"/>
    <w:tmpl w:val="AE5215E6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i w:val="0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4">
    <w:nsid w:val="00000006"/>
    <w:multiLevelType w:val="multilevel"/>
    <w:tmpl w:val="8D2666DE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ascii="Arial" w:hAnsi="Arial" w:cs="Arial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765"/>
        </w:tabs>
        <w:ind w:left="765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125"/>
        </w:tabs>
        <w:ind w:left="1125" w:hanging="360"/>
      </w:pPr>
      <w:rPr>
        <w:rFonts w:cs="Times New Roman"/>
        <w:b w:val="0"/>
        <w:i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1485"/>
        </w:tabs>
        <w:ind w:left="1485" w:hanging="360"/>
      </w:pPr>
      <w:rPr>
        <w:rFonts w:cs="Times New Roman"/>
        <w:b w:val="0"/>
        <w:position w:val="0"/>
        <w:sz w:val="20"/>
        <w:szCs w:val="20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1845"/>
        </w:tabs>
        <w:ind w:left="1845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205"/>
        </w:tabs>
        <w:ind w:left="220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65"/>
        </w:tabs>
        <w:ind w:left="2565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925"/>
        </w:tabs>
        <w:ind w:left="2925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85"/>
        </w:tabs>
        <w:ind w:left="3285" w:hanging="360"/>
      </w:pPr>
      <w:rPr>
        <w:rFonts w:cs="Times New Roman"/>
      </w:rPr>
    </w:lvl>
  </w:abstractNum>
  <w:abstractNum w:abstractNumId="6">
    <w:nsid w:val="00000013"/>
    <w:multiLevelType w:val="multilevel"/>
    <w:tmpl w:val="64163B52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Arial" w:eastAsia="Times New Roman" w:hAnsi="Arial" w:cs="Aria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7">
    <w:nsid w:val="00000021"/>
    <w:multiLevelType w:val="multilevel"/>
    <w:tmpl w:val="5AE6AA80"/>
    <w:name w:val="WW8Num33"/>
    <w:lvl w:ilvl="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/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0000028"/>
    <w:multiLevelType w:val="singleLevel"/>
    <w:tmpl w:val="F1EEF116"/>
    <w:name w:val="WW8Num40"/>
    <w:lvl w:ilvl="0">
      <w:start w:val="1"/>
      <w:numFmt w:val="decimal"/>
      <w:lvlText w:val="%1)"/>
      <w:lvlJc w:val="left"/>
      <w:pPr>
        <w:tabs>
          <w:tab w:val="num" w:pos="1477"/>
        </w:tabs>
        <w:ind w:left="1477" w:hanging="397"/>
      </w:pPr>
      <w:rPr>
        <w:rFonts w:ascii="Arial" w:eastAsia="Times New Roman" w:hAnsi="Arial" w:cs="Arial"/>
        <w:sz w:val="20"/>
        <w:szCs w:val="20"/>
      </w:rPr>
    </w:lvl>
  </w:abstractNum>
  <w:abstractNum w:abstractNumId="9">
    <w:nsid w:val="02BA4B21"/>
    <w:multiLevelType w:val="hybridMultilevel"/>
    <w:tmpl w:val="9EDE5AE0"/>
    <w:lvl w:ilvl="0" w:tplc="BFE4388A">
      <w:start w:val="1"/>
      <w:numFmt w:val="decimal"/>
      <w:lvlText w:val="%1)"/>
      <w:lvlJc w:val="left"/>
      <w:pPr>
        <w:ind w:left="72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034B0493"/>
    <w:multiLevelType w:val="hybridMultilevel"/>
    <w:tmpl w:val="5282A6B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7270964"/>
    <w:multiLevelType w:val="hybridMultilevel"/>
    <w:tmpl w:val="A98CCAF6"/>
    <w:lvl w:ilvl="0" w:tplc="CE5885D0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0B091C89"/>
    <w:multiLevelType w:val="hybridMultilevel"/>
    <w:tmpl w:val="AECC5E20"/>
    <w:lvl w:ilvl="0" w:tplc="C65EBF5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0F3E027F"/>
    <w:multiLevelType w:val="hybridMultilevel"/>
    <w:tmpl w:val="A6B88A2C"/>
    <w:lvl w:ilvl="0" w:tplc="1F72C58E">
      <w:start w:val="1"/>
      <w:numFmt w:val="decimal"/>
      <w:lvlText w:val="%1)"/>
      <w:lvlJc w:val="left"/>
      <w:pPr>
        <w:ind w:left="643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14">
    <w:nsid w:val="11435CF1"/>
    <w:multiLevelType w:val="hybridMultilevel"/>
    <w:tmpl w:val="640EFD76"/>
    <w:lvl w:ilvl="0" w:tplc="437409A4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1F402AD"/>
    <w:multiLevelType w:val="hybridMultilevel"/>
    <w:tmpl w:val="ADDA1D92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30D0E6C"/>
    <w:multiLevelType w:val="hybridMultilevel"/>
    <w:tmpl w:val="D1E49174"/>
    <w:lvl w:ilvl="0" w:tplc="B29810D6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139C724E"/>
    <w:multiLevelType w:val="hybridMultilevel"/>
    <w:tmpl w:val="D6EA6000"/>
    <w:lvl w:ilvl="0" w:tplc="04150017">
      <w:start w:val="1"/>
      <w:numFmt w:val="lowerLetter"/>
      <w:lvlText w:val="%1)"/>
      <w:lvlJc w:val="left"/>
      <w:pPr>
        <w:ind w:left="23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5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6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  <w:rPr>
        <w:rFonts w:cs="Times New Roman"/>
      </w:rPr>
    </w:lvl>
  </w:abstractNum>
  <w:abstractNum w:abstractNumId="18">
    <w:nsid w:val="13EA3BA0"/>
    <w:multiLevelType w:val="hybridMultilevel"/>
    <w:tmpl w:val="AF98CEE6"/>
    <w:lvl w:ilvl="0" w:tplc="F626C788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14995638"/>
    <w:multiLevelType w:val="multilevel"/>
    <w:tmpl w:val="DE0C14D2"/>
    <w:lvl w:ilvl="0">
      <w:start w:val="1"/>
      <w:numFmt w:val="decimal"/>
      <w:lvlText w:val="%1."/>
      <w:lvlJc w:val="left"/>
      <w:pPr>
        <w:ind w:left="1009" w:hanging="452"/>
      </w:pPr>
      <w:rPr>
        <w:rFonts w:cs="Times New Roman"/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783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3503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4223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4943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5663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6383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7103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7823" w:hanging="180"/>
      </w:pPr>
      <w:rPr>
        <w:rFonts w:cs="Times New Roman"/>
        <w:vertAlign w:val="baseline"/>
      </w:rPr>
    </w:lvl>
  </w:abstractNum>
  <w:abstractNum w:abstractNumId="20">
    <w:nsid w:val="1AC365EB"/>
    <w:multiLevelType w:val="hybridMultilevel"/>
    <w:tmpl w:val="E442640C"/>
    <w:lvl w:ilvl="0" w:tplc="A1E65B82">
      <w:start w:val="3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1F06571B"/>
    <w:multiLevelType w:val="hybridMultilevel"/>
    <w:tmpl w:val="DC683344"/>
    <w:lvl w:ilvl="0" w:tplc="FFFFFFFF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203C599F"/>
    <w:multiLevelType w:val="hybridMultilevel"/>
    <w:tmpl w:val="C96E22F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20A63453"/>
    <w:multiLevelType w:val="hybridMultilevel"/>
    <w:tmpl w:val="189ECB8E"/>
    <w:lvl w:ilvl="0" w:tplc="2BFCDBA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2A7A3724"/>
    <w:multiLevelType w:val="hybridMultilevel"/>
    <w:tmpl w:val="A1305B02"/>
    <w:lvl w:ilvl="0" w:tplc="CCC427C0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2BEB196A"/>
    <w:multiLevelType w:val="hybridMultilevel"/>
    <w:tmpl w:val="A48AD28E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>
    <w:nsid w:val="2E7C1129"/>
    <w:multiLevelType w:val="hybridMultilevel"/>
    <w:tmpl w:val="EB54ADCA"/>
    <w:lvl w:ilvl="0" w:tplc="99E200EA">
      <w:start w:val="1"/>
      <w:numFmt w:val="lowerLetter"/>
      <w:lvlText w:val="%1)"/>
      <w:lvlJc w:val="left"/>
      <w:pPr>
        <w:ind w:left="1211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7">
    <w:nsid w:val="2F1A3A43"/>
    <w:multiLevelType w:val="hybridMultilevel"/>
    <w:tmpl w:val="32D69D82"/>
    <w:lvl w:ilvl="0" w:tplc="039CCAA6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33CA05E1"/>
    <w:multiLevelType w:val="hybridMultilevel"/>
    <w:tmpl w:val="7A1E60FE"/>
    <w:lvl w:ilvl="0" w:tplc="815E855E">
      <w:start w:val="1"/>
      <w:numFmt w:val="decimal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>
    <w:nsid w:val="3A1A3678"/>
    <w:multiLevelType w:val="hybridMultilevel"/>
    <w:tmpl w:val="3ACE4E7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3C7F1E3C"/>
    <w:multiLevelType w:val="multilevel"/>
    <w:tmpl w:val="3CDC547E"/>
    <w:lvl w:ilvl="0">
      <w:start w:val="1"/>
      <w:numFmt w:val="lowerLetter"/>
      <w:lvlText w:val="%1)"/>
      <w:lvlJc w:val="left"/>
      <w:pPr>
        <w:ind w:left="1636" w:hanging="360"/>
      </w:pPr>
      <w:rPr>
        <w:rFonts w:cs="Times New Roman"/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rFonts w:cs="Times New Roman"/>
        <w:vertAlign w:val="baseline"/>
      </w:rPr>
    </w:lvl>
  </w:abstractNum>
  <w:abstractNum w:abstractNumId="31">
    <w:nsid w:val="40D1462B"/>
    <w:multiLevelType w:val="hybridMultilevel"/>
    <w:tmpl w:val="4134C248"/>
    <w:lvl w:ilvl="0" w:tplc="D368B4C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42590D0B"/>
    <w:multiLevelType w:val="hybridMultilevel"/>
    <w:tmpl w:val="193ECF3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44DA2951"/>
    <w:multiLevelType w:val="hybridMultilevel"/>
    <w:tmpl w:val="12767F5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46B67D6E"/>
    <w:multiLevelType w:val="hybridMultilevel"/>
    <w:tmpl w:val="8A70538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496B618F"/>
    <w:multiLevelType w:val="hybridMultilevel"/>
    <w:tmpl w:val="EA102148"/>
    <w:lvl w:ilvl="0" w:tplc="2048D70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49A16FFF"/>
    <w:multiLevelType w:val="hybridMultilevel"/>
    <w:tmpl w:val="A6F21F88"/>
    <w:lvl w:ilvl="0" w:tplc="0415000F">
      <w:start w:val="1"/>
      <w:numFmt w:val="decimal"/>
      <w:lvlText w:val="%1."/>
      <w:lvlJc w:val="left"/>
      <w:pPr>
        <w:ind w:left="36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57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79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  <w:rPr>
        <w:rFonts w:cs="Times New Roman"/>
      </w:rPr>
    </w:lvl>
  </w:abstractNum>
  <w:abstractNum w:abstractNumId="37">
    <w:nsid w:val="4DCB21AD"/>
    <w:multiLevelType w:val="hybridMultilevel"/>
    <w:tmpl w:val="423410F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51CA6F64"/>
    <w:multiLevelType w:val="hybridMultilevel"/>
    <w:tmpl w:val="4720E6A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586327C9"/>
    <w:multiLevelType w:val="hybridMultilevel"/>
    <w:tmpl w:val="BED6AB20"/>
    <w:lvl w:ilvl="0" w:tplc="6D88907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5DFE33ED"/>
    <w:multiLevelType w:val="hybridMultilevel"/>
    <w:tmpl w:val="D5D28A16"/>
    <w:lvl w:ilvl="0" w:tplc="D18CA832">
      <w:start w:val="1"/>
      <w:numFmt w:val="decimal"/>
      <w:lvlText w:val="%1."/>
      <w:lvlJc w:val="left"/>
      <w:pPr>
        <w:ind w:left="928" w:hanging="360"/>
      </w:pPr>
      <w:rPr>
        <w:rFonts w:ascii="Arial" w:hAnsi="Arial" w:cs="Arial" w:hint="default"/>
        <w:b w:val="0"/>
        <w:bCs w:val="0"/>
      </w:rPr>
    </w:lvl>
    <w:lvl w:ilvl="1" w:tplc="074C3F2E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337C6ED0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</w:rPr>
    </w:lvl>
    <w:lvl w:ilvl="3" w:tplc="9A38D9E6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0F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5F6A2DD7"/>
    <w:multiLevelType w:val="hybridMultilevel"/>
    <w:tmpl w:val="859C3CA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6A731DDE"/>
    <w:multiLevelType w:val="hybridMultilevel"/>
    <w:tmpl w:val="27E6200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6B253AB4"/>
    <w:multiLevelType w:val="multilevel"/>
    <w:tmpl w:val="75500FDE"/>
    <w:lvl w:ilvl="0">
      <w:start w:val="1"/>
      <w:numFmt w:val="lowerLetter"/>
      <w:lvlText w:val="%1)"/>
      <w:lvlJc w:val="left"/>
      <w:pPr>
        <w:ind w:left="1636" w:hanging="360"/>
      </w:pPr>
      <w:rPr>
        <w:rFonts w:cs="Times New Roman"/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rFonts w:cs="Times New Roman"/>
        <w:vertAlign w:val="baseline"/>
      </w:rPr>
    </w:lvl>
  </w:abstractNum>
  <w:abstractNum w:abstractNumId="44">
    <w:nsid w:val="6E4227F4"/>
    <w:multiLevelType w:val="hybridMultilevel"/>
    <w:tmpl w:val="0420C140"/>
    <w:lvl w:ilvl="0" w:tplc="2B4C520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72B309DE"/>
    <w:multiLevelType w:val="multilevel"/>
    <w:tmpl w:val="3B58F002"/>
    <w:lvl w:ilvl="0">
      <w:start w:val="1"/>
      <w:numFmt w:val="decimal"/>
      <w:lvlText w:val="%1)"/>
      <w:lvlJc w:val="left"/>
      <w:pPr>
        <w:ind w:left="916" w:hanging="360"/>
      </w:pPr>
      <w:rPr>
        <w:rFonts w:cs="Times New Roman"/>
        <w:b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  <w:vertAlign w:val="baseline"/>
      </w:rPr>
    </w:lvl>
  </w:abstractNum>
  <w:abstractNum w:abstractNumId="46">
    <w:nsid w:val="75F9117A"/>
    <w:multiLevelType w:val="hybridMultilevel"/>
    <w:tmpl w:val="3FEEF0F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784B296F"/>
    <w:multiLevelType w:val="hybridMultilevel"/>
    <w:tmpl w:val="CDF0307A"/>
    <w:lvl w:ilvl="0" w:tplc="D18CA832">
      <w:start w:val="1"/>
      <w:numFmt w:val="decimal"/>
      <w:lvlText w:val="%1."/>
      <w:lvlJc w:val="left"/>
      <w:pPr>
        <w:ind w:left="928" w:hanging="360"/>
      </w:pPr>
      <w:rPr>
        <w:rFonts w:ascii="Arial" w:hAnsi="Arial" w:cs="Arial" w:hint="default"/>
        <w:b w:val="0"/>
        <w:bCs w:val="0"/>
      </w:rPr>
    </w:lvl>
    <w:lvl w:ilvl="1" w:tplc="286E4D00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  <w:b w:val="0"/>
      </w:rPr>
    </w:lvl>
    <w:lvl w:ilvl="2" w:tplc="12745D7A">
      <w:start w:val="1"/>
      <w:numFmt w:val="upperLetter"/>
      <w:lvlText w:val="%3."/>
      <w:lvlJc w:val="left"/>
      <w:pPr>
        <w:ind w:left="2340" w:hanging="360"/>
      </w:pPr>
      <w:rPr>
        <w:rFonts w:ascii="Arial" w:hAnsi="Arial" w:cs="Aria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78F93024"/>
    <w:multiLevelType w:val="hybridMultilevel"/>
    <w:tmpl w:val="D90894F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7E624266"/>
    <w:multiLevelType w:val="hybridMultilevel"/>
    <w:tmpl w:val="1BF27B9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47"/>
  </w:num>
  <w:num w:numId="4">
    <w:abstractNumId w:val="0"/>
  </w:num>
  <w:num w:numId="5">
    <w:abstractNumId w:val="40"/>
  </w:num>
  <w:num w:numId="6">
    <w:abstractNumId w:val="36"/>
  </w:num>
  <w:num w:numId="7">
    <w:abstractNumId w:val="22"/>
  </w:num>
  <w:num w:numId="8">
    <w:abstractNumId w:val="13"/>
  </w:num>
  <w:num w:numId="9">
    <w:abstractNumId w:val="17"/>
  </w:num>
  <w:num w:numId="10">
    <w:abstractNumId w:val="31"/>
  </w:num>
  <w:num w:numId="11">
    <w:abstractNumId w:val="32"/>
  </w:num>
  <w:num w:numId="12">
    <w:abstractNumId w:val="16"/>
  </w:num>
  <w:num w:numId="13">
    <w:abstractNumId w:val="35"/>
  </w:num>
  <w:num w:numId="14">
    <w:abstractNumId w:val="41"/>
  </w:num>
  <w:num w:numId="15">
    <w:abstractNumId w:val="37"/>
  </w:num>
  <w:num w:numId="16">
    <w:abstractNumId w:val="39"/>
  </w:num>
  <w:num w:numId="17">
    <w:abstractNumId w:val="10"/>
  </w:num>
  <w:num w:numId="18">
    <w:abstractNumId w:val="46"/>
  </w:num>
  <w:num w:numId="19">
    <w:abstractNumId w:val="38"/>
  </w:num>
  <w:num w:numId="20">
    <w:abstractNumId w:val="18"/>
  </w:num>
  <w:num w:numId="21">
    <w:abstractNumId w:val="44"/>
  </w:num>
  <w:num w:numId="22">
    <w:abstractNumId w:val="48"/>
  </w:num>
  <w:num w:numId="23">
    <w:abstractNumId w:val="12"/>
  </w:num>
  <w:num w:numId="24">
    <w:abstractNumId w:val="29"/>
  </w:num>
  <w:num w:numId="25">
    <w:abstractNumId w:val="34"/>
  </w:num>
  <w:num w:numId="26">
    <w:abstractNumId w:val="26"/>
  </w:num>
  <w:num w:numId="27">
    <w:abstractNumId w:val="49"/>
  </w:num>
  <w:num w:numId="28">
    <w:abstractNumId w:val="20"/>
  </w:num>
  <w:num w:numId="29">
    <w:abstractNumId w:val="9"/>
  </w:num>
  <w:num w:numId="30">
    <w:abstractNumId w:val="14"/>
  </w:num>
  <w:num w:numId="31">
    <w:abstractNumId w:val="27"/>
  </w:num>
  <w:num w:numId="32">
    <w:abstractNumId w:val="11"/>
  </w:num>
  <w:num w:numId="33">
    <w:abstractNumId w:val="15"/>
  </w:num>
  <w:num w:numId="34">
    <w:abstractNumId w:val="45"/>
  </w:num>
  <w:num w:numId="35">
    <w:abstractNumId w:val="30"/>
  </w:num>
  <w:num w:numId="36">
    <w:abstractNumId w:val="19"/>
  </w:num>
  <w:num w:numId="37">
    <w:abstractNumId w:val="43"/>
  </w:num>
  <w:num w:numId="38">
    <w:abstractNumId w:val="42"/>
  </w:num>
  <w:num w:numId="39">
    <w:abstractNumId w:val="24"/>
  </w:num>
  <w:num w:numId="40">
    <w:abstractNumId w:val="28"/>
  </w:num>
  <w:num w:numId="41">
    <w:abstractNumId w:val="23"/>
  </w:num>
  <w:num w:numId="42">
    <w:abstractNumId w:val="33"/>
  </w:num>
  <w:num w:numId="43">
    <w:abstractNumId w:val="25"/>
  </w:num>
  <w:num w:numId="44">
    <w:abstractNumId w:val="21"/>
  </w:num>
  <w:numIdMacAtCleanup w:val="4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44EB"/>
    <w:rsid w:val="00006F0A"/>
    <w:rsid w:val="00007961"/>
    <w:rsid w:val="00010991"/>
    <w:rsid w:val="00012234"/>
    <w:rsid w:val="00025D87"/>
    <w:rsid w:val="000268E1"/>
    <w:rsid w:val="0003512B"/>
    <w:rsid w:val="00047BC1"/>
    <w:rsid w:val="000517A4"/>
    <w:rsid w:val="00053241"/>
    <w:rsid w:val="00063A80"/>
    <w:rsid w:val="00067D08"/>
    <w:rsid w:val="000A1FAE"/>
    <w:rsid w:val="000A7DFD"/>
    <w:rsid w:val="000B44EB"/>
    <w:rsid w:val="000B5BD8"/>
    <w:rsid w:val="000D6249"/>
    <w:rsid w:val="000F08E8"/>
    <w:rsid w:val="000F54E6"/>
    <w:rsid w:val="00100CFF"/>
    <w:rsid w:val="0010233D"/>
    <w:rsid w:val="00104172"/>
    <w:rsid w:val="00112556"/>
    <w:rsid w:val="0011416C"/>
    <w:rsid w:val="00123438"/>
    <w:rsid w:val="00130F4E"/>
    <w:rsid w:val="00134FEF"/>
    <w:rsid w:val="00135E39"/>
    <w:rsid w:val="001367EF"/>
    <w:rsid w:val="001420C6"/>
    <w:rsid w:val="00151D56"/>
    <w:rsid w:val="00156CEC"/>
    <w:rsid w:val="001615D6"/>
    <w:rsid w:val="00163BAA"/>
    <w:rsid w:val="001651C0"/>
    <w:rsid w:val="0017290D"/>
    <w:rsid w:val="00172F94"/>
    <w:rsid w:val="00177F16"/>
    <w:rsid w:val="00183039"/>
    <w:rsid w:val="00184BCB"/>
    <w:rsid w:val="00185468"/>
    <w:rsid w:val="001A5A05"/>
    <w:rsid w:val="001A6B7A"/>
    <w:rsid w:val="001B5EFD"/>
    <w:rsid w:val="001C2C5C"/>
    <w:rsid w:val="001E2173"/>
    <w:rsid w:val="001E30D5"/>
    <w:rsid w:val="001E6B89"/>
    <w:rsid w:val="001E6FDC"/>
    <w:rsid w:val="001F16DF"/>
    <w:rsid w:val="001F7C55"/>
    <w:rsid w:val="002039EF"/>
    <w:rsid w:val="002118A4"/>
    <w:rsid w:val="00212F9E"/>
    <w:rsid w:val="00225865"/>
    <w:rsid w:val="0022634D"/>
    <w:rsid w:val="00226B21"/>
    <w:rsid w:val="0022703C"/>
    <w:rsid w:val="00231DE0"/>
    <w:rsid w:val="00232D9E"/>
    <w:rsid w:val="0023541E"/>
    <w:rsid w:val="00237DD8"/>
    <w:rsid w:val="002526C6"/>
    <w:rsid w:val="00254164"/>
    <w:rsid w:val="002550BC"/>
    <w:rsid w:val="00266FCF"/>
    <w:rsid w:val="00270F10"/>
    <w:rsid w:val="002778DE"/>
    <w:rsid w:val="00286194"/>
    <w:rsid w:val="002923C5"/>
    <w:rsid w:val="002A0969"/>
    <w:rsid w:val="002B78C7"/>
    <w:rsid w:val="002C7609"/>
    <w:rsid w:val="002D2B5A"/>
    <w:rsid w:val="002D4ADF"/>
    <w:rsid w:val="002F47FD"/>
    <w:rsid w:val="00300B3B"/>
    <w:rsid w:val="00302318"/>
    <w:rsid w:val="003041B4"/>
    <w:rsid w:val="00315B0D"/>
    <w:rsid w:val="003240AC"/>
    <w:rsid w:val="003246C1"/>
    <w:rsid w:val="003322F8"/>
    <w:rsid w:val="00334D09"/>
    <w:rsid w:val="003353F9"/>
    <w:rsid w:val="00343288"/>
    <w:rsid w:val="0034471E"/>
    <w:rsid w:val="00347A70"/>
    <w:rsid w:val="003510E8"/>
    <w:rsid w:val="00362E6B"/>
    <w:rsid w:val="00380259"/>
    <w:rsid w:val="00392DCC"/>
    <w:rsid w:val="003A070E"/>
    <w:rsid w:val="003A33A0"/>
    <w:rsid w:val="003A3CFE"/>
    <w:rsid w:val="003A68AA"/>
    <w:rsid w:val="003B2B1C"/>
    <w:rsid w:val="003B4F6B"/>
    <w:rsid w:val="003B6688"/>
    <w:rsid w:val="003C592D"/>
    <w:rsid w:val="003D2463"/>
    <w:rsid w:val="003D5465"/>
    <w:rsid w:val="003D5D9C"/>
    <w:rsid w:val="003E18B7"/>
    <w:rsid w:val="003E23C0"/>
    <w:rsid w:val="003E70E5"/>
    <w:rsid w:val="003F0A79"/>
    <w:rsid w:val="003F2888"/>
    <w:rsid w:val="003F615B"/>
    <w:rsid w:val="0040053C"/>
    <w:rsid w:val="00401267"/>
    <w:rsid w:val="00401586"/>
    <w:rsid w:val="00404946"/>
    <w:rsid w:val="004163E9"/>
    <w:rsid w:val="00423D60"/>
    <w:rsid w:val="0042537B"/>
    <w:rsid w:val="00443F86"/>
    <w:rsid w:val="00453D10"/>
    <w:rsid w:val="004612D4"/>
    <w:rsid w:val="004707AA"/>
    <w:rsid w:val="004722A6"/>
    <w:rsid w:val="00473071"/>
    <w:rsid w:val="00483577"/>
    <w:rsid w:val="004836B1"/>
    <w:rsid w:val="00491F57"/>
    <w:rsid w:val="00497247"/>
    <w:rsid w:val="00497891"/>
    <w:rsid w:val="004A2CEC"/>
    <w:rsid w:val="004B534B"/>
    <w:rsid w:val="004C602C"/>
    <w:rsid w:val="004D05EE"/>
    <w:rsid w:val="004D64B1"/>
    <w:rsid w:val="004E624D"/>
    <w:rsid w:val="004E66CB"/>
    <w:rsid w:val="004F35B1"/>
    <w:rsid w:val="004F4FF9"/>
    <w:rsid w:val="004F5C77"/>
    <w:rsid w:val="004F6424"/>
    <w:rsid w:val="00501231"/>
    <w:rsid w:val="005116D7"/>
    <w:rsid w:val="00516055"/>
    <w:rsid w:val="00520DE8"/>
    <w:rsid w:val="00523248"/>
    <w:rsid w:val="005270B1"/>
    <w:rsid w:val="005302E5"/>
    <w:rsid w:val="00534579"/>
    <w:rsid w:val="00536F23"/>
    <w:rsid w:val="005403A9"/>
    <w:rsid w:val="00540787"/>
    <w:rsid w:val="00541915"/>
    <w:rsid w:val="00542061"/>
    <w:rsid w:val="00543D17"/>
    <w:rsid w:val="00553220"/>
    <w:rsid w:val="005545CA"/>
    <w:rsid w:val="0055598E"/>
    <w:rsid w:val="005611B2"/>
    <w:rsid w:val="00561F3B"/>
    <w:rsid w:val="005704BD"/>
    <w:rsid w:val="00571F61"/>
    <w:rsid w:val="00584477"/>
    <w:rsid w:val="005924C4"/>
    <w:rsid w:val="005B103C"/>
    <w:rsid w:val="005B211A"/>
    <w:rsid w:val="005C2B3C"/>
    <w:rsid w:val="005C3951"/>
    <w:rsid w:val="005C3F86"/>
    <w:rsid w:val="005C6BC4"/>
    <w:rsid w:val="005D11C6"/>
    <w:rsid w:val="005F2991"/>
    <w:rsid w:val="005F2998"/>
    <w:rsid w:val="005F683E"/>
    <w:rsid w:val="00604EE0"/>
    <w:rsid w:val="0061441C"/>
    <w:rsid w:val="00614930"/>
    <w:rsid w:val="00626C57"/>
    <w:rsid w:val="00636530"/>
    <w:rsid w:val="00642644"/>
    <w:rsid w:val="0064707E"/>
    <w:rsid w:val="00662EF6"/>
    <w:rsid w:val="00663B64"/>
    <w:rsid w:val="00667508"/>
    <w:rsid w:val="006705E6"/>
    <w:rsid w:val="006738DF"/>
    <w:rsid w:val="00673AA8"/>
    <w:rsid w:val="006758E4"/>
    <w:rsid w:val="006941CA"/>
    <w:rsid w:val="00696E95"/>
    <w:rsid w:val="006A2719"/>
    <w:rsid w:val="006A3628"/>
    <w:rsid w:val="006A6DBF"/>
    <w:rsid w:val="006B54FE"/>
    <w:rsid w:val="006B6AEA"/>
    <w:rsid w:val="006E0239"/>
    <w:rsid w:val="006E4FD2"/>
    <w:rsid w:val="0070458F"/>
    <w:rsid w:val="0073279A"/>
    <w:rsid w:val="00734F2F"/>
    <w:rsid w:val="00736FEC"/>
    <w:rsid w:val="0074292E"/>
    <w:rsid w:val="00743BC9"/>
    <w:rsid w:val="0074584C"/>
    <w:rsid w:val="007507E5"/>
    <w:rsid w:val="007569B6"/>
    <w:rsid w:val="00757357"/>
    <w:rsid w:val="0076031C"/>
    <w:rsid w:val="00773988"/>
    <w:rsid w:val="007832FD"/>
    <w:rsid w:val="007833F5"/>
    <w:rsid w:val="00790A3E"/>
    <w:rsid w:val="00790C3B"/>
    <w:rsid w:val="007A12FE"/>
    <w:rsid w:val="007A3216"/>
    <w:rsid w:val="007A5BA8"/>
    <w:rsid w:val="007B5E08"/>
    <w:rsid w:val="007C0B57"/>
    <w:rsid w:val="007C0BD5"/>
    <w:rsid w:val="007C4D78"/>
    <w:rsid w:val="007D0AD5"/>
    <w:rsid w:val="007E6229"/>
    <w:rsid w:val="007F029C"/>
    <w:rsid w:val="007F4455"/>
    <w:rsid w:val="007F4A3C"/>
    <w:rsid w:val="007F663C"/>
    <w:rsid w:val="0081667F"/>
    <w:rsid w:val="00816A9A"/>
    <w:rsid w:val="00817D76"/>
    <w:rsid w:val="00821C46"/>
    <w:rsid w:val="00827867"/>
    <w:rsid w:val="008278BD"/>
    <w:rsid w:val="00833F8B"/>
    <w:rsid w:val="008469C1"/>
    <w:rsid w:val="00846A5D"/>
    <w:rsid w:val="008507C0"/>
    <w:rsid w:val="008528A6"/>
    <w:rsid w:val="008564A1"/>
    <w:rsid w:val="00861C87"/>
    <w:rsid w:val="00875C83"/>
    <w:rsid w:val="008835BC"/>
    <w:rsid w:val="00887028"/>
    <w:rsid w:val="008873CB"/>
    <w:rsid w:val="00893DF2"/>
    <w:rsid w:val="008A3E9D"/>
    <w:rsid w:val="008B00E7"/>
    <w:rsid w:val="008B26A8"/>
    <w:rsid w:val="008B32DF"/>
    <w:rsid w:val="008B33F4"/>
    <w:rsid w:val="008B4C40"/>
    <w:rsid w:val="008B5FC3"/>
    <w:rsid w:val="008C2145"/>
    <w:rsid w:val="008C5B0E"/>
    <w:rsid w:val="008C5B90"/>
    <w:rsid w:val="008D1F9F"/>
    <w:rsid w:val="008E012E"/>
    <w:rsid w:val="008E0DC5"/>
    <w:rsid w:val="008E1A50"/>
    <w:rsid w:val="008E3298"/>
    <w:rsid w:val="008F5F2F"/>
    <w:rsid w:val="009001F7"/>
    <w:rsid w:val="00922CFE"/>
    <w:rsid w:val="00922E3B"/>
    <w:rsid w:val="0092354E"/>
    <w:rsid w:val="0092563D"/>
    <w:rsid w:val="009274A1"/>
    <w:rsid w:val="009278DA"/>
    <w:rsid w:val="00933176"/>
    <w:rsid w:val="00934822"/>
    <w:rsid w:val="00937529"/>
    <w:rsid w:val="009401C3"/>
    <w:rsid w:val="00941E5A"/>
    <w:rsid w:val="00944774"/>
    <w:rsid w:val="00951632"/>
    <w:rsid w:val="009557AD"/>
    <w:rsid w:val="0096451C"/>
    <w:rsid w:val="00965466"/>
    <w:rsid w:val="00965AE8"/>
    <w:rsid w:val="009933B4"/>
    <w:rsid w:val="009A3C30"/>
    <w:rsid w:val="009A443D"/>
    <w:rsid w:val="009A7685"/>
    <w:rsid w:val="009A7B87"/>
    <w:rsid w:val="009B6573"/>
    <w:rsid w:val="009B6FBF"/>
    <w:rsid w:val="009E5907"/>
    <w:rsid w:val="009F0FDA"/>
    <w:rsid w:val="009F3A3F"/>
    <w:rsid w:val="00A0103B"/>
    <w:rsid w:val="00A0259A"/>
    <w:rsid w:val="00A04370"/>
    <w:rsid w:val="00A04CD6"/>
    <w:rsid w:val="00A063FD"/>
    <w:rsid w:val="00A13FDE"/>
    <w:rsid w:val="00A16408"/>
    <w:rsid w:val="00A178D1"/>
    <w:rsid w:val="00A178E0"/>
    <w:rsid w:val="00A254EC"/>
    <w:rsid w:val="00A26B74"/>
    <w:rsid w:val="00A329B4"/>
    <w:rsid w:val="00A34195"/>
    <w:rsid w:val="00A34797"/>
    <w:rsid w:val="00A34C56"/>
    <w:rsid w:val="00A4066F"/>
    <w:rsid w:val="00A513E0"/>
    <w:rsid w:val="00A55DB0"/>
    <w:rsid w:val="00A60559"/>
    <w:rsid w:val="00A62C1D"/>
    <w:rsid w:val="00A639F1"/>
    <w:rsid w:val="00A63E3B"/>
    <w:rsid w:val="00A75F92"/>
    <w:rsid w:val="00A8038F"/>
    <w:rsid w:val="00A81BE9"/>
    <w:rsid w:val="00A9114F"/>
    <w:rsid w:val="00A9210E"/>
    <w:rsid w:val="00A95DF7"/>
    <w:rsid w:val="00AA0B90"/>
    <w:rsid w:val="00AB3AF4"/>
    <w:rsid w:val="00AC246C"/>
    <w:rsid w:val="00AD14DD"/>
    <w:rsid w:val="00AE1788"/>
    <w:rsid w:val="00AE6531"/>
    <w:rsid w:val="00AF0BD6"/>
    <w:rsid w:val="00AF18AB"/>
    <w:rsid w:val="00B01F08"/>
    <w:rsid w:val="00B020A8"/>
    <w:rsid w:val="00B053ED"/>
    <w:rsid w:val="00B05546"/>
    <w:rsid w:val="00B11B9B"/>
    <w:rsid w:val="00B157BA"/>
    <w:rsid w:val="00B24E4D"/>
    <w:rsid w:val="00B26C91"/>
    <w:rsid w:val="00B30311"/>
    <w:rsid w:val="00B4279C"/>
    <w:rsid w:val="00B43D51"/>
    <w:rsid w:val="00B442B3"/>
    <w:rsid w:val="00B44664"/>
    <w:rsid w:val="00B44AC8"/>
    <w:rsid w:val="00B773A7"/>
    <w:rsid w:val="00B82D67"/>
    <w:rsid w:val="00B86A83"/>
    <w:rsid w:val="00B93476"/>
    <w:rsid w:val="00BA37AA"/>
    <w:rsid w:val="00BA39C3"/>
    <w:rsid w:val="00BA69D2"/>
    <w:rsid w:val="00BB0C88"/>
    <w:rsid w:val="00BB3C1B"/>
    <w:rsid w:val="00BD289C"/>
    <w:rsid w:val="00BE2527"/>
    <w:rsid w:val="00BE6C6E"/>
    <w:rsid w:val="00BF6926"/>
    <w:rsid w:val="00C04EB4"/>
    <w:rsid w:val="00C15862"/>
    <w:rsid w:val="00C25F53"/>
    <w:rsid w:val="00C375E1"/>
    <w:rsid w:val="00C43125"/>
    <w:rsid w:val="00C43673"/>
    <w:rsid w:val="00C62EE3"/>
    <w:rsid w:val="00C73A05"/>
    <w:rsid w:val="00C756E1"/>
    <w:rsid w:val="00C83875"/>
    <w:rsid w:val="00CB295C"/>
    <w:rsid w:val="00CB5E1A"/>
    <w:rsid w:val="00CC18AA"/>
    <w:rsid w:val="00CD0284"/>
    <w:rsid w:val="00CE41E0"/>
    <w:rsid w:val="00CE673A"/>
    <w:rsid w:val="00CF31E3"/>
    <w:rsid w:val="00D032D5"/>
    <w:rsid w:val="00D16EE9"/>
    <w:rsid w:val="00D17779"/>
    <w:rsid w:val="00D20C7F"/>
    <w:rsid w:val="00D24D48"/>
    <w:rsid w:val="00D25890"/>
    <w:rsid w:val="00D403CD"/>
    <w:rsid w:val="00D435AF"/>
    <w:rsid w:val="00D53C3C"/>
    <w:rsid w:val="00D54183"/>
    <w:rsid w:val="00D55F67"/>
    <w:rsid w:val="00D61821"/>
    <w:rsid w:val="00D65FD5"/>
    <w:rsid w:val="00D9047A"/>
    <w:rsid w:val="00DA7EC8"/>
    <w:rsid w:val="00DB0249"/>
    <w:rsid w:val="00DB053D"/>
    <w:rsid w:val="00DB774D"/>
    <w:rsid w:val="00DC6305"/>
    <w:rsid w:val="00DD5B3A"/>
    <w:rsid w:val="00DD71CF"/>
    <w:rsid w:val="00DE1CFC"/>
    <w:rsid w:val="00DE2A1D"/>
    <w:rsid w:val="00DE7CF6"/>
    <w:rsid w:val="00DF0036"/>
    <w:rsid w:val="00DF415E"/>
    <w:rsid w:val="00E22209"/>
    <w:rsid w:val="00E25A2E"/>
    <w:rsid w:val="00E338E6"/>
    <w:rsid w:val="00E36D98"/>
    <w:rsid w:val="00E451B5"/>
    <w:rsid w:val="00E51607"/>
    <w:rsid w:val="00E51699"/>
    <w:rsid w:val="00E55DE1"/>
    <w:rsid w:val="00E61A94"/>
    <w:rsid w:val="00E672FD"/>
    <w:rsid w:val="00E706AA"/>
    <w:rsid w:val="00E73A44"/>
    <w:rsid w:val="00E80438"/>
    <w:rsid w:val="00E81052"/>
    <w:rsid w:val="00E812FB"/>
    <w:rsid w:val="00E813B1"/>
    <w:rsid w:val="00E82F9F"/>
    <w:rsid w:val="00E8369F"/>
    <w:rsid w:val="00E87550"/>
    <w:rsid w:val="00E93E55"/>
    <w:rsid w:val="00E953B5"/>
    <w:rsid w:val="00EA2C4A"/>
    <w:rsid w:val="00EA52C2"/>
    <w:rsid w:val="00EB163B"/>
    <w:rsid w:val="00EB24F1"/>
    <w:rsid w:val="00EB5D7B"/>
    <w:rsid w:val="00EE1646"/>
    <w:rsid w:val="00F022A4"/>
    <w:rsid w:val="00F04029"/>
    <w:rsid w:val="00F0758F"/>
    <w:rsid w:val="00F143AE"/>
    <w:rsid w:val="00F1596B"/>
    <w:rsid w:val="00F27FBF"/>
    <w:rsid w:val="00F34F87"/>
    <w:rsid w:val="00F40EDE"/>
    <w:rsid w:val="00F42B7D"/>
    <w:rsid w:val="00F44B9F"/>
    <w:rsid w:val="00F47815"/>
    <w:rsid w:val="00F50988"/>
    <w:rsid w:val="00F63CBE"/>
    <w:rsid w:val="00F71C75"/>
    <w:rsid w:val="00F75EED"/>
    <w:rsid w:val="00F7662D"/>
    <w:rsid w:val="00F94978"/>
    <w:rsid w:val="00F97876"/>
    <w:rsid w:val="00F97EF7"/>
    <w:rsid w:val="00FA1282"/>
    <w:rsid w:val="00FA19D3"/>
    <w:rsid w:val="00FA5FD2"/>
    <w:rsid w:val="00FB0866"/>
    <w:rsid w:val="00FB61A3"/>
    <w:rsid w:val="00FC4A52"/>
    <w:rsid w:val="00FD3818"/>
    <w:rsid w:val="00FD50E9"/>
    <w:rsid w:val="00FD51AF"/>
    <w:rsid w:val="00FE2ADF"/>
    <w:rsid w:val="00FF25B4"/>
    <w:rsid w:val="00FF2786"/>
    <w:rsid w:val="00FF504D"/>
    <w:rsid w:val="00FF5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0B44EB"/>
    <w:pPr>
      <w:suppressAutoHyphens/>
    </w:pPr>
    <w:rPr>
      <w:rFonts w:ascii="Arial" w:eastAsia="Times New Roman" w:hAnsi="Arial" w:cs="Arial"/>
      <w:sz w:val="24"/>
      <w:szCs w:val="24"/>
      <w:lang w:eastAsia="zh-CN"/>
    </w:rPr>
  </w:style>
  <w:style w:type="paragraph" w:styleId="Heading1">
    <w:name w:val="heading 1"/>
    <w:aliases w:val="PZP - Tytuł 1"/>
    <w:basedOn w:val="Normal"/>
    <w:next w:val="Normal"/>
    <w:link w:val="Heading1Char"/>
    <w:uiPriority w:val="99"/>
    <w:qFormat/>
    <w:rsid w:val="000B44EB"/>
    <w:pPr>
      <w:keepNext/>
      <w:numPr>
        <w:numId w:val="4"/>
      </w:numPr>
      <w:jc w:val="center"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B44EB"/>
    <w:pPr>
      <w:keepNext/>
      <w:numPr>
        <w:ilvl w:val="1"/>
        <w:numId w:val="4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B44EB"/>
    <w:pPr>
      <w:keepNext/>
      <w:numPr>
        <w:ilvl w:val="2"/>
        <w:numId w:val="4"/>
      </w:numPr>
      <w:spacing w:before="240" w:after="60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B44EB"/>
    <w:pPr>
      <w:keepNext/>
      <w:numPr>
        <w:ilvl w:val="3"/>
        <w:numId w:val="4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B44EB"/>
    <w:pPr>
      <w:numPr>
        <w:ilvl w:val="4"/>
        <w:numId w:val="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B44EB"/>
    <w:pPr>
      <w:numPr>
        <w:ilvl w:val="5"/>
        <w:numId w:val="4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B44EB"/>
    <w:pPr>
      <w:numPr>
        <w:ilvl w:val="6"/>
        <w:numId w:val="4"/>
      </w:numPr>
      <w:spacing w:before="240" w:after="60"/>
      <w:outlineLvl w:val="6"/>
    </w:pPr>
    <w:rPr>
      <w:rFonts w:ascii="Calibri" w:hAnsi="Calibri" w:cs="Calibri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B44EB"/>
    <w:pPr>
      <w:keepNext/>
      <w:widowControl w:val="0"/>
      <w:numPr>
        <w:ilvl w:val="7"/>
        <w:numId w:val="4"/>
      </w:numPr>
      <w:jc w:val="center"/>
      <w:outlineLvl w:val="7"/>
    </w:pPr>
    <w:rPr>
      <w:sz w:val="22"/>
      <w:szCs w:val="22"/>
      <w:u w:val="single"/>
    </w:rPr>
  </w:style>
  <w:style w:type="paragraph" w:styleId="Heading9">
    <w:name w:val="heading 9"/>
    <w:basedOn w:val="Normal"/>
    <w:next w:val="Normal"/>
    <w:link w:val="Heading9Char"/>
    <w:uiPriority w:val="99"/>
    <w:qFormat/>
    <w:rsid w:val="000B44EB"/>
    <w:pPr>
      <w:keepNext/>
      <w:widowControl w:val="0"/>
      <w:numPr>
        <w:ilvl w:val="8"/>
        <w:numId w:val="4"/>
      </w:numPr>
      <w:jc w:val="center"/>
      <w:outlineLvl w:val="8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PZP - Tytuł 1 Char"/>
    <w:basedOn w:val="DefaultParagraphFont"/>
    <w:link w:val="Heading1"/>
    <w:uiPriority w:val="99"/>
    <w:locked/>
    <w:rsid w:val="000B44EB"/>
    <w:rPr>
      <w:rFonts w:ascii="Arial" w:hAnsi="Arial" w:cs="Arial"/>
      <w:b/>
      <w:bCs/>
      <w:sz w:val="24"/>
      <w:szCs w:val="24"/>
      <w:lang w:val="pl-PL" w:eastAsia="zh-CN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B44EB"/>
    <w:rPr>
      <w:rFonts w:ascii="Cambria" w:hAnsi="Cambria" w:cs="Cambria"/>
      <w:b/>
      <w:bCs/>
      <w:i/>
      <w:iCs/>
      <w:sz w:val="28"/>
      <w:szCs w:val="28"/>
      <w:lang w:val="pl-PL" w:eastAsia="zh-CN" w:bidi="ar-S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B44EB"/>
    <w:rPr>
      <w:rFonts w:ascii="Arial" w:hAnsi="Arial" w:cs="Arial"/>
      <w:b/>
      <w:bCs/>
      <w:sz w:val="26"/>
      <w:szCs w:val="26"/>
      <w:lang w:val="pl-PL" w:eastAsia="zh-CN" w:bidi="ar-SA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0B44EB"/>
    <w:rPr>
      <w:rFonts w:eastAsia="Times New Roman" w:cs="Times New Roman"/>
      <w:b/>
      <w:bCs/>
      <w:sz w:val="28"/>
      <w:szCs w:val="28"/>
      <w:lang w:val="pl-PL" w:eastAsia="zh-CN" w:bidi="ar-SA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0B44EB"/>
    <w:rPr>
      <w:rFonts w:ascii="Arial" w:hAnsi="Arial" w:cs="Arial"/>
      <w:b/>
      <w:bCs/>
      <w:i/>
      <w:iCs/>
      <w:sz w:val="26"/>
      <w:szCs w:val="26"/>
      <w:lang w:val="pl-PL" w:eastAsia="zh-CN" w:bidi="ar-SA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0B44EB"/>
    <w:rPr>
      <w:rFonts w:eastAsia="Times New Roman" w:cs="Times New Roman"/>
      <w:b/>
      <w:bCs/>
      <w:sz w:val="22"/>
      <w:szCs w:val="22"/>
      <w:lang w:val="pl-PL" w:eastAsia="zh-CN" w:bidi="ar-SA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0B44EB"/>
    <w:rPr>
      <w:rFonts w:ascii="Calibri" w:hAnsi="Calibri" w:cs="Calibri"/>
      <w:sz w:val="24"/>
      <w:szCs w:val="24"/>
      <w:lang w:val="pl-PL" w:eastAsia="zh-CN" w:bidi="ar-SA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0B44EB"/>
    <w:rPr>
      <w:rFonts w:ascii="Arial" w:hAnsi="Arial" w:cs="Arial"/>
      <w:sz w:val="22"/>
      <w:szCs w:val="22"/>
      <w:u w:val="single"/>
      <w:lang w:val="pl-PL" w:eastAsia="zh-CN" w:bidi="ar-SA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0B44EB"/>
    <w:rPr>
      <w:rFonts w:ascii="Arial" w:hAnsi="Arial" w:cs="Arial"/>
      <w:b/>
      <w:bCs/>
      <w:sz w:val="22"/>
      <w:szCs w:val="22"/>
      <w:lang w:val="pl-PL" w:eastAsia="zh-CN" w:bidi="ar-SA"/>
    </w:rPr>
  </w:style>
  <w:style w:type="paragraph" w:styleId="BodyText">
    <w:name w:val="Body Text"/>
    <w:aliases w:val="Tekst podstawowy Znak Znak"/>
    <w:basedOn w:val="Normal"/>
    <w:link w:val="BodyTextChar"/>
    <w:uiPriority w:val="99"/>
    <w:rsid w:val="000B44EB"/>
    <w:pPr>
      <w:spacing w:after="120"/>
    </w:pPr>
    <w:rPr>
      <w:rFonts w:ascii="Times New Roman" w:hAnsi="Times New Roman" w:cs="Times New Roman"/>
    </w:rPr>
  </w:style>
  <w:style w:type="character" w:customStyle="1" w:styleId="BodyTextChar">
    <w:name w:val="Body Text Char"/>
    <w:aliases w:val="Tekst podstawowy Znak Znak Char"/>
    <w:basedOn w:val="DefaultParagraphFont"/>
    <w:link w:val="BodyText"/>
    <w:uiPriority w:val="99"/>
    <w:locked/>
    <w:rsid w:val="000B44EB"/>
    <w:rPr>
      <w:rFonts w:ascii="Times New Roman" w:hAnsi="Times New Roman" w:cs="Times New Roman"/>
      <w:sz w:val="24"/>
      <w:szCs w:val="24"/>
      <w:lang w:eastAsia="zh-CN"/>
    </w:rPr>
  </w:style>
  <w:style w:type="paragraph" w:styleId="ListParagraph">
    <w:name w:val="List Paragraph"/>
    <w:aliases w:val="Preambuła,Numerowanie,L1,Akapit z listą5,BulletC,Obiekt,List Paragraph1,Akapit z listą1,RR PGE Akapit z listą,Styl 1,normalny tekst,paragraf,lp1,Akapit z listą BS,Bulleted list,Odstavec,Podsis rysunku,T_SZ_List Paragraph,x."/>
    <w:basedOn w:val="Normal"/>
    <w:link w:val="ListParagraphChar"/>
    <w:uiPriority w:val="99"/>
    <w:qFormat/>
    <w:rsid w:val="000B44EB"/>
    <w:pPr>
      <w:ind w:left="720"/>
    </w:pPr>
    <w:rPr>
      <w:rFonts w:ascii="Times New Roman" w:eastAsia="Calibri" w:hAnsi="Times New Roman" w:cs="Times New Roman"/>
      <w:szCs w:val="20"/>
    </w:rPr>
  </w:style>
  <w:style w:type="paragraph" w:styleId="BodyTextIndent">
    <w:name w:val="Body Text Indent"/>
    <w:basedOn w:val="Normal"/>
    <w:link w:val="BodyTextIndentChar"/>
    <w:uiPriority w:val="99"/>
    <w:rsid w:val="000B44E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0B44EB"/>
    <w:rPr>
      <w:rFonts w:ascii="Arial" w:hAnsi="Arial" w:cs="Arial"/>
      <w:sz w:val="24"/>
      <w:szCs w:val="24"/>
      <w:lang w:eastAsia="zh-CN"/>
    </w:rPr>
  </w:style>
  <w:style w:type="character" w:customStyle="1" w:styleId="ListParagraphChar">
    <w:name w:val="List Paragraph Char"/>
    <w:aliases w:val="Preambuła Char,Numerowanie Char,L1 Char,Akapit z listą5 Char,BulletC Char,Obiekt Char,List Paragraph1 Char,Akapit z listą1 Char,RR PGE Akapit z listą Char,Styl 1 Char,normalny tekst Char,paragraf Char,lp1 Char,Akapit z listą BS Char"/>
    <w:link w:val="ListParagraph"/>
    <w:uiPriority w:val="99"/>
    <w:locked/>
    <w:rsid w:val="000B44EB"/>
    <w:rPr>
      <w:rFonts w:ascii="Times New Roman" w:hAnsi="Times New Roman"/>
      <w:sz w:val="24"/>
      <w:lang w:eastAsia="zh-CN"/>
    </w:rPr>
  </w:style>
  <w:style w:type="character" w:customStyle="1" w:styleId="h1">
    <w:name w:val="h1"/>
    <w:basedOn w:val="DefaultParagraphFont"/>
    <w:uiPriority w:val="99"/>
    <w:rsid w:val="000B44EB"/>
    <w:rPr>
      <w:rFonts w:cs="Times New Roman"/>
    </w:rPr>
  </w:style>
  <w:style w:type="character" w:styleId="Hyperlink">
    <w:name w:val="Hyperlink"/>
    <w:basedOn w:val="DefaultParagraphFont"/>
    <w:uiPriority w:val="99"/>
    <w:rsid w:val="000B44EB"/>
    <w:rPr>
      <w:rFonts w:cs="Times New Roman"/>
      <w:color w:val="0000FF"/>
      <w:u w:val="single"/>
    </w:rPr>
  </w:style>
  <w:style w:type="paragraph" w:customStyle="1" w:styleId="msonormalcxspdrugie">
    <w:name w:val="msonormalcxspdrugie"/>
    <w:basedOn w:val="Normal"/>
    <w:uiPriority w:val="99"/>
    <w:rsid w:val="000B44E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lang w:eastAsia="pl-PL"/>
    </w:rPr>
  </w:style>
  <w:style w:type="paragraph" w:customStyle="1" w:styleId="ust">
    <w:name w:val="ust"/>
    <w:uiPriority w:val="99"/>
    <w:rsid w:val="000B44EB"/>
    <w:pPr>
      <w:suppressAutoHyphens/>
      <w:spacing w:before="60" w:after="60"/>
      <w:ind w:left="426" w:hanging="284"/>
      <w:jc w:val="both"/>
    </w:pPr>
    <w:rPr>
      <w:rFonts w:ascii="Times New Roman" w:hAnsi="Times New Roman"/>
      <w:sz w:val="24"/>
      <w:szCs w:val="20"/>
      <w:lang w:eastAsia="zh-CN"/>
    </w:rPr>
  </w:style>
  <w:style w:type="paragraph" w:customStyle="1" w:styleId="BodyText21">
    <w:name w:val="Body Text 21"/>
    <w:basedOn w:val="Normal"/>
    <w:uiPriority w:val="99"/>
    <w:rsid w:val="000B44EB"/>
    <w:pPr>
      <w:widowControl w:val="0"/>
      <w:ind w:firstLine="60"/>
      <w:jc w:val="both"/>
    </w:pPr>
  </w:style>
  <w:style w:type="paragraph" w:customStyle="1" w:styleId="Default">
    <w:name w:val="Default"/>
    <w:uiPriority w:val="99"/>
    <w:rsid w:val="000B44E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NoSpacing">
    <w:name w:val="No Spacing"/>
    <w:link w:val="NoSpacingChar"/>
    <w:uiPriority w:val="99"/>
    <w:qFormat/>
    <w:rsid w:val="000B44EB"/>
    <w:rPr>
      <w:lang w:eastAsia="en-US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0B44EB"/>
    <w:rPr>
      <w:rFonts w:cs="Times New Roman"/>
      <w:sz w:val="22"/>
      <w:szCs w:val="22"/>
      <w:lang w:val="pl-PL" w:eastAsia="en-US" w:bidi="ar-SA"/>
    </w:rPr>
  </w:style>
  <w:style w:type="table" w:styleId="TableGrid">
    <w:name w:val="Table Grid"/>
    <w:basedOn w:val="TableNormal"/>
    <w:uiPriority w:val="99"/>
    <w:rsid w:val="000B44EB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99"/>
    <w:rsid w:val="000B44EB"/>
    <w:pPr>
      <w:widowControl w:val="0"/>
      <w:suppressAutoHyphens w:val="0"/>
    </w:pPr>
    <w:rPr>
      <w:rFonts w:ascii="Calibri" w:eastAsia="Calibri" w:hAnsi="Calibri" w:cs="Times New Roman"/>
      <w:sz w:val="22"/>
      <w:szCs w:val="22"/>
      <w:lang w:val="en-US" w:eastAsia="en-US"/>
    </w:rPr>
  </w:style>
  <w:style w:type="character" w:customStyle="1" w:styleId="FontStyle43">
    <w:name w:val="Font Style43"/>
    <w:uiPriority w:val="99"/>
    <w:rsid w:val="000B44EB"/>
    <w:rPr>
      <w:rFonts w:ascii="Times New Roman" w:hAnsi="Times New Roman"/>
      <w:color w:val="000000"/>
      <w:sz w:val="20"/>
    </w:rPr>
  </w:style>
  <w:style w:type="paragraph" w:customStyle="1" w:styleId="Nagwekmniejszyrodek">
    <w:name w:val="Nagłówek mniejszy środek"/>
    <w:basedOn w:val="Normal"/>
    <w:next w:val="Normal"/>
    <w:uiPriority w:val="99"/>
    <w:rsid w:val="000B44EB"/>
    <w:pPr>
      <w:suppressAutoHyphens w:val="0"/>
      <w:spacing w:before="240" w:after="240"/>
      <w:jc w:val="center"/>
    </w:pPr>
    <w:rPr>
      <w:rFonts w:ascii="Calibri" w:hAnsi="Calibri" w:cs="Times New Roman"/>
      <w:b/>
      <w:bCs/>
      <w:sz w:val="22"/>
      <w:szCs w:val="20"/>
      <w:lang w:eastAsia="pl-PL"/>
    </w:rPr>
  </w:style>
  <w:style w:type="paragraph" w:customStyle="1" w:styleId="TABPogrrodek">
    <w:name w:val="TAB Pogr Środek"/>
    <w:basedOn w:val="Normal"/>
    <w:uiPriority w:val="99"/>
    <w:rsid w:val="000B44EB"/>
    <w:pPr>
      <w:suppressAutoHyphens w:val="0"/>
      <w:spacing w:before="60" w:after="60"/>
      <w:jc w:val="center"/>
    </w:pPr>
    <w:rPr>
      <w:rFonts w:ascii="Calibri" w:hAnsi="Calibri" w:cs="Times New Roman"/>
      <w:b/>
      <w:bCs/>
      <w:sz w:val="22"/>
      <w:szCs w:val="20"/>
      <w:lang w:eastAsia="pl-PL"/>
    </w:rPr>
  </w:style>
  <w:style w:type="paragraph" w:customStyle="1" w:styleId="Tab10pktpogrrodek">
    <w:name w:val="Tab 10 pkt pogr środek"/>
    <w:basedOn w:val="Normal"/>
    <w:uiPriority w:val="99"/>
    <w:rsid w:val="000B44EB"/>
    <w:pPr>
      <w:suppressAutoHyphens w:val="0"/>
      <w:spacing w:before="40" w:after="40"/>
      <w:jc w:val="center"/>
    </w:pPr>
    <w:rPr>
      <w:rFonts w:ascii="Calibri" w:hAnsi="Calibri" w:cs="Times New Roman"/>
      <w:b/>
      <w:bCs/>
      <w:sz w:val="20"/>
      <w:szCs w:val="20"/>
      <w:lang w:eastAsia="pl-PL"/>
    </w:rPr>
  </w:style>
  <w:style w:type="paragraph" w:styleId="Header">
    <w:name w:val="header"/>
    <w:aliases w:val="Nagłówek strony,Nagłówek strony nieparzystej"/>
    <w:basedOn w:val="Normal"/>
    <w:link w:val="HeaderChar"/>
    <w:uiPriority w:val="99"/>
    <w:rsid w:val="00F34F87"/>
    <w:pPr>
      <w:tabs>
        <w:tab w:val="center" w:pos="4536"/>
        <w:tab w:val="right" w:pos="9072"/>
      </w:tabs>
      <w:suppressAutoHyphens w:val="0"/>
    </w:pPr>
    <w:rPr>
      <w:rFonts w:ascii="Calibri" w:hAnsi="Calibri" w:cs="Times New Roman"/>
      <w:sz w:val="22"/>
      <w:szCs w:val="22"/>
      <w:lang w:eastAsia="pl-PL"/>
    </w:rPr>
  </w:style>
  <w:style w:type="character" w:customStyle="1" w:styleId="HeaderChar">
    <w:name w:val="Header Char"/>
    <w:aliases w:val="Nagłówek strony Char,Nagłówek strony nieparzystej Char"/>
    <w:basedOn w:val="DefaultParagraphFont"/>
    <w:link w:val="Header"/>
    <w:uiPriority w:val="99"/>
    <w:locked/>
    <w:rsid w:val="00F34F87"/>
    <w:rPr>
      <w:rFonts w:eastAsia="Times New Roman" w:cs="Times New Roman"/>
      <w:lang w:eastAsia="pl-PL"/>
    </w:rPr>
  </w:style>
  <w:style w:type="paragraph" w:styleId="FootnoteText">
    <w:name w:val="footnote text"/>
    <w:aliases w:val="Tekst przypisu,Podrozdział,Footnote,Podrozdzia3"/>
    <w:basedOn w:val="Normal"/>
    <w:link w:val="FootnoteTextChar"/>
    <w:uiPriority w:val="99"/>
    <w:rsid w:val="00C73A05"/>
    <w:rPr>
      <w:rFonts w:cs="Times New Roman"/>
      <w:sz w:val="20"/>
      <w:szCs w:val="20"/>
      <w:lang w:eastAsia="ar-SA"/>
    </w:rPr>
  </w:style>
  <w:style w:type="character" w:customStyle="1" w:styleId="FootnoteTextChar">
    <w:name w:val="Footnote Text Char"/>
    <w:aliases w:val="Tekst przypisu Char,Podrozdział Char,Footnote Char,Podrozdzia3 Char"/>
    <w:basedOn w:val="DefaultParagraphFont"/>
    <w:link w:val="FootnoteText"/>
    <w:uiPriority w:val="99"/>
    <w:locked/>
    <w:rsid w:val="00C73A05"/>
    <w:rPr>
      <w:rFonts w:ascii="Arial" w:hAnsi="Arial" w:cs="Times New Roman"/>
      <w:sz w:val="20"/>
      <w:szCs w:val="20"/>
      <w:lang w:eastAsia="ar-SA" w:bidi="ar-SA"/>
    </w:rPr>
  </w:style>
  <w:style w:type="character" w:styleId="FootnoteReference">
    <w:name w:val="footnote reference"/>
    <w:aliases w:val="Odwołanie przypisu,Footnote Reference Number"/>
    <w:basedOn w:val="DefaultParagraphFont"/>
    <w:uiPriority w:val="99"/>
    <w:rsid w:val="00C73A05"/>
    <w:rPr>
      <w:rFonts w:cs="Times New Roman"/>
      <w:vertAlign w:val="superscript"/>
    </w:rPr>
  </w:style>
  <w:style w:type="paragraph" w:customStyle="1" w:styleId="Styl">
    <w:name w:val="Styl"/>
    <w:link w:val="StylZnak"/>
    <w:uiPriority w:val="99"/>
    <w:rsid w:val="00663B64"/>
    <w:pPr>
      <w:widowControl w:val="0"/>
      <w:suppressAutoHyphens/>
    </w:pPr>
    <w:rPr>
      <w:rFonts w:ascii="Times New Roman" w:hAnsi="Times New Roman"/>
      <w:color w:val="00000A"/>
    </w:rPr>
  </w:style>
  <w:style w:type="character" w:customStyle="1" w:styleId="StylZnak">
    <w:name w:val="Styl Znak"/>
    <w:link w:val="Styl"/>
    <w:uiPriority w:val="99"/>
    <w:locked/>
    <w:rsid w:val="00663B64"/>
    <w:rPr>
      <w:rFonts w:ascii="Times New Roman" w:hAnsi="Times New Roman"/>
      <w:color w:val="00000A"/>
      <w:sz w:val="22"/>
      <w:lang w:eastAsia="pl-PL"/>
    </w:rPr>
  </w:style>
  <w:style w:type="character" w:customStyle="1" w:styleId="Kolorowalistaakcent1Znak">
    <w:name w:val="Kolorowa lista — akcent 1 Znak"/>
    <w:link w:val="Kolorowalistaakcent11"/>
    <w:uiPriority w:val="99"/>
    <w:locked/>
    <w:rsid w:val="00663B64"/>
    <w:rPr>
      <w:rFonts w:ascii="Calibri" w:hAnsi="Calibri"/>
    </w:rPr>
  </w:style>
  <w:style w:type="paragraph" w:customStyle="1" w:styleId="pkt">
    <w:name w:val="pkt"/>
    <w:basedOn w:val="Normal"/>
    <w:uiPriority w:val="99"/>
    <w:rsid w:val="00663B64"/>
    <w:pPr>
      <w:suppressAutoHyphens w:val="0"/>
      <w:spacing w:before="60" w:after="60"/>
      <w:ind w:left="851" w:hanging="295"/>
      <w:jc w:val="both"/>
    </w:pPr>
    <w:rPr>
      <w:rFonts w:ascii="Times New Roman" w:hAnsi="Times New Roman" w:cs="Times New Roman"/>
      <w:color w:val="00000A"/>
      <w:szCs w:val="20"/>
      <w:lang w:eastAsia="pl-PL"/>
    </w:rPr>
  </w:style>
  <w:style w:type="paragraph" w:customStyle="1" w:styleId="Kolorowalistaakcent11">
    <w:name w:val="Kolorowa lista — akcent 11"/>
    <w:basedOn w:val="Normal"/>
    <w:link w:val="Kolorowalistaakcent1Znak"/>
    <w:uiPriority w:val="99"/>
    <w:rsid w:val="00663B64"/>
    <w:pPr>
      <w:suppressAutoHyphens w:val="0"/>
      <w:spacing w:after="200" w:line="276" w:lineRule="auto"/>
      <w:ind w:left="708"/>
    </w:pPr>
    <w:rPr>
      <w:rFonts w:ascii="Calibri" w:eastAsia="Calibri" w:hAnsi="Calibri" w:cs="Times New Roman"/>
      <w:sz w:val="20"/>
      <w:szCs w:val="20"/>
      <w:lang w:eastAsia="pl-PL"/>
    </w:rPr>
  </w:style>
  <w:style w:type="character" w:styleId="Strong">
    <w:name w:val="Strong"/>
    <w:aliases w:val="Tekst treści (2) + 9,5 pt5,Tekst treści (16) + Calibri,11 pt,Tekst treści (6) + 10,5 pt"/>
    <w:basedOn w:val="DefaultParagraphFont"/>
    <w:uiPriority w:val="99"/>
    <w:qFormat/>
    <w:rsid w:val="006B6AEA"/>
    <w:rPr>
      <w:rFonts w:cs="Times New Roman"/>
      <w:b/>
    </w:rPr>
  </w:style>
  <w:style w:type="character" w:styleId="CommentReference">
    <w:name w:val="annotation reference"/>
    <w:basedOn w:val="DefaultParagraphFont"/>
    <w:uiPriority w:val="99"/>
    <w:semiHidden/>
    <w:rsid w:val="001367E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1367E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1367EF"/>
    <w:rPr>
      <w:rFonts w:ascii="Arial" w:hAnsi="Arial" w:cs="Arial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367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367EF"/>
    <w:rPr>
      <w:b/>
      <w:bCs/>
    </w:rPr>
  </w:style>
  <w:style w:type="character" w:customStyle="1" w:styleId="Teksttreci10Exact">
    <w:name w:val="Tekst treści (10) Exact"/>
    <w:basedOn w:val="DefaultParagraphFont"/>
    <w:uiPriority w:val="99"/>
    <w:rsid w:val="00183039"/>
    <w:rPr>
      <w:rFonts w:ascii="Arial" w:hAnsi="Arial" w:cs="Arial"/>
      <w:b/>
      <w:bCs/>
      <w:sz w:val="15"/>
      <w:szCs w:val="15"/>
      <w:u w:val="none"/>
    </w:rPr>
  </w:style>
  <w:style w:type="character" w:customStyle="1" w:styleId="Teksttreci10">
    <w:name w:val="Tekst treści (10)_"/>
    <w:basedOn w:val="DefaultParagraphFont"/>
    <w:link w:val="Teksttreci100"/>
    <w:uiPriority w:val="99"/>
    <w:locked/>
    <w:rsid w:val="00183039"/>
    <w:rPr>
      <w:rFonts w:ascii="Arial" w:hAnsi="Arial" w:cs="Arial"/>
      <w:b/>
      <w:bCs/>
      <w:sz w:val="15"/>
      <w:szCs w:val="15"/>
      <w:shd w:val="clear" w:color="auto" w:fill="FFFFFF"/>
    </w:rPr>
  </w:style>
  <w:style w:type="paragraph" w:customStyle="1" w:styleId="Teksttreci100">
    <w:name w:val="Tekst treści (10)"/>
    <w:basedOn w:val="Normal"/>
    <w:link w:val="Teksttreci10"/>
    <w:uiPriority w:val="99"/>
    <w:rsid w:val="00183039"/>
    <w:pPr>
      <w:widowControl w:val="0"/>
      <w:shd w:val="clear" w:color="auto" w:fill="FFFFFF"/>
      <w:suppressAutoHyphens w:val="0"/>
      <w:spacing w:line="240" w:lineRule="atLeast"/>
    </w:pPr>
    <w:rPr>
      <w:rFonts w:eastAsia="Calibri"/>
      <w:b/>
      <w:bCs/>
      <w:sz w:val="15"/>
      <w:szCs w:val="15"/>
      <w:lang w:eastAsia="en-US"/>
    </w:rPr>
  </w:style>
  <w:style w:type="character" w:customStyle="1" w:styleId="Teksttreci2Exact">
    <w:name w:val="Tekst treści (2) Exact"/>
    <w:basedOn w:val="DefaultParagraphFont"/>
    <w:uiPriority w:val="99"/>
    <w:rsid w:val="00183039"/>
    <w:rPr>
      <w:rFonts w:ascii="Arial" w:hAnsi="Arial" w:cs="Arial"/>
      <w:sz w:val="20"/>
      <w:szCs w:val="20"/>
      <w:u w:val="none"/>
    </w:rPr>
  </w:style>
  <w:style w:type="character" w:customStyle="1" w:styleId="Teksttreci2">
    <w:name w:val="Tekst treści (2)_"/>
    <w:basedOn w:val="DefaultParagraphFont"/>
    <w:link w:val="Teksttreci20"/>
    <w:uiPriority w:val="99"/>
    <w:locked/>
    <w:rsid w:val="00183039"/>
    <w:rPr>
      <w:rFonts w:ascii="Arial" w:hAnsi="Arial" w:cs="Arial"/>
      <w:sz w:val="20"/>
      <w:szCs w:val="20"/>
      <w:shd w:val="clear" w:color="auto" w:fill="FFFFFF"/>
    </w:rPr>
  </w:style>
  <w:style w:type="paragraph" w:customStyle="1" w:styleId="Teksttreci20">
    <w:name w:val="Tekst treści (2)"/>
    <w:basedOn w:val="Normal"/>
    <w:link w:val="Teksttreci2"/>
    <w:uiPriority w:val="99"/>
    <w:rsid w:val="00183039"/>
    <w:pPr>
      <w:widowControl w:val="0"/>
      <w:shd w:val="clear" w:color="auto" w:fill="FFFFFF"/>
      <w:suppressAutoHyphens w:val="0"/>
      <w:spacing w:before="180" w:after="180" w:line="240" w:lineRule="atLeast"/>
      <w:ind w:hanging="1460"/>
      <w:jc w:val="center"/>
    </w:pPr>
    <w:rPr>
      <w:rFonts w:eastAsia="Calibri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E8369F"/>
    <w:pPr>
      <w:tabs>
        <w:tab w:val="center" w:pos="4536"/>
        <w:tab w:val="right" w:pos="9072"/>
      </w:tabs>
      <w:suppressAutoHyphens w:val="0"/>
    </w:pPr>
    <w:rPr>
      <w:rFonts w:cs="Times New Roman"/>
      <w:lang w:eastAsia="pl-PL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8369F"/>
    <w:rPr>
      <w:rFonts w:ascii="Arial" w:hAnsi="Arial" w:cs="Times New Roman"/>
      <w:sz w:val="24"/>
      <w:szCs w:val="24"/>
      <w:lang w:eastAsia="pl-PL"/>
    </w:rPr>
  </w:style>
  <w:style w:type="character" w:customStyle="1" w:styleId="UnresolvedMention">
    <w:name w:val="Unresolved Mention"/>
    <w:basedOn w:val="DefaultParagraphFont"/>
    <w:uiPriority w:val="99"/>
    <w:semiHidden/>
    <w:rsid w:val="00237DD8"/>
    <w:rPr>
      <w:rFonts w:cs="Times New Roman"/>
      <w:color w:val="605E5C"/>
      <w:shd w:val="clear" w:color="auto" w:fill="E1DFDD"/>
    </w:rPr>
  </w:style>
  <w:style w:type="paragraph" w:styleId="EndnoteText">
    <w:name w:val="endnote text"/>
    <w:basedOn w:val="Normal"/>
    <w:link w:val="EndnoteTextChar"/>
    <w:uiPriority w:val="99"/>
    <w:semiHidden/>
    <w:rsid w:val="00FF25B4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FF25B4"/>
    <w:rPr>
      <w:rFonts w:ascii="Arial" w:hAnsi="Arial" w:cs="Arial"/>
      <w:sz w:val="20"/>
      <w:szCs w:val="20"/>
      <w:lang w:eastAsia="zh-CN"/>
    </w:rPr>
  </w:style>
  <w:style w:type="character" w:styleId="EndnoteReference">
    <w:name w:val="endnote reference"/>
    <w:basedOn w:val="DefaultParagraphFont"/>
    <w:uiPriority w:val="99"/>
    <w:semiHidden/>
    <w:rsid w:val="00FF25B4"/>
    <w:rPr>
      <w:rFonts w:cs="Times New Roman"/>
      <w:vertAlign w:val="superscript"/>
    </w:rPr>
  </w:style>
  <w:style w:type="character" w:customStyle="1" w:styleId="email">
    <w:name w:val="email"/>
    <w:basedOn w:val="DefaultParagraphFont"/>
    <w:uiPriority w:val="99"/>
    <w:rsid w:val="0070458F"/>
    <w:rPr>
      <w:rFonts w:cs="Times New Roman"/>
    </w:rPr>
  </w:style>
  <w:style w:type="paragraph" w:styleId="Subtitle">
    <w:name w:val="Subtitle"/>
    <w:basedOn w:val="Normal"/>
    <w:next w:val="Normal"/>
    <w:link w:val="SubtitleChar"/>
    <w:uiPriority w:val="99"/>
    <w:qFormat/>
    <w:rsid w:val="00CB295C"/>
    <w:pPr>
      <w:keepNext/>
      <w:keepLines/>
      <w:suppressAutoHyphens w:val="0"/>
      <w:spacing w:after="320" w:line="276" w:lineRule="auto"/>
    </w:pPr>
    <w:rPr>
      <w:rFonts w:eastAsia="Calibri"/>
      <w:color w:val="666666"/>
      <w:sz w:val="30"/>
      <w:szCs w:val="30"/>
      <w:lang w:eastAsia="pl-PL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CB295C"/>
    <w:rPr>
      <w:rFonts w:ascii="Arial" w:hAnsi="Arial" w:cs="Arial"/>
      <w:color w:val="666666"/>
      <w:sz w:val="30"/>
      <w:szCs w:val="30"/>
      <w:lang w:eastAsia="pl-PL"/>
    </w:rPr>
  </w:style>
  <w:style w:type="paragraph" w:customStyle="1" w:styleId="Teksttreci21">
    <w:name w:val="Tekst treści (2)1"/>
    <w:basedOn w:val="Normal"/>
    <w:uiPriority w:val="99"/>
    <w:rsid w:val="006B6AEA"/>
    <w:pPr>
      <w:widowControl w:val="0"/>
      <w:shd w:val="clear" w:color="auto" w:fill="FFFFFF"/>
      <w:suppressAutoHyphens w:val="0"/>
      <w:spacing w:line="240" w:lineRule="atLeast"/>
      <w:ind w:hanging="540"/>
    </w:pPr>
    <w:rPr>
      <w:rFonts w:ascii="Tahoma" w:hAnsi="Tahoma" w:cs="Tahoma"/>
      <w:sz w:val="22"/>
      <w:szCs w:val="22"/>
      <w:lang w:eastAsia="pl-PL"/>
    </w:rPr>
  </w:style>
  <w:style w:type="paragraph" w:customStyle="1" w:styleId="Zwykytekst1">
    <w:name w:val="Zwykły tekst1"/>
    <w:basedOn w:val="Normal"/>
    <w:uiPriority w:val="99"/>
    <w:rsid w:val="005C3951"/>
    <w:pPr>
      <w:spacing w:after="200" w:line="276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Teksttreci3">
    <w:name w:val="Tekst treści (3)_"/>
    <w:link w:val="Teksttreci31"/>
    <w:uiPriority w:val="99"/>
    <w:locked/>
    <w:rsid w:val="005C3951"/>
    <w:rPr>
      <w:rFonts w:ascii="Tahoma" w:hAnsi="Tahoma"/>
      <w:sz w:val="15"/>
      <w:shd w:val="clear" w:color="auto" w:fill="FFFFFF"/>
    </w:rPr>
  </w:style>
  <w:style w:type="paragraph" w:customStyle="1" w:styleId="Teksttreci31">
    <w:name w:val="Tekst treści (3)1"/>
    <w:basedOn w:val="Normal"/>
    <w:link w:val="Teksttreci3"/>
    <w:uiPriority w:val="99"/>
    <w:rsid w:val="005C3951"/>
    <w:pPr>
      <w:widowControl w:val="0"/>
      <w:shd w:val="clear" w:color="auto" w:fill="FFFFFF"/>
      <w:suppressAutoHyphens w:val="0"/>
      <w:spacing w:before="60" w:line="240" w:lineRule="atLeast"/>
    </w:pPr>
    <w:rPr>
      <w:rFonts w:ascii="Tahoma" w:eastAsia="Calibri" w:hAnsi="Tahoma" w:cs="Times New Roman"/>
      <w:sz w:val="15"/>
      <w:szCs w:val="20"/>
      <w:lang w:eastAsia="pl-PL"/>
    </w:rPr>
  </w:style>
  <w:style w:type="character" w:customStyle="1" w:styleId="Teksttreci16">
    <w:name w:val="Tekst treści (16)_"/>
    <w:link w:val="Teksttreci161"/>
    <w:uiPriority w:val="99"/>
    <w:locked/>
    <w:rsid w:val="005C3951"/>
    <w:rPr>
      <w:rFonts w:ascii="Segoe UI" w:hAnsi="Segoe UI"/>
      <w:sz w:val="18"/>
      <w:shd w:val="clear" w:color="auto" w:fill="FFFFFF"/>
    </w:rPr>
  </w:style>
  <w:style w:type="paragraph" w:customStyle="1" w:styleId="Teksttreci161">
    <w:name w:val="Tekst treści (16)1"/>
    <w:basedOn w:val="Normal"/>
    <w:link w:val="Teksttreci16"/>
    <w:uiPriority w:val="99"/>
    <w:rsid w:val="005C3951"/>
    <w:pPr>
      <w:widowControl w:val="0"/>
      <w:shd w:val="clear" w:color="auto" w:fill="FFFFFF"/>
      <w:suppressAutoHyphens w:val="0"/>
      <w:spacing w:line="254" w:lineRule="exact"/>
      <w:ind w:hanging="1840"/>
    </w:pPr>
    <w:rPr>
      <w:rFonts w:ascii="Segoe UI" w:eastAsia="Calibri" w:hAnsi="Segoe UI" w:cs="Times New Roman"/>
      <w:sz w:val="18"/>
      <w:szCs w:val="20"/>
      <w:lang w:eastAsia="pl-PL"/>
    </w:rPr>
  </w:style>
  <w:style w:type="character" w:customStyle="1" w:styleId="Teksttreci11">
    <w:name w:val="Tekst treści (11)_"/>
    <w:link w:val="Teksttreci110"/>
    <w:uiPriority w:val="99"/>
    <w:locked/>
    <w:rsid w:val="005C3951"/>
    <w:rPr>
      <w:rFonts w:ascii="Calibri" w:hAnsi="Calibri"/>
      <w:i/>
      <w:shd w:val="clear" w:color="auto" w:fill="FFFFFF"/>
    </w:rPr>
  </w:style>
  <w:style w:type="character" w:customStyle="1" w:styleId="Teksttreci11SegoeUI">
    <w:name w:val="Tekst treści (11) + Segoe UI"/>
    <w:aliases w:val="9 pt2,Bez kursywy1"/>
    <w:uiPriority w:val="99"/>
    <w:rsid w:val="005C3951"/>
    <w:rPr>
      <w:rFonts w:ascii="Segoe UI" w:hAnsi="Segoe UI"/>
      <w:sz w:val="18"/>
      <w:shd w:val="clear" w:color="auto" w:fill="FFFFFF"/>
    </w:rPr>
  </w:style>
  <w:style w:type="character" w:customStyle="1" w:styleId="Nagwek12">
    <w:name w:val="Nagłówek #1 (2)_"/>
    <w:link w:val="Nagwek120"/>
    <w:uiPriority w:val="99"/>
    <w:locked/>
    <w:rsid w:val="005C3951"/>
    <w:rPr>
      <w:rFonts w:ascii="Calibri" w:hAnsi="Calibri"/>
      <w:b/>
      <w:shd w:val="clear" w:color="auto" w:fill="FFFFFF"/>
    </w:rPr>
  </w:style>
  <w:style w:type="paragraph" w:customStyle="1" w:styleId="Teksttreci110">
    <w:name w:val="Tekst treści (11)"/>
    <w:basedOn w:val="Normal"/>
    <w:link w:val="Teksttreci11"/>
    <w:uiPriority w:val="99"/>
    <w:rsid w:val="005C3951"/>
    <w:pPr>
      <w:widowControl w:val="0"/>
      <w:shd w:val="clear" w:color="auto" w:fill="FFFFFF"/>
      <w:suppressAutoHyphens w:val="0"/>
      <w:spacing w:before="480" w:after="180" w:line="240" w:lineRule="atLeast"/>
      <w:ind w:hanging="380"/>
      <w:jc w:val="both"/>
    </w:pPr>
    <w:rPr>
      <w:rFonts w:ascii="Calibri" w:eastAsia="Calibri" w:hAnsi="Calibri" w:cs="Times New Roman"/>
      <w:i/>
      <w:sz w:val="20"/>
      <w:szCs w:val="20"/>
      <w:lang w:eastAsia="pl-PL"/>
    </w:rPr>
  </w:style>
  <w:style w:type="paragraph" w:customStyle="1" w:styleId="Nagwek120">
    <w:name w:val="Nagłówek #1 (2)"/>
    <w:basedOn w:val="Normal"/>
    <w:link w:val="Nagwek12"/>
    <w:uiPriority w:val="99"/>
    <w:rsid w:val="005C3951"/>
    <w:pPr>
      <w:widowControl w:val="0"/>
      <w:shd w:val="clear" w:color="auto" w:fill="FFFFFF"/>
      <w:suppressAutoHyphens w:val="0"/>
      <w:spacing w:after="360" w:line="240" w:lineRule="atLeast"/>
      <w:jc w:val="center"/>
      <w:outlineLvl w:val="0"/>
    </w:pPr>
    <w:rPr>
      <w:rFonts w:ascii="Calibri" w:eastAsia="Calibri" w:hAnsi="Calibri" w:cs="Times New Roman"/>
      <w:b/>
      <w:sz w:val="20"/>
      <w:szCs w:val="20"/>
      <w:lang w:eastAsia="pl-PL"/>
    </w:rPr>
  </w:style>
  <w:style w:type="character" w:customStyle="1" w:styleId="Teksttreci24">
    <w:name w:val="Tekst treści (24)_"/>
    <w:link w:val="Teksttreci240"/>
    <w:uiPriority w:val="99"/>
    <w:locked/>
    <w:rsid w:val="005C3951"/>
    <w:rPr>
      <w:rFonts w:ascii="FrankRuehl" w:hAnsi="FrankRuehl"/>
      <w:sz w:val="28"/>
      <w:shd w:val="clear" w:color="auto" w:fill="FFFFFF"/>
      <w:lang w:bidi="he-IL"/>
    </w:rPr>
  </w:style>
  <w:style w:type="character" w:customStyle="1" w:styleId="Teksttreci24SegoeUI">
    <w:name w:val="Tekst treści (24) + Segoe UI"/>
    <w:aliases w:val="10,5 pt2"/>
    <w:uiPriority w:val="99"/>
    <w:rsid w:val="005C3951"/>
    <w:rPr>
      <w:rFonts w:ascii="Segoe UI" w:hAnsi="Segoe UI"/>
      <w:sz w:val="21"/>
      <w:shd w:val="clear" w:color="auto" w:fill="FFFFFF"/>
    </w:rPr>
  </w:style>
  <w:style w:type="paragraph" w:customStyle="1" w:styleId="Teksttreci240">
    <w:name w:val="Tekst treści (24)"/>
    <w:basedOn w:val="Normal"/>
    <w:link w:val="Teksttreci24"/>
    <w:uiPriority w:val="99"/>
    <w:rsid w:val="005C3951"/>
    <w:pPr>
      <w:widowControl w:val="0"/>
      <w:shd w:val="clear" w:color="auto" w:fill="FFFFFF"/>
      <w:suppressAutoHyphens w:val="0"/>
      <w:spacing w:before="240" w:line="279" w:lineRule="exact"/>
      <w:jc w:val="center"/>
    </w:pPr>
    <w:rPr>
      <w:rFonts w:ascii="FrankRuehl" w:eastAsia="Calibri" w:hAnsi="FrankRuehl" w:cs="Times New Roman"/>
      <w:sz w:val="28"/>
      <w:szCs w:val="20"/>
      <w:lang w:eastAsia="pl-PL" w:bidi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155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4859%20842%2023%2047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edyk.slupsk.pl/o-szkole,projekty-europejskie,podniesienie-jakosci-szkolnictwazawodowego-%20wojewodzkich-zespolow-szkol-policealnych-w-gdansku-gdyni-i-slupsku_55.html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169</Words>
  <Characters>1020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Numer postępowania: PMSP</dc:title>
  <dc:subject/>
  <dc:creator>Sławomir Kłos</dc:creator>
  <cp:keywords/>
  <dc:description/>
  <cp:lastModifiedBy>Marzena Osuch</cp:lastModifiedBy>
  <cp:revision>3</cp:revision>
  <cp:lastPrinted>2021-10-19T06:26:00Z</cp:lastPrinted>
  <dcterms:created xsi:type="dcterms:W3CDTF">2021-10-19T06:16:00Z</dcterms:created>
  <dcterms:modified xsi:type="dcterms:W3CDTF">2021-10-19T06:26:00Z</dcterms:modified>
</cp:coreProperties>
</file>