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07" w:rsidRPr="00EA373F" w:rsidRDefault="00714F07" w:rsidP="008F7A62">
      <w:pPr>
        <w:pStyle w:val="Tekstpodstawowywcity"/>
        <w:ind w:left="0"/>
        <w:rPr>
          <w:rFonts w:ascii="Times New Roman" w:hAnsi="Times New Roman" w:cs="Times New Roman"/>
          <w:i w:val="0"/>
          <w:iCs w:val="0"/>
          <w:color w:val="auto"/>
        </w:rPr>
      </w:pPr>
      <w:r w:rsidRPr="00EA373F">
        <w:rPr>
          <w:rFonts w:ascii="Times New Roman" w:hAnsi="Times New Roman" w:cs="Times New Roman"/>
          <w:i w:val="0"/>
          <w:iCs w:val="0"/>
          <w:color w:val="auto"/>
        </w:rPr>
        <w:t>W</w:t>
      </w:r>
      <w:r w:rsidR="0048535A">
        <w:rPr>
          <w:rFonts w:ascii="Times New Roman" w:hAnsi="Times New Roman" w:cs="Times New Roman"/>
          <w:i w:val="0"/>
          <w:iCs w:val="0"/>
          <w:color w:val="auto"/>
        </w:rPr>
        <w:t>ZSP.ZP.2.2019</w:t>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t xml:space="preserve">          </w:t>
      </w:r>
      <w:r w:rsidR="008F7A62">
        <w:rPr>
          <w:rFonts w:ascii="Times New Roman" w:hAnsi="Times New Roman" w:cs="Times New Roman"/>
          <w:i w:val="0"/>
          <w:iCs w:val="0"/>
          <w:color w:val="auto"/>
        </w:rPr>
        <w:t xml:space="preserve">                                       </w:t>
      </w:r>
      <w:r w:rsidRPr="00EA373F">
        <w:rPr>
          <w:rFonts w:ascii="Times New Roman" w:hAnsi="Times New Roman" w:cs="Times New Roman"/>
          <w:i w:val="0"/>
          <w:iCs w:val="0"/>
          <w:color w:val="auto"/>
        </w:rPr>
        <w:t>Załącznik nr 7do Ogłoszenia</w:t>
      </w:r>
    </w:p>
    <w:p w:rsidR="00714F07" w:rsidRPr="00EA373F" w:rsidRDefault="00714F07" w:rsidP="00941A9A">
      <w:pPr>
        <w:pStyle w:val="Tekstpodstawowywcity"/>
        <w:rPr>
          <w:rFonts w:ascii="Times New Roman" w:hAnsi="Times New Roman" w:cs="Times New Roman"/>
          <w:i w:val="0"/>
          <w:iCs w:val="0"/>
          <w:color w:val="auto"/>
        </w:rPr>
      </w:pPr>
    </w:p>
    <w:p w:rsidR="00714F07" w:rsidRPr="00EA373F" w:rsidRDefault="00714F07" w:rsidP="00941A9A">
      <w:pPr>
        <w:pStyle w:val="Tekstpodstawowywcity"/>
        <w:rPr>
          <w:rFonts w:ascii="Times New Roman" w:hAnsi="Times New Roman" w:cs="Times New Roman"/>
          <w:i w:val="0"/>
          <w:iCs w:val="0"/>
          <w:color w:val="auto"/>
        </w:rPr>
      </w:pPr>
    </w:p>
    <w:p w:rsidR="00714F07" w:rsidRPr="00EA373F" w:rsidRDefault="00714F07" w:rsidP="00941A9A">
      <w:pPr>
        <w:ind w:left="1416" w:firstLine="708"/>
        <w:jc w:val="both"/>
        <w:rPr>
          <w:rFonts w:ascii="Times New Roman" w:hAnsi="Times New Roman" w:cs="Times New Roman"/>
          <w:b/>
          <w:bCs/>
        </w:rPr>
      </w:pPr>
      <w:r w:rsidRPr="00EA373F">
        <w:rPr>
          <w:rFonts w:ascii="Times New Roman" w:hAnsi="Times New Roman" w:cs="Times New Roman"/>
          <w:b/>
          <w:bCs/>
        </w:rPr>
        <w:t xml:space="preserve">      Umowa </w:t>
      </w:r>
      <w:r>
        <w:rPr>
          <w:rFonts w:ascii="Times New Roman" w:hAnsi="Times New Roman" w:cs="Times New Roman"/>
          <w:b/>
          <w:bCs/>
        </w:rPr>
        <w:t>o świ</w:t>
      </w:r>
      <w:r w:rsidR="007609F6">
        <w:rPr>
          <w:rFonts w:ascii="Times New Roman" w:hAnsi="Times New Roman" w:cs="Times New Roman"/>
          <w:b/>
          <w:bCs/>
        </w:rPr>
        <w:t>adczenie usług Nr…………</w:t>
      </w:r>
    </w:p>
    <w:p w:rsidR="00714F07" w:rsidRPr="00EA373F" w:rsidRDefault="00714F07" w:rsidP="00941A9A">
      <w:pPr>
        <w:ind w:left="2124" w:firstLine="708"/>
        <w:jc w:val="both"/>
        <w:rPr>
          <w:rFonts w:ascii="Times New Roman" w:hAnsi="Times New Roman" w:cs="Times New Roman"/>
          <w:b/>
          <w:bCs/>
        </w:rPr>
      </w:pPr>
      <w:r w:rsidRPr="00EA373F">
        <w:rPr>
          <w:rFonts w:ascii="Times New Roman" w:hAnsi="Times New Roman" w:cs="Times New Roman"/>
          <w:b/>
          <w:bCs/>
        </w:rPr>
        <w:t xml:space="preserve">zawarta w dniu .............................. w Słupsku  </w:t>
      </w:r>
    </w:p>
    <w:p w:rsidR="00714F07" w:rsidRPr="00EA373F" w:rsidRDefault="00714F07" w:rsidP="00941A9A">
      <w:pPr>
        <w:jc w:val="both"/>
        <w:rPr>
          <w:rFonts w:ascii="Times New Roman" w:hAnsi="Times New Roman" w:cs="Times New Roman"/>
          <w:b/>
          <w:bCs/>
        </w:rPr>
      </w:pPr>
      <w:r w:rsidRPr="00EA373F">
        <w:rPr>
          <w:rFonts w:ascii="Times New Roman" w:hAnsi="Times New Roman" w:cs="Times New Roman"/>
          <w:b/>
          <w:bCs/>
        </w:rPr>
        <w:t xml:space="preserve">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pomiędzy: </w:t>
      </w:r>
    </w:p>
    <w:p w:rsidR="00714F07" w:rsidRPr="00EA373F" w:rsidRDefault="00714F07" w:rsidP="00941A9A">
      <w:pPr>
        <w:spacing w:line="360" w:lineRule="auto"/>
        <w:ind w:left="708"/>
        <w:rPr>
          <w:rFonts w:ascii="Times New Roman" w:hAnsi="Times New Roman" w:cs="Times New Roman"/>
          <w:b/>
          <w:bCs/>
        </w:rPr>
      </w:pPr>
      <w:r w:rsidRPr="00EA373F">
        <w:rPr>
          <w:rFonts w:ascii="Times New Roman" w:hAnsi="Times New Roman" w:cs="Times New Roman"/>
          <w:b/>
          <w:bCs/>
        </w:rPr>
        <w:t xml:space="preserve">Województwem  Pomorskiem / Wojewódzkim Zespołem Szkół Policealnych </w:t>
      </w:r>
    </w:p>
    <w:p w:rsidR="00714F07" w:rsidRPr="00EA373F" w:rsidRDefault="00714F07" w:rsidP="00941A9A">
      <w:pPr>
        <w:spacing w:line="360" w:lineRule="auto"/>
        <w:ind w:left="708"/>
        <w:rPr>
          <w:rFonts w:ascii="Times New Roman" w:hAnsi="Times New Roman" w:cs="Times New Roman"/>
        </w:rPr>
      </w:pPr>
      <w:r w:rsidRPr="00EA373F">
        <w:rPr>
          <w:rFonts w:ascii="Times New Roman" w:hAnsi="Times New Roman" w:cs="Times New Roman"/>
        </w:rPr>
        <w:t xml:space="preserve"> ul. Okopowa 21/27, 80-810 Gdańsk, NIP: 583-31-63-786, REGON:191674836</w:t>
      </w:r>
    </w:p>
    <w:p w:rsidR="00714F07" w:rsidRPr="00EA373F" w:rsidRDefault="00714F07" w:rsidP="00941A9A">
      <w:pPr>
        <w:spacing w:line="360" w:lineRule="auto"/>
        <w:ind w:firstLine="708"/>
        <w:rPr>
          <w:rFonts w:ascii="Times New Roman" w:hAnsi="Times New Roman" w:cs="Times New Roman"/>
        </w:rPr>
      </w:pPr>
      <w:r w:rsidRPr="00EA373F">
        <w:rPr>
          <w:rFonts w:ascii="Times New Roman" w:hAnsi="Times New Roman" w:cs="Times New Roman"/>
        </w:rPr>
        <w:t>Adres korespondencyjny:</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b/>
          <w:bCs/>
        </w:rPr>
        <w:t>Wojewódzkim Zespołem Szkół Policealnych w Słupsku</w:t>
      </w:r>
      <w:r w:rsidRPr="00EA373F">
        <w:rPr>
          <w:rFonts w:ascii="Times New Roman" w:hAnsi="Times New Roman" w:cs="Times New Roman"/>
        </w:rPr>
        <w:t xml:space="preserve"> ul. Bałtycka 29, 76-200 Słupsk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zwanym dalej „</w:t>
      </w:r>
      <w:r w:rsidRPr="00EA373F">
        <w:rPr>
          <w:rFonts w:ascii="Times New Roman" w:hAnsi="Times New Roman" w:cs="Times New Roman"/>
          <w:b/>
          <w:bCs/>
        </w:rPr>
        <w:t>Zamawiającym”</w:t>
      </w:r>
      <w:r w:rsidRPr="00EA373F">
        <w:rPr>
          <w:rFonts w:ascii="Times New Roman" w:hAnsi="Times New Roman" w:cs="Times New Roman"/>
        </w:rPr>
        <w:t xml:space="preserve"> </w:t>
      </w:r>
      <w:r w:rsidRPr="00EA373F">
        <w:rPr>
          <w:rFonts w:ascii="Times New Roman" w:hAnsi="Times New Roman" w:cs="Times New Roman"/>
        </w:rPr>
        <w:tab/>
      </w:r>
      <w:r w:rsidRPr="00EA373F">
        <w:rPr>
          <w:rFonts w:ascii="Times New Roman" w:hAnsi="Times New Roman" w:cs="Times New Roman"/>
        </w:rPr>
        <w:tab/>
        <w:t xml:space="preserve">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w imieniu którego działają:……………………………………………………………………………</w:t>
      </w:r>
    </w:p>
    <w:p w:rsidR="00714F07" w:rsidRPr="00EA373F" w:rsidRDefault="00714F07" w:rsidP="00941A9A">
      <w:pPr>
        <w:jc w:val="both"/>
        <w:rPr>
          <w:rFonts w:ascii="Times New Roman" w:hAnsi="Times New Roman" w:cs="Times New Roman"/>
        </w:rPr>
      </w:pPr>
      <w:r w:rsidRPr="00EA373F">
        <w:rPr>
          <w:rFonts w:ascii="Times New Roman" w:hAnsi="Times New Roman" w:cs="Times New Roman"/>
        </w:rPr>
        <w:tab/>
        <w:t>a……………………………………………………………………………………</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zwanym dalej „</w:t>
      </w:r>
      <w:r w:rsidRPr="00EA373F">
        <w:rPr>
          <w:rFonts w:ascii="Times New Roman" w:hAnsi="Times New Roman" w:cs="Times New Roman"/>
          <w:b/>
          <w:bCs/>
        </w:rPr>
        <w:t>Wykonawcą”</w:t>
      </w:r>
      <w:r w:rsidRPr="00EA373F">
        <w:rPr>
          <w:rFonts w:ascii="Times New Roman" w:hAnsi="Times New Roman" w:cs="Times New Roman"/>
        </w:rPr>
        <w:t xml:space="preserve"> </w:t>
      </w:r>
    </w:p>
    <w:p w:rsidR="00714F07" w:rsidRPr="00EA373F" w:rsidRDefault="00714F07" w:rsidP="00941A9A">
      <w:pPr>
        <w:jc w:val="both"/>
        <w:rPr>
          <w:rFonts w:ascii="Times New Roman" w:hAnsi="Times New Roman" w:cs="Times New Roman"/>
        </w:rPr>
      </w:pPr>
      <w:r w:rsidRPr="00EA373F">
        <w:rPr>
          <w:rFonts w:ascii="Times New Roman" w:hAnsi="Times New Roman" w:cs="Times New Roman"/>
        </w:rPr>
        <w:tab/>
        <w:t>…………………………………………………………………………………………</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Zgodnie z ustawą z dnia 29 stycznia 2004 r. Prawo zamówień publicznych, zwaną dalej „u.p.z.p.”,  po rozstrzygnięciu postępowania przeprowadzonego na podstawie przepisów określonych w dziale III, rozdział 6 „Zamówienia na usługi społeczne                    i inne szczególne usługi” zgodnie  z art. 138 o ustawy Pzp, o wartości poniżej 750 000 euro na zorganizowanie i przeprowadzenie </w:t>
      </w:r>
      <w:r w:rsidRPr="004A6659">
        <w:rPr>
          <w:rFonts w:ascii="Times New Roman" w:hAnsi="Times New Roman" w:cs="Times New Roman"/>
        </w:rPr>
        <w:t>kursów:</w:t>
      </w:r>
      <w:r w:rsidR="000714C1">
        <w:rPr>
          <w:rFonts w:ascii="Times New Roman" w:hAnsi="Times New Roman" w:cs="Times New Roman"/>
          <w:b/>
          <w:bCs/>
        </w:rPr>
        <w:t xml:space="preserve"> masaż tkanek głębokich</w:t>
      </w:r>
      <w:r w:rsidR="0048535A">
        <w:rPr>
          <w:rFonts w:ascii="Times New Roman" w:hAnsi="Times New Roman" w:cs="Times New Roman"/>
          <w:b/>
          <w:bCs/>
        </w:rPr>
        <w:t>, terapia punktów spustowych oraz masaż Shiatsu</w:t>
      </w:r>
      <w:r>
        <w:rPr>
          <w:rFonts w:ascii="Times New Roman" w:hAnsi="Times New Roman" w:cs="Times New Roman"/>
          <w:b/>
          <w:bCs/>
        </w:rPr>
        <w:t xml:space="preserve"> </w:t>
      </w:r>
      <w:r w:rsidRPr="00EA373F">
        <w:rPr>
          <w:rFonts w:ascii="Times New Roman" w:hAnsi="Times New Roman" w:cs="Times New Roman"/>
        </w:rPr>
        <w:t>dla uczniów</w:t>
      </w:r>
      <w:r>
        <w:rPr>
          <w:rFonts w:ascii="Times New Roman" w:hAnsi="Times New Roman" w:cs="Times New Roman"/>
        </w:rPr>
        <w:t xml:space="preserve"> </w:t>
      </w:r>
      <w:r w:rsidR="0048535A">
        <w:rPr>
          <w:rFonts w:ascii="Times New Roman" w:hAnsi="Times New Roman" w:cs="Times New Roman"/>
        </w:rPr>
        <w:t xml:space="preserve">kierunku technik masażysta </w:t>
      </w:r>
      <w:r w:rsidRPr="00EA373F">
        <w:rPr>
          <w:rFonts w:ascii="Times New Roman" w:hAnsi="Times New Roman" w:cs="Times New Roman"/>
        </w:rPr>
        <w:t xml:space="preserve">Wojewódzkiego Zespołu Szkół Policealnych w Słupsku w związku  z realizacją projektu 3.3.1. pn: „Podniesienie jakości szkolnictwa zawodowego wojewódzkich zespołów szkół </w:t>
      </w:r>
      <w:r>
        <w:rPr>
          <w:rFonts w:ascii="Times New Roman" w:hAnsi="Times New Roman" w:cs="Times New Roman"/>
        </w:rPr>
        <w:t xml:space="preserve">policealnych  </w:t>
      </w:r>
      <w:r w:rsidRPr="00EA373F">
        <w:rPr>
          <w:rFonts w:ascii="Times New Roman" w:hAnsi="Times New Roman" w:cs="Times New Roman"/>
        </w:rPr>
        <w:t xml:space="preserve">w Gdańsku, Gdyni  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714F07" w:rsidRPr="00EA373F" w:rsidRDefault="00714F0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                       § 1. </w:t>
      </w:r>
    </w:p>
    <w:p w:rsidR="00714F07" w:rsidRPr="00EA373F" w:rsidRDefault="00714F07" w:rsidP="00941A9A">
      <w:pPr>
        <w:ind w:left="708"/>
        <w:jc w:val="both"/>
        <w:rPr>
          <w:rFonts w:ascii="Times New Roman" w:hAnsi="Times New Roman" w:cs="Times New Roman"/>
          <w:b/>
          <w:bCs/>
        </w:rPr>
      </w:pPr>
      <w:r w:rsidRPr="00EA373F">
        <w:rPr>
          <w:rFonts w:ascii="Times New Roman" w:hAnsi="Times New Roman" w:cs="Times New Roman"/>
          <w:b/>
          <w:bCs/>
        </w:rPr>
        <w:t xml:space="preserve">                                                  Przedmiot zamówienia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1. Umowa dotyczy części nr .....................................</w:t>
      </w:r>
      <w:r w:rsidRPr="00EA373F">
        <w:rPr>
          <w:rStyle w:val="Odwoanieprzypisudolnego"/>
          <w:rFonts w:ascii="Times New Roman" w:hAnsi="Times New Roman"/>
        </w:rPr>
        <w:footnoteReference w:id="1"/>
      </w:r>
      <w:r w:rsidRPr="00EA373F">
        <w:rPr>
          <w:rFonts w:ascii="Times New Roman" w:hAnsi="Times New Roman" w:cs="Times New Roman"/>
        </w:rPr>
        <w:t xml:space="preserve"> przedmiotu zamówienia.</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2. Przedmiot Umowy zostanie wykonany zgodnie z: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1) ofertą Wykonawcy,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2) szczegółowym opisem przedmiotu zamówienia, zwanym dalej „SOPZ”,  - który stanowi  załączniki do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2. Wykonawca zobowiązuje się do wykonania przedmiotu Umowy w</w:t>
      </w:r>
      <w:r>
        <w:rPr>
          <w:rFonts w:ascii="Times New Roman" w:hAnsi="Times New Roman" w:cs="Times New Roman"/>
        </w:rPr>
        <w:t xml:space="preserve"> terminie od dnia zawarcia umowy   </w:t>
      </w:r>
      <w:r w:rsidR="008F7A62">
        <w:rPr>
          <w:rFonts w:ascii="Times New Roman" w:hAnsi="Times New Roman" w:cs="Times New Roman"/>
          <w:b/>
          <w:bCs/>
        </w:rPr>
        <w:t xml:space="preserve">do  31 maja </w:t>
      </w:r>
      <w:r w:rsidR="0048535A">
        <w:rPr>
          <w:rFonts w:ascii="Times New Roman" w:hAnsi="Times New Roman" w:cs="Times New Roman"/>
          <w:b/>
          <w:bCs/>
        </w:rPr>
        <w:t>2019</w:t>
      </w:r>
      <w:r w:rsidRPr="00B83F33">
        <w:rPr>
          <w:rFonts w:ascii="Times New Roman" w:hAnsi="Times New Roman" w:cs="Times New Roman"/>
          <w:b/>
          <w:bCs/>
        </w:rPr>
        <w:t xml:space="preserve"> roku.</w:t>
      </w:r>
      <w:r w:rsidRPr="00EA373F">
        <w:rPr>
          <w:rFonts w:ascii="Times New Roman" w:hAnsi="Times New Roman" w:cs="Times New Roman"/>
        </w:rPr>
        <w:t xml:space="preserve"> </w:t>
      </w:r>
    </w:p>
    <w:p w:rsidR="00714F07" w:rsidRPr="00EA373F" w:rsidRDefault="00714F07" w:rsidP="00941A9A">
      <w:pPr>
        <w:tabs>
          <w:tab w:val="num" w:pos="284"/>
          <w:tab w:val="num" w:pos="360"/>
        </w:tabs>
        <w:ind w:left="708"/>
        <w:jc w:val="both"/>
        <w:rPr>
          <w:rFonts w:ascii="Times New Roman" w:hAnsi="Times New Roman" w:cs="Times New Roman"/>
        </w:rPr>
      </w:pPr>
      <w:r w:rsidRPr="00EA373F">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w:t>
      </w:r>
      <w:r w:rsidRPr="00EA373F">
        <w:rPr>
          <w:rFonts w:ascii="Times New Roman" w:hAnsi="Times New Roman" w:cs="Times New Roman"/>
        </w:rPr>
        <w:lastRenderedPageBreak/>
        <w:t xml:space="preserve">za wszelkie działania, uchybienia lub zaniedbania podwykonawców w takim samym stopniu, jakby to były działania, uchybienia lub zaniedbania Wykonawcy. </w:t>
      </w:r>
    </w:p>
    <w:p w:rsidR="00714F07" w:rsidRPr="00EA373F" w:rsidRDefault="00714F07" w:rsidP="00941A9A">
      <w:pPr>
        <w:tabs>
          <w:tab w:val="num" w:pos="284"/>
          <w:tab w:val="num" w:pos="360"/>
        </w:tabs>
        <w:ind w:left="708"/>
        <w:jc w:val="both"/>
        <w:rPr>
          <w:rFonts w:ascii="Times New Roman" w:eastAsia="PMingLiU" w:hAnsi="Times New Roman" w:cs="Times New Roman"/>
          <w:b/>
          <w:bCs/>
        </w:rPr>
      </w:pPr>
      <w:r w:rsidRPr="00EA373F">
        <w:rPr>
          <w:rFonts w:ascii="Times New Roman" w:hAnsi="Times New Roman" w:cs="Times New Roman"/>
        </w:rPr>
        <w:t>4. Umowa jest zawarta w ramach projektu „Podniesienie jakości szkolnictwa zawodowego wojewódzkich szkół policealnych w Gdańsku Gdyni i Słupsku”                      w ramach Osi Priorytetowej 3. Działania 3.3 Poddziałania 3.3.1.</w:t>
      </w:r>
      <w:r w:rsidRPr="00EA373F">
        <w:rPr>
          <w:rFonts w:ascii="Times New Roman" w:eastAsia="PMingLiU" w:hAnsi="Times New Roman" w:cs="Times New Roman"/>
          <w:b/>
          <w:bCs/>
        </w:rPr>
        <w:t xml:space="preserve"> </w:t>
      </w:r>
    </w:p>
    <w:p w:rsidR="00714F07" w:rsidRPr="00EA373F" w:rsidRDefault="00714F07" w:rsidP="00941A9A">
      <w:pPr>
        <w:tabs>
          <w:tab w:val="num" w:pos="284"/>
          <w:tab w:val="num" w:pos="360"/>
        </w:tabs>
        <w:ind w:left="708"/>
        <w:jc w:val="both"/>
        <w:rPr>
          <w:rFonts w:ascii="Times New Roman" w:eastAsia="PMingLiU" w:hAnsi="Times New Roman" w:cs="Times New Roman"/>
          <w:b/>
          <w:bCs/>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2. </w:t>
      </w:r>
    </w:p>
    <w:p w:rsidR="00714F07" w:rsidRPr="00EA373F" w:rsidRDefault="00714F07" w:rsidP="00941A9A">
      <w:pPr>
        <w:ind w:left="708"/>
        <w:jc w:val="both"/>
        <w:rPr>
          <w:rFonts w:ascii="Times New Roman" w:hAnsi="Times New Roman" w:cs="Times New Roman"/>
          <w:b/>
          <w:bCs/>
        </w:rPr>
      </w:pPr>
      <w:r w:rsidRPr="00EA373F">
        <w:rPr>
          <w:rFonts w:ascii="Times New Roman" w:hAnsi="Times New Roman" w:cs="Times New Roman"/>
          <w:b/>
          <w:bCs/>
        </w:rPr>
        <w:t xml:space="preserve">                                                                  Odbiory </w:t>
      </w:r>
    </w:p>
    <w:p w:rsidR="00714F07" w:rsidRPr="00EA373F" w:rsidRDefault="00714F07" w:rsidP="00941A9A">
      <w:pPr>
        <w:ind w:left="708"/>
        <w:jc w:val="both"/>
        <w:rPr>
          <w:rFonts w:ascii="Times New Roman" w:hAnsi="Times New Roman" w:cs="Times New Roman"/>
          <w:b/>
          <w:bCs/>
        </w:rPr>
      </w:pP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1. </w:t>
      </w:r>
      <w:r w:rsidR="008F7A62">
        <w:rPr>
          <w:rFonts w:ascii="Times New Roman" w:hAnsi="Times New Roman" w:cs="Times New Roman"/>
        </w:rPr>
        <w:t xml:space="preserve">Wykonawca w terminie do 7 dni kalendarzowych od daty zawarcia umowy przedstawi Zamawiającemu </w:t>
      </w:r>
      <w:r w:rsidRPr="00EA373F">
        <w:rPr>
          <w:rFonts w:ascii="Times New Roman" w:hAnsi="Times New Roman" w:cs="Times New Roman"/>
        </w:rPr>
        <w:t>Program K</w:t>
      </w:r>
      <w:r w:rsidR="008F7A62">
        <w:rPr>
          <w:rFonts w:ascii="Times New Roman" w:hAnsi="Times New Roman" w:cs="Times New Roman"/>
        </w:rPr>
        <w:t xml:space="preserve">ursu , zwany dalej „Programem”. Program </w:t>
      </w:r>
      <w:r w:rsidRPr="00EA373F">
        <w:rPr>
          <w:rFonts w:ascii="Times New Roman" w:hAnsi="Times New Roman" w:cs="Times New Roman"/>
        </w:rPr>
        <w:t>uważa się za odebrany bez zastrzeżeń pod war</w:t>
      </w:r>
      <w:r w:rsidR="008F7A62">
        <w:rPr>
          <w:rFonts w:ascii="Times New Roman" w:hAnsi="Times New Roman" w:cs="Times New Roman"/>
        </w:rPr>
        <w:t>unkiem podpisania przez Strony Protokołu Odbioru P</w:t>
      </w:r>
      <w:r w:rsidRPr="00EA373F">
        <w:rPr>
          <w:rFonts w:ascii="Times New Roman" w:hAnsi="Times New Roman" w:cs="Times New Roman"/>
        </w:rPr>
        <w:t xml:space="preserve">rogramu, zwanego dalej „POP”, który  w imieniu Stron podpisują odpowiednie osoby, o których mowa w § 10 ust. 5.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4. POZ podpisują w imieniu Stron odpowiednie osoby, o których mowa w ust. 1.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3. </w:t>
      </w:r>
    </w:p>
    <w:p w:rsidR="00714F07" w:rsidRPr="00EA373F" w:rsidRDefault="00714F07" w:rsidP="00941A9A">
      <w:pPr>
        <w:ind w:left="4248"/>
        <w:jc w:val="both"/>
        <w:rPr>
          <w:rStyle w:val="Odwoaniedokomentarza"/>
          <w:rFonts w:ascii="Times New Roman" w:hAnsi="Times New Roman"/>
          <w:lang w:eastAsia="en-US"/>
        </w:rPr>
      </w:pPr>
      <w:r w:rsidRPr="00EA373F">
        <w:rPr>
          <w:rFonts w:ascii="Times New Roman" w:hAnsi="Times New Roman" w:cs="Times New Roman"/>
          <w:b/>
          <w:bCs/>
        </w:rPr>
        <w:t xml:space="preserve">     Rozliczenia</w:t>
      </w:r>
    </w:p>
    <w:p w:rsidR="00714F07" w:rsidRPr="00EA373F" w:rsidRDefault="00714F07" w:rsidP="00941A9A">
      <w:pPr>
        <w:ind w:left="4248"/>
        <w:jc w:val="both"/>
        <w:rPr>
          <w:rFonts w:ascii="Times New Roman" w:hAnsi="Times New Roman" w:cs="Times New Roman"/>
          <w:b/>
          <w:bCs/>
        </w:rPr>
      </w:pPr>
    </w:p>
    <w:p w:rsidR="00714F07" w:rsidRPr="00EA373F" w:rsidRDefault="00714F07" w:rsidP="00190739">
      <w:pPr>
        <w:ind w:left="708"/>
        <w:jc w:val="both"/>
        <w:rPr>
          <w:rFonts w:ascii="Times New Roman" w:hAnsi="Times New Roman" w:cs="Times New Roman"/>
        </w:rPr>
      </w:pPr>
      <w:r w:rsidRPr="00EA373F">
        <w:rPr>
          <w:rFonts w:ascii="Times New Roman" w:hAnsi="Times New Roman" w:cs="Times New Roman"/>
        </w:rPr>
        <w:t>1. Strony ustalają stawkę za przeprowadzenie Kursu</w:t>
      </w:r>
      <w:r w:rsidRPr="00EA373F">
        <w:rPr>
          <w:rStyle w:val="Odwoanieprzypisudolnego"/>
          <w:rFonts w:ascii="Times New Roman" w:hAnsi="Times New Roman"/>
        </w:rPr>
        <w:footnoteReference w:id="2"/>
      </w:r>
      <w:r w:rsidRPr="00EA373F">
        <w:rPr>
          <w:rFonts w:ascii="Times New Roman" w:hAnsi="Times New Roman" w:cs="Times New Roman"/>
        </w:rPr>
        <w:t xml:space="preserve">…………………………………. za jednego uczestnika kursu w następującej wysokości:……………..(słownie…) złotych brutto.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3. Liczby uczniów - uczestników Kursu, o których mowa w SOPZ, są liczbami maksymalnym i  ulegają zmniejszeniu, jeżeli Dyrektor szkoły z której zostali wytypowani uczniowie do odbywania kursu, poinformują Strony, że uczeń, który został wcześniej wskazany do odbycia kursu, nie ma możliwości przystąpienia do kursu i Dyrektor szkoły nie ma możliwości wskazania zamiast niego innego ucznia. </w:t>
      </w:r>
      <w:r w:rsidRPr="00EA373F">
        <w:rPr>
          <w:rFonts w:ascii="Times New Roman" w:hAnsi="Times New Roman" w:cs="Times New Roman"/>
        </w:rPr>
        <w:lastRenderedPageBreak/>
        <w:t>Jeżeli liczby uczniów ulegają  zmniejszeniu, Zamawiający zapłaci Wykonawcy wynagrodzenie w wysokości uwzględniającej zmniejszenie liczby  uczniów, które jednak nie będzie niższe niż 30% wartości brutto wynagrodzenia określonego w ust. 2. Wykonawcy nie przysługują od Zamawiającego jakichkolwiek roszczenia, w tym roszczenia odszkodowawcze, z tytułu powstania różnicy pomiędzy maksymalnymi kwotami wynagrodzenia, o których mowa w ust. 2, a kwotą wynagrodzenia Wykonawcy uwzględniającą zmniejszenie liczby  uczniów.</w:t>
      </w: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4. Wypłata wynagrodzenia, o którym mowa w ust.2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1) po należytym zrealizowaniu przedmiotu Umowy,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2) na podstawie POZ podpisanego bez zastrzeżeń przez Strony,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5. Płatność wynagrodzenia nastąpi w ciągu 30 dni od dnia doręczenia Zamawiającemu prawidłowo wystawionych dokumentów, o których mowa ust. 4 pkt 2) i 3). Płatność nastąpi przelewem na rachunek bankowy Wykonawcy wskazany                                         na rachunku/fakturze. </w:t>
      </w:r>
    </w:p>
    <w:p w:rsidR="00714F07" w:rsidRPr="00EA373F" w:rsidRDefault="00714F07" w:rsidP="00941A9A">
      <w:pPr>
        <w:autoSpaceDE w:val="0"/>
        <w:autoSpaceDN w:val="0"/>
        <w:adjustRightInd w:val="0"/>
        <w:jc w:val="both"/>
        <w:rPr>
          <w:rFonts w:ascii="Times New Roman" w:hAnsi="Times New Roman" w:cs="Times New Roman"/>
          <w:b/>
          <w:bCs/>
        </w:rPr>
      </w:pPr>
      <w:r w:rsidRPr="00EA373F">
        <w:rPr>
          <w:rFonts w:ascii="Times New Roman" w:hAnsi="Times New Roman" w:cs="Times New Roman"/>
        </w:rPr>
        <w:tab/>
        <w:t>6.</w:t>
      </w:r>
      <w:r w:rsidRPr="00EA373F">
        <w:rPr>
          <w:rFonts w:ascii="Times New Roman" w:hAnsi="Times New Roman" w:cs="Times New Roman"/>
          <w:b/>
          <w:bCs/>
        </w:rPr>
        <w:t xml:space="preserve">  Dane do faktury:</w:t>
      </w:r>
    </w:p>
    <w:p w:rsidR="00714F07" w:rsidRPr="00EA373F" w:rsidRDefault="00714F07" w:rsidP="00941A9A">
      <w:pPr>
        <w:autoSpaceDE w:val="0"/>
        <w:autoSpaceDN w:val="0"/>
        <w:adjustRightInd w:val="0"/>
        <w:ind w:left="851"/>
        <w:jc w:val="both"/>
        <w:rPr>
          <w:rFonts w:ascii="Times New Roman" w:hAnsi="Times New Roman" w:cs="Times New Roman"/>
          <w:b/>
          <w:bCs/>
        </w:rPr>
      </w:pPr>
      <w:r w:rsidRPr="00EA373F">
        <w:rPr>
          <w:rFonts w:ascii="Times New Roman" w:hAnsi="Times New Roman" w:cs="Times New Roman"/>
          <w:b/>
          <w:bCs/>
        </w:rPr>
        <w:t xml:space="preserve">NABYWCA: </w:t>
      </w:r>
      <w:r w:rsidRPr="00EA373F">
        <w:rPr>
          <w:rFonts w:ascii="Times New Roman" w:hAnsi="Times New Roman" w:cs="Times New Roman"/>
          <w:lang w:eastAsia="ar-SA"/>
        </w:rPr>
        <w:t>Województwo Pomorskie</w:t>
      </w:r>
      <w:r w:rsidRPr="00EA373F">
        <w:rPr>
          <w:rFonts w:ascii="Times New Roman" w:hAnsi="Times New Roman" w:cs="Times New Roman"/>
          <w:b/>
          <w:bCs/>
        </w:rPr>
        <w:t xml:space="preserve"> </w:t>
      </w:r>
      <w:r w:rsidRPr="00EA373F">
        <w:rPr>
          <w:rFonts w:ascii="Times New Roman" w:hAnsi="Times New Roman" w:cs="Times New Roman"/>
          <w:lang w:eastAsia="ar-SA"/>
        </w:rPr>
        <w:t>ul. Okopowa 21/27</w:t>
      </w:r>
      <w:r w:rsidRPr="00EA373F">
        <w:rPr>
          <w:rFonts w:ascii="Times New Roman" w:hAnsi="Times New Roman" w:cs="Times New Roman"/>
          <w:b/>
          <w:bCs/>
        </w:rPr>
        <w:t xml:space="preserve">; </w:t>
      </w:r>
      <w:r w:rsidRPr="00EA373F">
        <w:rPr>
          <w:rFonts w:ascii="Times New Roman" w:hAnsi="Times New Roman" w:cs="Times New Roman"/>
          <w:lang w:eastAsia="ar-SA"/>
        </w:rPr>
        <w:t xml:space="preserve">80-810 Gdańsk </w:t>
      </w:r>
    </w:p>
    <w:p w:rsidR="00714F07" w:rsidRPr="00EA373F" w:rsidRDefault="00714F0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NIP: 583-31-63-786 </w:t>
      </w:r>
    </w:p>
    <w:p w:rsidR="00714F07" w:rsidRPr="00EA373F" w:rsidRDefault="00714F07" w:rsidP="00941A9A">
      <w:pPr>
        <w:tabs>
          <w:tab w:val="left" w:pos="7125"/>
        </w:tabs>
        <w:ind w:left="851"/>
        <w:rPr>
          <w:rFonts w:ascii="Times New Roman" w:hAnsi="Times New Roman" w:cs="Times New Roman"/>
          <w:b/>
          <w:bCs/>
          <w:lang w:eastAsia="ar-SA"/>
        </w:rPr>
      </w:pPr>
      <w:r w:rsidRPr="00EA373F">
        <w:rPr>
          <w:rFonts w:ascii="Times New Roman" w:hAnsi="Times New Roman" w:cs="Times New Roman"/>
          <w:b/>
          <w:bCs/>
          <w:lang w:eastAsia="ar-SA"/>
        </w:rPr>
        <w:t>ODBIORCA/PŁATNIK</w:t>
      </w:r>
    </w:p>
    <w:p w:rsidR="00714F07" w:rsidRPr="00EA373F" w:rsidRDefault="00714F0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Wojewódzki Zespół Szkół Policealnych ul. Bałtycka 29, 76-200 Słupsk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7. Dniem zapłaty wynagrodzenia będzie dzień obciążenia rachunku bankowego Zamawiającego.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8.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714F07" w:rsidRPr="00EA373F" w:rsidRDefault="00714F07" w:rsidP="00941A9A">
      <w:pPr>
        <w:ind w:left="708"/>
        <w:jc w:val="both"/>
        <w:rPr>
          <w:rFonts w:ascii="Times New Roman" w:hAnsi="Times New Roman" w:cs="Times New Roman"/>
          <w:color w:val="000000"/>
          <w:shd w:val="clear" w:color="auto" w:fill="FFFFFF"/>
        </w:rPr>
      </w:pPr>
      <w:r w:rsidRPr="00EA373F">
        <w:rPr>
          <w:rFonts w:ascii="Times New Roman" w:hAnsi="Times New Roman" w:cs="Times New Roman"/>
          <w:color w:val="000000"/>
          <w:shd w:val="clear" w:color="auto" w:fill="FFFFFF"/>
        </w:rPr>
        <w:t>9. Wynagrodzenie jest współfinansowane ze środków Unii Europejskiej w ramach Europejskiego Funduszu Społecznego w ramach Regionalnego Programu Operacyjnego Województwa Pomorskiego na lata 2014-2020.</w:t>
      </w: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4.   </w:t>
      </w:r>
    </w:p>
    <w:p w:rsidR="00714F07" w:rsidRPr="00EA373F" w:rsidRDefault="00714F0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Kontrola wykonywania Umowy </w:t>
      </w:r>
    </w:p>
    <w:p w:rsidR="00714F07" w:rsidRPr="00EA373F" w:rsidRDefault="00714F07" w:rsidP="00941A9A">
      <w:pPr>
        <w:ind w:left="2832" w:firstLine="708"/>
        <w:jc w:val="both"/>
        <w:rPr>
          <w:rFonts w:ascii="Times New Roman" w:hAnsi="Times New Roman" w:cs="Times New Roman"/>
          <w:b/>
          <w:bCs/>
        </w:rPr>
      </w:pP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 xml:space="preserve">2. W ramach prawa kontroli prawidłowości wykonywania Umowy Zamawiający jest uprawniony do: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1) wyrażania opinii na temat wykonywania Umowy,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 xml:space="preserve">2) żądania dostarczenia przez Wykonawcę informacji dotyczących wykonywania   Umowy,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lastRenderedPageBreak/>
        <w:t xml:space="preserve">3) żądania od Wykonawcy usunięcia nieprawidłowości stwierdzonych                        w wyniku kontroli prawidłowości wykonywania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 </w:t>
      </w:r>
    </w:p>
    <w:p w:rsidR="00714F07" w:rsidRPr="00EA373F" w:rsidRDefault="00714F07" w:rsidP="007F79D1">
      <w:pPr>
        <w:jc w:val="both"/>
        <w:rPr>
          <w:rFonts w:ascii="Times New Roman" w:hAnsi="Times New Roman" w:cs="Times New Roman"/>
        </w:rPr>
      </w:pP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5. </w:t>
      </w:r>
    </w:p>
    <w:p w:rsidR="00714F07" w:rsidRPr="00EA373F" w:rsidRDefault="00714F07" w:rsidP="00941A9A">
      <w:pPr>
        <w:ind w:left="4248"/>
        <w:jc w:val="both"/>
        <w:rPr>
          <w:rFonts w:ascii="Times New Roman" w:hAnsi="Times New Roman" w:cs="Times New Roman"/>
          <w:b/>
          <w:bCs/>
        </w:rPr>
      </w:pPr>
      <w:r w:rsidRPr="00EA373F">
        <w:rPr>
          <w:rFonts w:ascii="Times New Roman" w:hAnsi="Times New Roman" w:cs="Times New Roman"/>
          <w:b/>
          <w:bCs/>
        </w:rPr>
        <w:t xml:space="preserve">Zmiana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1. Wszelkie zmiany Umowy wymagają formy pisemnego aneksu pod rygorem </w:t>
      </w:r>
      <w:r>
        <w:rPr>
          <w:rFonts w:ascii="Times New Roman" w:hAnsi="Times New Roman" w:cs="Times New Roman"/>
        </w:rPr>
        <w:t xml:space="preserve">    </w:t>
      </w:r>
      <w:r w:rsidRPr="00EA373F">
        <w:rPr>
          <w:rFonts w:ascii="Times New Roman" w:hAnsi="Times New Roman" w:cs="Times New Roman"/>
        </w:rPr>
        <w:t xml:space="preserve">nieważności.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2.Wykonawca wnioskujący o zmianę Umowy przedkłada Zamawiającemu pisemne  uzasadnienie konieczności wprowadzenia zmian do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3. Istotne zmiany postanowień zawartej Umowy w stosunku do treści oferty,                         na podstawie  której dokonano wyboru Wykonawcy, mogą dotyczyć: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1) któregokolwiek z terminów, o których mowa w Umowie lub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2) warunków płatności wynagrodzenia przysługującego Wykonawcy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4. Zmiany, o których mowa w ust. 3, mogą nastąpić w następujących przypadkach: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714F07" w:rsidRPr="00EA373F" w:rsidRDefault="00714F07" w:rsidP="00941A9A">
      <w:pPr>
        <w:ind w:left="1416"/>
        <w:jc w:val="both"/>
        <w:rPr>
          <w:rFonts w:ascii="Times New Roman" w:hAnsi="Times New Roman" w:cs="Times New Roman"/>
        </w:rPr>
      </w:pPr>
    </w:p>
    <w:p w:rsidR="00714F07" w:rsidRPr="00EA373F" w:rsidRDefault="00714F07" w:rsidP="00941A9A">
      <w:pPr>
        <w:ind w:left="1416"/>
        <w:jc w:val="both"/>
        <w:rPr>
          <w:rFonts w:ascii="Times New Roman" w:hAnsi="Times New Roman" w:cs="Times New Roman"/>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6.</w:t>
      </w:r>
    </w:p>
    <w:p w:rsidR="00714F07" w:rsidRPr="00EA373F" w:rsidRDefault="00714F07" w:rsidP="00941A9A">
      <w:pPr>
        <w:ind w:left="4248"/>
        <w:jc w:val="both"/>
        <w:rPr>
          <w:rFonts w:ascii="Times New Roman" w:hAnsi="Times New Roman" w:cs="Times New Roman"/>
          <w:b/>
          <w:bCs/>
        </w:rPr>
      </w:pPr>
      <w:r w:rsidRPr="00EA373F">
        <w:rPr>
          <w:rFonts w:ascii="Times New Roman" w:hAnsi="Times New Roman" w:cs="Times New Roman"/>
          <w:b/>
          <w:bCs/>
        </w:rPr>
        <w:t xml:space="preserve"> Kary umowne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1. Wykonawca zapłaci Zamawiającemu kary umowne w następujących przypadkach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     i  wysokości: </w:t>
      </w:r>
    </w:p>
    <w:p w:rsidR="00714F07" w:rsidRPr="00EA373F" w:rsidRDefault="00714F07" w:rsidP="00941A9A">
      <w:pPr>
        <w:numPr>
          <w:ilvl w:val="0"/>
          <w:numId w:val="15"/>
        </w:numPr>
        <w:tabs>
          <w:tab w:val="clear" w:pos="1068"/>
          <w:tab w:val="num" w:pos="1776"/>
        </w:tabs>
        <w:ind w:left="1776"/>
        <w:jc w:val="both"/>
        <w:rPr>
          <w:rFonts w:ascii="Times New Roman" w:hAnsi="Times New Roman" w:cs="Times New Roman"/>
        </w:rPr>
      </w:pPr>
      <w:r w:rsidRPr="00EA373F">
        <w:rPr>
          <w:rFonts w:ascii="Times New Roman" w:hAnsi="Times New Roman" w:cs="Times New Roman"/>
        </w:rPr>
        <w:t xml:space="preserve">Wykonawca nie dostarczy Zamawiającemu Programu  w terminie  7 dni od dnia   zawarcia Umowy – w wysokości stanowiącej iloczyn obliczony według wzoru: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 </w:t>
      </w:r>
    </w:p>
    <w:p w:rsidR="00714F07" w:rsidRPr="00EA373F" w:rsidRDefault="00714F07" w:rsidP="00941A9A">
      <w:pPr>
        <w:ind w:left="2124" w:firstLine="708"/>
        <w:jc w:val="both"/>
        <w:rPr>
          <w:rFonts w:ascii="Times New Roman" w:hAnsi="Times New Roman" w:cs="Times New Roman"/>
        </w:rPr>
      </w:pPr>
      <w:r w:rsidRPr="00EA373F">
        <w:rPr>
          <w:rFonts w:ascii="Times New Roman" w:hAnsi="Times New Roman" w:cs="Times New Roman"/>
        </w:rPr>
        <w:t xml:space="preserve">     0,2% wynagrodzenia x (razy) LD</w:t>
      </w:r>
    </w:p>
    <w:p w:rsidR="00714F07" w:rsidRDefault="00714F07" w:rsidP="00941A9A">
      <w:pPr>
        <w:ind w:left="1416"/>
        <w:jc w:val="both"/>
        <w:rPr>
          <w:rFonts w:ascii="Times New Roman" w:hAnsi="Times New Roman" w:cs="Times New Roman"/>
        </w:rPr>
      </w:pPr>
      <w:r w:rsidRPr="00EA373F">
        <w:rPr>
          <w:rFonts w:ascii="Times New Roman" w:hAnsi="Times New Roman" w:cs="Times New Roman"/>
        </w:rPr>
        <w:t>gdzie:  wynagrodzenie = wynagrodzenie,</w:t>
      </w:r>
      <w:r>
        <w:rPr>
          <w:rFonts w:ascii="Times New Roman" w:hAnsi="Times New Roman" w:cs="Times New Roman"/>
        </w:rPr>
        <w:t xml:space="preserve"> o którym mowa w § 3 ust. 2,               LD = liczba dni opóźnienia dostarczenia Programu,</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 lub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2) Wykonawca nie dotrzymuje </w:t>
      </w:r>
      <w:r w:rsidR="003C2124">
        <w:rPr>
          <w:rFonts w:ascii="Times New Roman" w:hAnsi="Times New Roman" w:cs="Times New Roman"/>
        </w:rPr>
        <w:t>terminu wykonania Zamówienia (31 maja 2019</w:t>
      </w:r>
      <w:r>
        <w:rPr>
          <w:rFonts w:ascii="Times New Roman" w:hAnsi="Times New Roman" w:cs="Times New Roman"/>
        </w:rPr>
        <w:t xml:space="preserve">) – w wysokości 0,2% wynagrodzenia, o którym mowa w § 3 ust. 2,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 za każdy dzień opóźnienia,  </w:t>
      </w:r>
    </w:p>
    <w:p w:rsidR="00714F07" w:rsidRDefault="00714F07" w:rsidP="00941A9A">
      <w:pPr>
        <w:ind w:left="1416"/>
        <w:jc w:val="both"/>
        <w:rPr>
          <w:rFonts w:ascii="Times New Roman" w:hAnsi="Times New Roman" w:cs="Times New Roman"/>
        </w:rPr>
      </w:pPr>
      <w:r>
        <w:rPr>
          <w:rFonts w:ascii="Times New Roman" w:hAnsi="Times New Roman" w:cs="Times New Roman"/>
        </w:rPr>
        <w:t>lub</w:t>
      </w:r>
    </w:p>
    <w:p w:rsidR="00714F07" w:rsidRDefault="00714F07" w:rsidP="00941A9A">
      <w:pPr>
        <w:ind w:left="1416" w:firstLine="60"/>
        <w:jc w:val="both"/>
        <w:rPr>
          <w:rFonts w:ascii="Times New Roman" w:hAnsi="Times New Roman" w:cs="Times New Roman"/>
        </w:rPr>
      </w:pPr>
      <w:r>
        <w:rPr>
          <w:rFonts w:ascii="Times New Roman" w:hAnsi="Times New Roman" w:cs="Times New Roman"/>
        </w:rPr>
        <w:t>3) Zamawiający wypowiedział Umowę z przyczyn, o których mowa w § 7 ust. 1 lub odstąpił od Umowy – w wysokości 20% wynagrodzenia, o którym mowa w § 3 ust. 2.</w:t>
      </w:r>
    </w:p>
    <w:p w:rsidR="00714F07" w:rsidRDefault="00714F07" w:rsidP="00941A9A">
      <w:pPr>
        <w:ind w:left="1416" w:firstLine="60"/>
        <w:jc w:val="both"/>
        <w:rPr>
          <w:rFonts w:ascii="Times New Roman" w:hAnsi="Times New Roman" w:cs="Times New Roman"/>
        </w:rPr>
      </w:pP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2. Jeżeli wysokość szkody poniesionej przez Zamawiającego w następstwie niewykonania   albo nienależytego wykonania Umowy przez Wykonawcę byłaby </w:t>
      </w:r>
      <w:r>
        <w:rPr>
          <w:rFonts w:ascii="Times New Roman" w:hAnsi="Times New Roman" w:cs="Times New Roman"/>
        </w:rPr>
        <w:lastRenderedPageBreak/>
        <w:t xml:space="preserve">wyższa, aniżeli suma przysługujących mu z tego tytułu kar umownych, Zamawiający może na zasadach ogólnych dochodzić od Wykonawcy odszkodowania uzupełniającego do wysokości     rzeczywiście poniesionej szkody. </w:t>
      </w: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5. Łączna wysokość naliczanych kar ze wszystkich tytułów określonych w Umowie nie przekroczy 30% wysokości wynagrodzenia, o którym mowa w § 3 ust. 2. </w:t>
      </w:r>
    </w:p>
    <w:p w:rsidR="00714F07" w:rsidRPr="00E8285B" w:rsidRDefault="00714F07" w:rsidP="00941A9A">
      <w:pPr>
        <w:ind w:left="768"/>
        <w:jc w:val="both"/>
        <w:rPr>
          <w:rFonts w:ascii="Times New Roman" w:hAnsi="Times New Roman" w:cs="Times New Roman"/>
        </w:rPr>
      </w:pPr>
      <w:r w:rsidRPr="00E8285B">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714F07" w:rsidRDefault="00714F07" w:rsidP="00941A9A">
      <w:pPr>
        <w:ind w:left="768"/>
        <w:jc w:val="both"/>
        <w:rPr>
          <w:rFonts w:ascii="Times New Roman" w:hAnsi="Times New Roman" w:cs="Times New Roman"/>
        </w:rPr>
      </w:pPr>
      <w:r w:rsidRPr="00E8285B">
        <w:rPr>
          <w:rFonts w:ascii="Times New Roman" w:hAnsi="Times New Roman" w:cs="Times New Roman"/>
        </w:rPr>
        <w:t>7. Kary umownej o której mowa w ust.1 pkt.1 lub 2 nie nalicza się od dnia  następującego po dniu w którym Zamawiający wypowiedział umowę z przyczyn                   o których mowa w § 7 ust.1 lub odstąpił od umowy tj. zgodnie z ust.1 pkt.3</w:t>
      </w:r>
    </w:p>
    <w:p w:rsidR="00714F07" w:rsidRDefault="00714F07" w:rsidP="00941A9A">
      <w:pPr>
        <w:ind w:left="768"/>
        <w:jc w:val="both"/>
        <w:rPr>
          <w:rFonts w:ascii="Times New Roman" w:hAnsi="Times New Roman" w:cs="Times New Roman"/>
        </w:rPr>
      </w:pPr>
    </w:p>
    <w:p w:rsidR="00714F07" w:rsidRDefault="00714F07" w:rsidP="00EA373F">
      <w:pPr>
        <w:jc w:val="both"/>
        <w:rPr>
          <w:rFonts w:ascii="Times New Roman" w:hAnsi="Times New Roman" w:cs="Times New Roman"/>
        </w:rPr>
      </w:pPr>
    </w:p>
    <w:p w:rsidR="00714F07" w:rsidRDefault="00714F07" w:rsidP="00941A9A">
      <w:pPr>
        <w:ind w:left="4248" w:firstLine="708"/>
        <w:jc w:val="both"/>
        <w:rPr>
          <w:rFonts w:ascii="Times New Roman" w:hAnsi="Times New Roman" w:cs="Times New Roman"/>
          <w:b/>
          <w:bCs/>
        </w:rPr>
      </w:pPr>
      <w:r>
        <w:rPr>
          <w:rFonts w:ascii="Times New Roman" w:hAnsi="Times New Roman" w:cs="Times New Roman"/>
          <w:b/>
          <w:bCs/>
        </w:rPr>
        <w:t xml:space="preserve">§ 7. </w:t>
      </w:r>
    </w:p>
    <w:p w:rsidR="00714F07" w:rsidRDefault="00714F07" w:rsidP="00941A9A">
      <w:pPr>
        <w:ind w:left="2832" w:firstLine="708"/>
        <w:jc w:val="both"/>
        <w:rPr>
          <w:rFonts w:ascii="Times New Roman" w:hAnsi="Times New Roman" w:cs="Times New Roman"/>
          <w:b/>
          <w:bCs/>
        </w:rPr>
      </w:pPr>
      <w:r>
        <w:rPr>
          <w:rFonts w:ascii="Times New Roman" w:hAnsi="Times New Roman" w:cs="Times New Roman"/>
          <w:b/>
          <w:bCs/>
        </w:rPr>
        <w:t xml:space="preserve">Wypowiedzenie Umowy </w:t>
      </w:r>
    </w:p>
    <w:p w:rsidR="00714F07" w:rsidRDefault="00714F07" w:rsidP="00941A9A">
      <w:pPr>
        <w:ind w:left="2832" w:firstLine="708"/>
        <w:jc w:val="both"/>
        <w:rPr>
          <w:rFonts w:ascii="Times New Roman" w:hAnsi="Times New Roman" w:cs="Times New Roman"/>
          <w:b/>
          <w:bCs/>
        </w:rPr>
      </w:pP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1) zaprzestał wykonywania Umowy, lub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2) nienależycie wykonuje Umowę </w:t>
      </w:r>
    </w:p>
    <w:p w:rsidR="00714F07" w:rsidRDefault="00714F07" w:rsidP="00941A9A">
      <w:pPr>
        <w:ind w:left="705"/>
        <w:jc w:val="both"/>
        <w:rPr>
          <w:rFonts w:ascii="Times New Roman" w:hAnsi="Times New Roman" w:cs="Times New Roman"/>
        </w:rPr>
      </w:pPr>
      <w:r>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2. W rozumieniu ust. 1 pkt 2 Wykonawca wykonuje Umowę nienależycie między innymi,  gdy: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1) naruszenie zobowiązania nastąpiło wskutek winy umyślnej lub rażącego niedbalstwa Wykonawcy, lub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2) naruszenie zobowiązania daje Zamawiającemu uzasadnione podstawy, aby nie pokładać zaufania w dalszym wykonywania Umowy przez Wykonawcę, lub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3) Wykonawca nie dostarcza Zamawiającemu Programu w terminie 7 dni               po upływie umownego terminu dostarczenia Programu  (7 dni od dnia zawarcia Umowy), lub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4) Wykonawca nie przekazuje Zamawiającemu Dokumentacji w terminie                do 10 dni od daty zakończenia Kursu. </w:t>
      </w:r>
    </w:p>
    <w:p w:rsidR="00714F07" w:rsidRDefault="00714F07" w:rsidP="00941A9A">
      <w:pPr>
        <w:numPr>
          <w:ilvl w:val="0"/>
          <w:numId w:val="16"/>
        </w:numPr>
        <w:tabs>
          <w:tab w:val="clear" w:pos="720"/>
          <w:tab w:val="num" w:pos="1428"/>
        </w:tabs>
        <w:ind w:left="1428"/>
        <w:jc w:val="both"/>
        <w:rPr>
          <w:rFonts w:ascii="Times New Roman" w:hAnsi="Times New Roman" w:cs="Times New Roman"/>
        </w:rPr>
      </w:pPr>
      <w:r>
        <w:rPr>
          <w:rFonts w:ascii="Times New Roman" w:hAnsi="Times New Roman" w:cs="Times New Roman"/>
        </w:rPr>
        <w:t xml:space="preserve">Wypowiedzenie lub odstąpienie od Umowy może dotyczyć całej Umowy lub części  Umowy jeszcze niewykonanej przez Wykonawcę.  </w:t>
      </w:r>
    </w:p>
    <w:p w:rsidR="00714F07" w:rsidRDefault="00714F07" w:rsidP="00941A9A">
      <w:pPr>
        <w:ind w:left="708"/>
        <w:jc w:val="both"/>
        <w:rPr>
          <w:rFonts w:ascii="Times New Roman" w:hAnsi="Times New Roman" w:cs="Times New Roman"/>
        </w:rPr>
      </w:pPr>
    </w:p>
    <w:p w:rsidR="00714F07" w:rsidRDefault="00714F07" w:rsidP="00941A9A">
      <w:pPr>
        <w:ind w:left="708"/>
        <w:jc w:val="both"/>
        <w:rPr>
          <w:rFonts w:ascii="Times New Roman" w:hAnsi="Times New Roman" w:cs="Times New Roman"/>
        </w:rPr>
      </w:pPr>
    </w:p>
    <w:p w:rsidR="00714F07" w:rsidRDefault="00714F07" w:rsidP="00941A9A">
      <w:pPr>
        <w:ind w:left="708"/>
        <w:jc w:val="both"/>
        <w:rPr>
          <w:rFonts w:ascii="Times New Roman" w:hAnsi="Times New Roman" w:cs="Times New Roman"/>
        </w:rPr>
      </w:pPr>
    </w:p>
    <w:p w:rsidR="00714F07" w:rsidRDefault="00714F07" w:rsidP="00941A9A">
      <w:pPr>
        <w:ind w:left="4248" w:firstLine="708"/>
        <w:jc w:val="both"/>
        <w:rPr>
          <w:rFonts w:ascii="Times New Roman" w:hAnsi="Times New Roman" w:cs="Times New Roman"/>
          <w:b/>
          <w:bCs/>
        </w:rPr>
      </w:pPr>
      <w:r>
        <w:rPr>
          <w:rFonts w:ascii="Times New Roman" w:hAnsi="Times New Roman" w:cs="Times New Roman"/>
          <w:b/>
          <w:bCs/>
        </w:rPr>
        <w:t xml:space="preserve">§ 8. </w:t>
      </w:r>
    </w:p>
    <w:p w:rsidR="00714F07" w:rsidRDefault="00714F07" w:rsidP="00941A9A">
      <w:pPr>
        <w:ind w:left="2832" w:firstLine="708"/>
        <w:jc w:val="both"/>
        <w:rPr>
          <w:rFonts w:ascii="Times New Roman" w:hAnsi="Times New Roman" w:cs="Times New Roman"/>
          <w:b/>
          <w:bCs/>
        </w:rPr>
      </w:pPr>
      <w:r>
        <w:rPr>
          <w:rFonts w:ascii="Times New Roman" w:hAnsi="Times New Roman" w:cs="Times New Roman"/>
          <w:b/>
          <w:bCs/>
        </w:rPr>
        <w:t xml:space="preserve">Prawa własności intelektualnej  </w:t>
      </w:r>
    </w:p>
    <w:p w:rsidR="00714F07" w:rsidRDefault="00714F07" w:rsidP="00941A9A">
      <w:pPr>
        <w:ind w:left="2832" w:firstLine="708"/>
        <w:jc w:val="both"/>
        <w:rPr>
          <w:rFonts w:ascii="Times New Roman" w:hAnsi="Times New Roman" w:cs="Times New Roman"/>
          <w:b/>
          <w:bCs/>
        </w:rPr>
      </w:pP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w:t>
      </w:r>
      <w:r w:rsidR="00F73072">
        <w:rPr>
          <w:rFonts w:ascii="Times New Roman" w:hAnsi="Times New Roman" w:cs="Times New Roman"/>
        </w:rPr>
        <w:t>praw zależnych do objętego podpisanym</w:t>
      </w:r>
      <w:r>
        <w:rPr>
          <w:rFonts w:ascii="Times New Roman" w:hAnsi="Times New Roman" w:cs="Times New Roman"/>
        </w:rPr>
        <w:t xml:space="preserve"> POP, zwanego d</w:t>
      </w:r>
      <w:r w:rsidR="00F73072">
        <w:rPr>
          <w:rFonts w:ascii="Times New Roman" w:hAnsi="Times New Roman" w:cs="Times New Roman"/>
        </w:rPr>
        <w:t xml:space="preserve">alej </w:t>
      </w:r>
      <w:r>
        <w:rPr>
          <w:rFonts w:ascii="Times New Roman" w:hAnsi="Times New Roman" w:cs="Times New Roman"/>
        </w:rPr>
        <w:t xml:space="preserve">w niniejszym paragrafie „Utworem”, na polach eksploatacji wymienionych w ust. 2, na czas nieokreślony, bez ograniczeń co do liczby egzemplarzy Utworu oraz miejsca korzystania z Utworu.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2. Przeniesienie praw, o którym mowa w ust. 1, obejmuje następujące pola eksploatacji: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 utrwalanie dowolną techniką znaną w dniu zawarcia Umowy, na wszelkiego  rodzaju nośnikach, w szczególności: drukiem w dowolnej formie (w tym: w twardej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3) wprowadzanie do obrotu oryginału i wytworzonych egzemplarzy,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4) wprowadzanie do pamięci komputera i wykorzystywanie w sieci Internet,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5) publicznie wykonywanie i publicznie prezentowanie,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6) wystawianie,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7) wyświetlanie,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8) wypożyczanie i wynajmowanie oryginału i wytworzonych egzemplarzy,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9) wykorzystywanie do reklamy i promocji działań prowadzonych przez Zamawiającego,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10) wielokrotne wykorzystanie, w tym w kolejnych dodrukach w nieograniczonej liczbie egzemplarzy w tym także w wersjach obcojęzycznych,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714F07" w:rsidRDefault="00714F07" w:rsidP="00941A9A">
      <w:pPr>
        <w:ind w:left="708"/>
        <w:jc w:val="both"/>
        <w:rPr>
          <w:rFonts w:ascii="Times New Roman" w:hAnsi="Times New Roman" w:cs="Times New Roman"/>
        </w:rPr>
      </w:pPr>
      <w:r>
        <w:rPr>
          <w:rFonts w:ascii="Times New Roman" w:hAnsi="Times New Roman" w:cs="Times New Roman"/>
        </w:rPr>
        <w:lastRenderedPageBreak/>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714F07" w:rsidRDefault="00714F07" w:rsidP="00941A9A">
      <w:pPr>
        <w:ind w:left="708"/>
        <w:jc w:val="both"/>
        <w:rPr>
          <w:rFonts w:ascii="Times New Roman" w:hAnsi="Times New Roman" w:cs="Times New Roman"/>
        </w:rPr>
      </w:pPr>
    </w:p>
    <w:p w:rsidR="00714F07" w:rsidRDefault="00714F07" w:rsidP="00941A9A">
      <w:pPr>
        <w:ind w:left="4248" w:firstLine="708"/>
        <w:jc w:val="both"/>
        <w:rPr>
          <w:rFonts w:ascii="Times New Roman" w:hAnsi="Times New Roman" w:cs="Times New Roman"/>
          <w:b/>
          <w:bCs/>
        </w:rPr>
      </w:pPr>
      <w:r>
        <w:rPr>
          <w:rFonts w:ascii="Times New Roman" w:hAnsi="Times New Roman" w:cs="Times New Roman"/>
          <w:b/>
          <w:bCs/>
        </w:rPr>
        <w:t xml:space="preserve">§ 9. </w:t>
      </w:r>
    </w:p>
    <w:p w:rsidR="00714F07" w:rsidRDefault="00714F07" w:rsidP="00941A9A">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EA0C82" w:rsidRDefault="00EA0C82" w:rsidP="00EA0C82">
      <w:pPr>
        <w:jc w:val="both"/>
        <w:rPr>
          <w:rFonts w:ascii="Times New Roman" w:hAnsi="Times New Roman" w:cs="Times New Roman"/>
          <w:b/>
          <w:bCs/>
        </w:rPr>
      </w:pPr>
    </w:p>
    <w:p w:rsidR="00B873CC" w:rsidRDefault="00B873CC" w:rsidP="00B873CC">
      <w:pPr>
        <w:jc w:val="both"/>
        <w:rPr>
          <w:rFonts w:ascii="Times New Roman" w:hAnsi="Times New Roman" w:cs="Times New Roman"/>
        </w:rPr>
      </w:pPr>
    </w:p>
    <w:p w:rsidR="00B873CC" w:rsidRPr="00B11F37" w:rsidRDefault="00B873CC" w:rsidP="007609F6">
      <w:pPr>
        <w:numPr>
          <w:ilvl w:val="0"/>
          <w:numId w:val="47"/>
        </w:numPr>
        <w:spacing w:after="3"/>
        <w:ind w:right="-2" w:hanging="360"/>
        <w:jc w:val="both"/>
        <w:rPr>
          <w:rFonts w:ascii="Times New Roman" w:hAnsi="Times New Roman" w:cs="Times New Roman"/>
        </w:rPr>
      </w:pPr>
      <w:r>
        <w:rPr>
          <w:rFonts w:ascii="Times New Roman" w:hAnsi="Times New Roman" w:cs="Times New Roman"/>
        </w:rPr>
        <w:t>Na podstawie art. 28  ogólnego r</w:t>
      </w:r>
      <w:r w:rsidR="00EA0C82">
        <w:rPr>
          <w:rFonts w:ascii="Times New Roman" w:hAnsi="Times New Roman" w:cs="Times New Roman"/>
        </w:rPr>
        <w:t xml:space="preserve">ozporządzenia o ochronie danych                     </w:t>
      </w:r>
      <w:r>
        <w:rPr>
          <w:rFonts w:ascii="Times New Roman" w:hAnsi="Times New Roman" w:cs="Times New Roman"/>
        </w:rPr>
        <w:t xml:space="preserve">            osobowych  z dnia 27 kwietnia </w:t>
      </w:r>
      <w:r w:rsidRPr="00B11F37">
        <w:rPr>
          <w:rFonts w:ascii="Times New Roman" w:hAnsi="Times New Roman" w:cs="Times New Roman"/>
        </w:rPr>
        <w:t>2016 r. (Dz. Urz. UE L 119 z 04.05.2016), zwanym dalej: „RODO’– w celu wykonania przez Wykonawcę Umowy – Zamawiający powierza Wykonawcy przetwarzanie określonych w ust</w:t>
      </w:r>
      <w:r w:rsidR="0051728F">
        <w:rPr>
          <w:rFonts w:ascii="Times New Roman" w:hAnsi="Times New Roman" w:cs="Times New Roman"/>
        </w:rPr>
        <w:t>. 2 danych osobowych uczniów</w:t>
      </w:r>
      <w:r w:rsidRPr="00B11F37">
        <w:rPr>
          <w:rFonts w:ascii="Times New Roman" w:hAnsi="Times New Roman" w:cs="Times New Roman"/>
        </w:rPr>
        <w:t>, którzy będą uczestniczyli w przewidzian</w:t>
      </w:r>
      <w:r w:rsidR="00B34C0D">
        <w:rPr>
          <w:rFonts w:ascii="Times New Roman" w:hAnsi="Times New Roman" w:cs="Times New Roman"/>
        </w:rPr>
        <w:t xml:space="preserve">ych Umową zajęciach, w związku </w:t>
      </w:r>
      <w:r w:rsidRPr="00B11F37">
        <w:rPr>
          <w:rFonts w:ascii="Times New Roman" w:hAnsi="Times New Roman" w:cs="Times New Roman"/>
        </w:rPr>
        <w:t xml:space="preserve">z realizacją Projektu, a Wykonawca zobowiązuje się przetwarzać powierzone dane osobowe zgodnie z przepisami powszechnie obowiązującego prawa, w szczególności  z przepisami RODO. </w:t>
      </w:r>
    </w:p>
    <w:p w:rsidR="00B873CC" w:rsidRPr="00B11F37" w:rsidRDefault="00B873CC" w:rsidP="007609F6">
      <w:pPr>
        <w:numPr>
          <w:ilvl w:val="0"/>
          <w:numId w:val="47"/>
        </w:numPr>
        <w:spacing w:after="11"/>
        <w:ind w:right="-2" w:hanging="360"/>
        <w:jc w:val="both"/>
        <w:rPr>
          <w:rFonts w:ascii="Times New Roman" w:hAnsi="Times New Roman" w:cs="Times New Roman"/>
        </w:rPr>
      </w:pPr>
      <w:r>
        <w:rPr>
          <w:rFonts w:ascii="Times New Roman" w:hAnsi="Times New Roman" w:cs="Times New Roman"/>
        </w:rPr>
        <w:t xml:space="preserve">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uczestników, o </w:t>
      </w:r>
      <w:r w:rsidRPr="00B11F37">
        <w:rPr>
          <w:rFonts w:ascii="Times New Roman" w:hAnsi="Times New Roman" w:cs="Times New Roman"/>
        </w:rPr>
        <w:t xml:space="preserve">których mowa w ust. 1. Ilekroć w dalszej części niniejszego paragrafu jest mowa  </w:t>
      </w:r>
      <w:r>
        <w:rPr>
          <w:rFonts w:ascii="Times New Roman" w:hAnsi="Times New Roman" w:cs="Times New Roman"/>
        </w:rPr>
        <w:t xml:space="preserve">o </w:t>
      </w:r>
      <w:r w:rsidRPr="00B11F37">
        <w:rPr>
          <w:rFonts w:ascii="Times New Roman" w:hAnsi="Times New Roman" w:cs="Times New Roman"/>
        </w:rPr>
        <w:t xml:space="preserve">„danych osobowych” należy przez to rozumieć powierzone Wykonawcy na podstawie niniejszego paragrafu dane osobowe, o których mowa w niniejszym ustępie. </w:t>
      </w:r>
    </w:p>
    <w:p w:rsidR="00B76F36" w:rsidRDefault="00B873CC" w:rsidP="007609F6">
      <w:pPr>
        <w:numPr>
          <w:ilvl w:val="0"/>
          <w:numId w:val="47"/>
        </w:numPr>
        <w:spacing w:after="106"/>
        <w:ind w:right="-2" w:hanging="360"/>
        <w:jc w:val="both"/>
        <w:rPr>
          <w:rFonts w:ascii="Times New Roman" w:hAnsi="Times New Roman" w:cs="Times New Roman"/>
        </w:rPr>
      </w:pPr>
      <w:r>
        <w:rPr>
          <w:rFonts w:ascii="Times New Roman" w:hAnsi="Times New Roman" w:cs="Times New Roman"/>
        </w:rPr>
        <w:t xml:space="preserve">Zamawiający powierza Wykonawcy przetwarzanie danych osobowych w imieniu                     i na rzecz Zarządu Województwa Pomorskiego w odniesieniu do kategorii osób, </w:t>
      </w:r>
    </w:p>
    <w:p w:rsidR="00B873CC" w:rsidRDefault="00B873CC" w:rsidP="00B76F36">
      <w:pPr>
        <w:spacing w:after="106"/>
        <w:ind w:left="1068" w:right="-2"/>
        <w:jc w:val="both"/>
        <w:rPr>
          <w:rFonts w:ascii="Times New Roman" w:hAnsi="Times New Roman" w:cs="Times New Roman"/>
        </w:rPr>
      </w:pPr>
      <w:r>
        <w:rPr>
          <w:rFonts w:ascii="Times New Roman" w:hAnsi="Times New Roman" w:cs="Times New Roman"/>
        </w:rPr>
        <w:lastRenderedPageBreak/>
        <w:t xml:space="preserve">których dane zawarte są w następujących zbiorach: Regionalny Program Operacyjny Województwa Pomorskiego na lata 20142020 oraz Regionalny Program Operacyjny Województwa Pomorskiego na lata 2014-2020-dane uczestników indywidualnych. </w:t>
      </w:r>
    </w:p>
    <w:p w:rsidR="00B873CC" w:rsidRDefault="00B873CC" w:rsidP="007609F6">
      <w:pPr>
        <w:numPr>
          <w:ilvl w:val="0"/>
          <w:numId w:val="47"/>
        </w:numPr>
        <w:spacing w:after="2"/>
        <w:ind w:right="-2" w:hanging="360"/>
        <w:jc w:val="both"/>
        <w:rPr>
          <w:rFonts w:ascii="Times New Roman" w:hAnsi="Times New Roman" w:cs="Times New Roman"/>
        </w:rPr>
      </w:pPr>
      <w:r>
        <w:rPr>
          <w:rFonts w:ascii="Times New Roman" w:hAnsi="Times New Roman" w:cs="Times New Roman"/>
        </w:rPr>
        <w:t xml:space="preserve">Zamawiający oświadcza, że posiada prawo do przetwarzania danych osobowych,          o których mowa w ust. 2. </w:t>
      </w:r>
    </w:p>
    <w:p w:rsidR="00B873CC" w:rsidRDefault="00B873CC" w:rsidP="007609F6">
      <w:pPr>
        <w:numPr>
          <w:ilvl w:val="0"/>
          <w:numId w:val="47"/>
        </w:numPr>
        <w:spacing w:after="128"/>
        <w:ind w:right="-2" w:hanging="360"/>
        <w:jc w:val="both"/>
        <w:rPr>
          <w:rFonts w:ascii="Times New Roman" w:hAnsi="Times New Roman" w:cs="Times New Roman"/>
        </w:rPr>
      </w:pPr>
      <w:r>
        <w:rPr>
          <w:rFonts w:ascii="Times New Roman" w:hAnsi="Times New Roman" w:cs="Times New Roman"/>
        </w:rPr>
        <w:t xml:space="preserve">Powierzenie przetwarzania danych osobowych Wykonawcy następuje wyłącznie                w celu wykonania Umowy i w zakresie przekazanym Wykonawcy przez Zamawiającego. </w:t>
      </w:r>
    </w:p>
    <w:p w:rsidR="00B873CC" w:rsidRDefault="00B873CC" w:rsidP="007609F6">
      <w:pPr>
        <w:numPr>
          <w:ilvl w:val="0"/>
          <w:numId w:val="47"/>
        </w:numPr>
        <w:spacing w:after="12"/>
        <w:ind w:right="-2" w:hanging="360"/>
        <w:jc w:val="both"/>
        <w:rPr>
          <w:rFonts w:ascii="Times New Roman" w:hAnsi="Times New Roman" w:cs="Times New Roman"/>
        </w:rPr>
      </w:pPr>
      <w:r>
        <w:rPr>
          <w:rFonts w:ascii="Times New Roman" w:hAnsi="Times New Roman" w:cs="Times New Roman"/>
        </w:rPr>
        <w:t xml:space="preserve">Do przetwarzania danych osobowych może być dopuszczony jedynie Wykonawca posiadający upoważnienie do przetwarzania danych osobowych. Zamawiający upoważnia Wykonawcę jako podmiot przetwarzający do przetwarzania danych osobowych niezbędnych do realizacji umowy w swoim imieniu. </w:t>
      </w:r>
    </w:p>
    <w:p w:rsidR="00B873CC" w:rsidRDefault="00B873CC" w:rsidP="007609F6">
      <w:pPr>
        <w:numPr>
          <w:ilvl w:val="0"/>
          <w:numId w:val="47"/>
        </w:numPr>
        <w:spacing w:after="9"/>
        <w:ind w:right="-2" w:hanging="360"/>
        <w:jc w:val="both"/>
        <w:rPr>
          <w:rFonts w:ascii="Times New Roman" w:hAnsi="Times New Roman" w:cs="Times New Roman"/>
        </w:rPr>
      </w:pPr>
      <w:r>
        <w:rPr>
          <w:rFonts w:ascii="Times New Roman" w:hAnsi="Times New Roman" w:cs="Times New Roman"/>
        </w:rPr>
        <w:t xml:space="preserve">Wykonawca, jako osoba upoważniona do przetwarzania danych osobowych, jest zobowiązany do  zachowania tajemnicy oraz do podjęcia wszelkich środków wymaganych na mocy art. 32 RODO. </w:t>
      </w:r>
    </w:p>
    <w:p w:rsidR="00B873CC" w:rsidRDefault="00B873CC" w:rsidP="007609F6">
      <w:pPr>
        <w:numPr>
          <w:ilvl w:val="0"/>
          <w:numId w:val="47"/>
        </w:numPr>
        <w:spacing w:after="11"/>
        <w:ind w:right="-2" w:hanging="360"/>
        <w:jc w:val="both"/>
        <w:rPr>
          <w:rFonts w:ascii="Times New Roman" w:hAnsi="Times New Roman" w:cs="Times New Roman"/>
        </w:rPr>
      </w:pPr>
      <w:r>
        <w:rPr>
          <w:rFonts w:ascii="Times New Roman" w:hAnsi="Times New Roman" w:cs="Times New Roman"/>
        </w:rPr>
        <w:t xml:space="preserve">Biorąc pod uwagę charakter przetwarzania, w miarę możliwości pomaga Zamawiającemu poprzez odpowiednie środki techniczne i organizacyjne wywiązać się z obowiązku odpowiadania na żądania osoby, której dane dotyczą, w zakresie wykonywania jej praw określonych w rozdziale III RODO. </w:t>
      </w:r>
    </w:p>
    <w:p w:rsidR="00B873CC" w:rsidRDefault="00B873CC" w:rsidP="007609F6">
      <w:pPr>
        <w:numPr>
          <w:ilvl w:val="0"/>
          <w:numId w:val="47"/>
        </w:numPr>
        <w:spacing w:after="9"/>
        <w:ind w:right="-2" w:hanging="360"/>
        <w:jc w:val="both"/>
        <w:rPr>
          <w:rFonts w:ascii="Times New Roman" w:hAnsi="Times New Roman" w:cs="Times New Roman"/>
        </w:rPr>
      </w:pPr>
      <w:r>
        <w:rPr>
          <w:rFonts w:ascii="Times New Roman" w:hAnsi="Times New Roman" w:cs="Times New Roman"/>
        </w:rPr>
        <w:t xml:space="preserve">Uwzględniając charakter przetwarzania oraz dostępne mu informacje, Wykonawca pomaga Zamawiającemu wywiązać się z obowiązków określonych w art. 32–36 RODO. </w:t>
      </w:r>
    </w:p>
    <w:p w:rsidR="00B873CC" w:rsidRDefault="00B873CC" w:rsidP="007609F6">
      <w:pPr>
        <w:numPr>
          <w:ilvl w:val="0"/>
          <w:numId w:val="47"/>
        </w:numPr>
        <w:spacing w:after="12"/>
        <w:ind w:right="-2" w:hanging="360"/>
        <w:jc w:val="both"/>
        <w:rPr>
          <w:rFonts w:ascii="Times New Roman" w:hAnsi="Times New Roman" w:cs="Times New Roman"/>
        </w:rPr>
      </w:pPr>
      <w:r>
        <w:rPr>
          <w:rFonts w:ascii="Times New Roman" w:hAnsi="Times New Roman" w:cs="Times New Roman"/>
        </w:rPr>
        <w:t xml:space="preserve">Wykonawca udostępnia Zamawiającemu wszelkie informacje niezbędne </w:t>
      </w:r>
      <w:r w:rsidR="00B76F36">
        <w:rPr>
          <w:rFonts w:ascii="Times New Roman" w:hAnsi="Times New Roman" w:cs="Times New Roman"/>
        </w:rPr>
        <w:t xml:space="preserve">                        </w:t>
      </w:r>
      <w:r>
        <w:rPr>
          <w:rFonts w:ascii="Times New Roman" w:hAnsi="Times New Roman" w:cs="Times New Roman"/>
        </w:rPr>
        <w:t xml:space="preserve">do wykazania spełnienia obowiązków określonych w niniejszym artykule oraz umożliwia Zamawiającemu lub audytorowi upoważnionemu przez Zamawiającego przeprowadzanie audytów, w tym inspekcji, i przyczynia się do nich. </w:t>
      </w:r>
    </w:p>
    <w:p w:rsidR="00B873CC" w:rsidRDefault="00B873CC" w:rsidP="00B76F36">
      <w:pPr>
        <w:numPr>
          <w:ilvl w:val="0"/>
          <w:numId w:val="47"/>
        </w:numPr>
        <w:spacing w:after="38"/>
        <w:ind w:right="-2" w:hanging="360"/>
        <w:jc w:val="both"/>
        <w:rPr>
          <w:rFonts w:ascii="Times New Roman" w:hAnsi="Times New Roman" w:cs="Times New Roman"/>
        </w:rPr>
      </w:pPr>
      <w:r>
        <w:rPr>
          <w:rFonts w:ascii="Times New Roman" w:hAnsi="Times New Roman" w:cs="Times New Roman"/>
        </w:rPr>
        <w:t xml:space="preserve">Wykonawca niezwłocznie informuje Zamawiającego: 1) o wszelkich przypadkach naruszenia tajemnicy danych osobowych lub o ich niewłaściwym użyciu oraz naruszeniu obowiązków dotyczących ochrony danych osobowych powierzonych do </w:t>
      </w:r>
      <w:r w:rsidRPr="00B76F36">
        <w:rPr>
          <w:rFonts w:ascii="Times New Roman" w:hAnsi="Times New Roman" w:cs="Times New Roman"/>
        </w:rPr>
        <w:t xml:space="preserve">przetwarzania (jednak nie później niż w ciągu 24 godzin od jego wystąpienia), </w:t>
      </w:r>
    </w:p>
    <w:p w:rsidR="00B76F36" w:rsidRPr="00B76F36" w:rsidRDefault="00B76F36" w:rsidP="00B76F36">
      <w:pPr>
        <w:spacing w:after="38"/>
        <w:ind w:left="1068" w:right="-2"/>
        <w:jc w:val="both"/>
        <w:rPr>
          <w:rFonts w:ascii="Times New Roman" w:hAnsi="Times New Roman" w:cs="Times New Roman"/>
        </w:rPr>
      </w:pPr>
    </w:p>
    <w:p w:rsidR="00B873CC" w:rsidRDefault="00B873CC" w:rsidP="007609F6">
      <w:pPr>
        <w:numPr>
          <w:ilvl w:val="1"/>
          <w:numId w:val="48"/>
        </w:numPr>
        <w:spacing w:after="97"/>
        <w:ind w:right="-2" w:hanging="360"/>
        <w:jc w:val="both"/>
        <w:rPr>
          <w:rFonts w:ascii="Times New Roman" w:hAnsi="Times New Roman" w:cs="Times New Roman"/>
        </w:rPr>
      </w:pPr>
      <w:r>
        <w:rPr>
          <w:rFonts w:ascii="Times New Roman" w:hAnsi="Times New Roman" w:cs="Times New Roman"/>
        </w:rPr>
        <w:t xml:space="preserve">o wszelkich czynnościach z własnym udziałem w sprawach dotyczących ochrony danych osobowych prowadzonych w szczególności przed Prezesem Urzędu Ochrony Danych Osobowych, urzędami państwowymi, policją lub przed sądem, </w:t>
      </w:r>
    </w:p>
    <w:p w:rsidR="00B873CC" w:rsidRDefault="00B873CC" w:rsidP="007609F6">
      <w:pPr>
        <w:numPr>
          <w:ilvl w:val="1"/>
          <w:numId w:val="48"/>
        </w:numPr>
        <w:spacing w:after="128"/>
        <w:ind w:right="-2" w:hanging="360"/>
        <w:jc w:val="both"/>
        <w:rPr>
          <w:rFonts w:ascii="Times New Roman" w:hAnsi="Times New Roman" w:cs="Times New Roman"/>
        </w:rPr>
      </w:pPr>
      <w:r>
        <w:rPr>
          <w:rFonts w:ascii="Times New Roman" w:hAnsi="Times New Roman" w:cs="Times New Roman"/>
        </w:rPr>
        <w:t xml:space="preserve">o wynikach kontroli prowadzonych przez podmioty uprawnione w zakresie przetwarzania danych osobowych wraz z informacją na temat zastosowania się </w:t>
      </w:r>
      <w:r w:rsidR="00B76F36">
        <w:rPr>
          <w:rFonts w:ascii="Times New Roman" w:hAnsi="Times New Roman" w:cs="Times New Roman"/>
        </w:rPr>
        <w:t xml:space="preserve">                  </w:t>
      </w:r>
      <w:r>
        <w:rPr>
          <w:rFonts w:ascii="Times New Roman" w:hAnsi="Times New Roman" w:cs="Times New Roman"/>
        </w:rPr>
        <w:t xml:space="preserve">do wydanych zaleceń, o których mowa w ust. 12. </w:t>
      </w:r>
    </w:p>
    <w:p w:rsidR="00B873CC" w:rsidRDefault="00B873CC" w:rsidP="007609F6">
      <w:pPr>
        <w:numPr>
          <w:ilvl w:val="1"/>
          <w:numId w:val="48"/>
        </w:numPr>
        <w:spacing w:after="128"/>
        <w:ind w:right="-2" w:hanging="360"/>
        <w:jc w:val="both"/>
        <w:rPr>
          <w:rFonts w:ascii="Times New Roman" w:hAnsi="Times New Roman" w:cs="Times New Roman"/>
        </w:rPr>
      </w:pPr>
      <w:r>
        <w:rPr>
          <w:rFonts w:ascii="Times New Roman" w:hAnsi="Times New Roman" w:cs="Times New Roman"/>
        </w:rPr>
        <w:t xml:space="preserve">jeżeli jego zdaniem wydane mu polecenie stanowi naruszenie RODO lub innych przepisów członkowskiego o ochronie danych </w:t>
      </w:r>
    </w:p>
    <w:p w:rsidR="00B873CC" w:rsidRDefault="00B873CC" w:rsidP="007609F6">
      <w:pPr>
        <w:numPr>
          <w:ilvl w:val="0"/>
          <w:numId w:val="47"/>
        </w:numPr>
        <w:spacing w:after="128"/>
        <w:ind w:right="-2" w:hanging="360"/>
        <w:jc w:val="both"/>
        <w:rPr>
          <w:rFonts w:ascii="Times New Roman" w:hAnsi="Times New Roman" w:cs="Times New Roman"/>
        </w:rPr>
      </w:pPr>
      <w:r>
        <w:rPr>
          <w:rFonts w:ascii="Times New Roman" w:hAnsi="Times New Roman" w:cs="Times New Roman"/>
        </w:rPr>
        <w:t xml:space="preserve">Wykonawca umożliwi dokonanie kontroli zgodności przetwarzania powierzonych danych osobowych z RODO oraz z Umową. Zawiadomienie o zamiarze przeprowadzenia kontroli powinno być przekazane Wykonawcy co najmniej 5 dni kalendarzowych przed rozpoczęciem kontroli. </w:t>
      </w:r>
    </w:p>
    <w:p w:rsidR="00B873CC" w:rsidRDefault="00B873CC" w:rsidP="007609F6">
      <w:pPr>
        <w:numPr>
          <w:ilvl w:val="0"/>
          <w:numId w:val="47"/>
        </w:numPr>
        <w:spacing w:after="128"/>
        <w:ind w:right="-2" w:hanging="360"/>
        <w:jc w:val="both"/>
        <w:rPr>
          <w:rFonts w:ascii="Times New Roman" w:hAnsi="Times New Roman" w:cs="Times New Roman"/>
        </w:rPr>
      </w:pPr>
      <w:r>
        <w:rPr>
          <w:rFonts w:ascii="Times New Roman" w:hAnsi="Times New Roman" w:cs="Times New Roman"/>
        </w:rPr>
        <w:t xml:space="preserve">W przypadku powzięcia przez Zamawiającego, Ministra właściwego ds. rozwoju regionalnego lub Instytucję Zarządzającą wiadomości o rażącym naruszeniu przez </w:t>
      </w:r>
      <w:r>
        <w:rPr>
          <w:rFonts w:ascii="Times New Roman" w:hAnsi="Times New Roman" w:cs="Times New Roman"/>
        </w:rPr>
        <w:lastRenderedPageBreak/>
        <w:t xml:space="preserve">Wykonawcę obowiązków wynikających z RODO lub z Umowy, Wykonawca umożliwi Ministrowi właściwemu ds. rozwoju regionalnego, Instytucji Zarządzającej lub podmiotom przez nie upoważnionym dokonanie niezapowiedzianej kontroli, w celu określonym w ust. 9. </w:t>
      </w:r>
    </w:p>
    <w:p w:rsidR="00B873CC" w:rsidRDefault="00B873CC" w:rsidP="007609F6">
      <w:pPr>
        <w:numPr>
          <w:ilvl w:val="0"/>
          <w:numId w:val="47"/>
        </w:numPr>
        <w:spacing w:after="128"/>
        <w:ind w:right="-2" w:hanging="360"/>
        <w:jc w:val="both"/>
        <w:rPr>
          <w:rFonts w:ascii="Times New Roman" w:hAnsi="Times New Roman" w:cs="Times New Roman"/>
        </w:rPr>
      </w:pPr>
      <w:r>
        <w:rPr>
          <w:rFonts w:ascii="Times New Roman" w:hAnsi="Times New Roman" w:cs="Times New Roman"/>
        </w:rPr>
        <w:t xml:space="preserve">Kontrolerzy Zamawiającego, Ministra właściwego ds. rozwoju regionalnego, Instytucji Zarządzającej, lub podmiotów przez nich upoważnionych, mają                                w szczególności prawo: </w:t>
      </w:r>
    </w:p>
    <w:p w:rsidR="00B873CC" w:rsidRDefault="00B873CC" w:rsidP="007609F6">
      <w:pPr>
        <w:numPr>
          <w:ilvl w:val="1"/>
          <w:numId w:val="49"/>
        </w:numPr>
        <w:spacing w:after="128"/>
        <w:ind w:right="-2" w:hanging="281"/>
        <w:jc w:val="both"/>
        <w:rPr>
          <w:rFonts w:ascii="Times New Roman" w:hAnsi="Times New Roman" w:cs="Times New Roman"/>
        </w:rPr>
      </w:pPr>
      <w:r>
        <w:rPr>
          <w:rFonts w:ascii="Times New Roman" w:hAnsi="Times New Roman" w:cs="Times New Roman"/>
        </w:rPr>
        <w:t xml:space="preserve">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RODO oraz umową, </w:t>
      </w:r>
    </w:p>
    <w:p w:rsidR="00B873CC" w:rsidRDefault="00B873CC" w:rsidP="007609F6">
      <w:pPr>
        <w:numPr>
          <w:ilvl w:val="1"/>
          <w:numId w:val="49"/>
        </w:numPr>
        <w:spacing w:after="128"/>
        <w:ind w:right="-2" w:hanging="281"/>
        <w:jc w:val="both"/>
        <w:rPr>
          <w:rFonts w:ascii="Times New Roman" w:hAnsi="Times New Roman" w:cs="Times New Roman"/>
        </w:rPr>
      </w:pPr>
      <w:r>
        <w:rPr>
          <w:rFonts w:ascii="Times New Roman" w:hAnsi="Times New Roman" w:cs="Times New Roman"/>
        </w:rPr>
        <w:t xml:space="preserve">żądania złożenia pisemnych lub ustnych wyjaśnień przez Wykonawcę w zakresie niezbędnym do ustalenia stanu faktycznego, </w:t>
      </w:r>
    </w:p>
    <w:p w:rsidR="00B873CC" w:rsidRDefault="00B873CC" w:rsidP="007609F6">
      <w:pPr>
        <w:numPr>
          <w:ilvl w:val="1"/>
          <w:numId w:val="49"/>
        </w:numPr>
        <w:spacing w:after="128"/>
        <w:ind w:right="-2" w:hanging="281"/>
        <w:jc w:val="both"/>
        <w:rPr>
          <w:rFonts w:ascii="Times New Roman" w:hAnsi="Times New Roman" w:cs="Times New Roman"/>
        </w:rPr>
      </w:pPr>
      <w:r>
        <w:rPr>
          <w:rFonts w:ascii="Times New Roman" w:hAnsi="Times New Roman" w:cs="Times New Roman"/>
        </w:rPr>
        <w:t xml:space="preserve">wglądu do wszelkich dokumentów i wszelkich danych mających bezpośredni związek  z przedmiotem kontroli oraz sporządzania ich kopii. </w:t>
      </w:r>
    </w:p>
    <w:p w:rsidR="00B873CC" w:rsidRDefault="00B873CC" w:rsidP="007609F6">
      <w:pPr>
        <w:numPr>
          <w:ilvl w:val="0"/>
          <w:numId w:val="47"/>
        </w:numPr>
        <w:spacing w:after="128"/>
        <w:ind w:right="-2" w:hanging="360"/>
        <w:jc w:val="both"/>
        <w:rPr>
          <w:rFonts w:ascii="Times New Roman" w:hAnsi="Times New Roman" w:cs="Times New Roman"/>
        </w:rPr>
      </w:pPr>
      <w:r>
        <w:rPr>
          <w:rFonts w:ascii="Times New Roman" w:hAnsi="Times New Roman" w:cs="Times New Roman"/>
        </w:rPr>
        <w:t xml:space="preserve">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B873CC" w:rsidRDefault="00B873CC" w:rsidP="007609F6">
      <w:pPr>
        <w:numPr>
          <w:ilvl w:val="0"/>
          <w:numId w:val="47"/>
        </w:numPr>
        <w:spacing w:after="128"/>
        <w:ind w:right="-2" w:hanging="360"/>
        <w:jc w:val="both"/>
        <w:rPr>
          <w:rFonts w:ascii="Times New Roman" w:hAnsi="Times New Roman" w:cs="Times New Roman"/>
        </w:rPr>
      </w:pPr>
      <w:r>
        <w:rPr>
          <w:rFonts w:ascii="Times New Roman" w:hAnsi="Times New Roman" w:cs="Times New Roman"/>
        </w:rPr>
        <w:t xml:space="preserve">Wykonawca umożliwia inspektorowi ochrony danych wyznaczonemu przez Instytucję Zarządzającą, dokonanie na podstawie art. 28 ust. 3 pkt h) RODO przeprowadzenie kontroli czy środki zastosowane przez Przetwarzającego przy przetwarzaniu i zabezpieczeniu powierzonych danych osobowych spełniają postanowienia Umowy oraz RODO. </w:t>
      </w:r>
    </w:p>
    <w:p w:rsidR="00B873CC" w:rsidRDefault="00B873CC" w:rsidP="007609F6">
      <w:pPr>
        <w:numPr>
          <w:ilvl w:val="0"/>
          <w:numId w:val="47"/>
        </w:numPr>
        <w:spacing w:after="128"/>
        <w:ind w:right="-2" w:hanging="360"/>
        <w:jc w:val="both"/>
        <w:rPr>
          <w:rFonts w:ascii="Times New Roman" w:hAnsi="Times New Roman" w:cs="Times New Roman"/>
        </w:rPr>
      </w:pPr>
      <w:r>
        <w:rPr>
          <w:rFonts w:ascii="Times New Roman" w:hAnsi="Times New Roman" w:cs="Times New Roman"/>
        </w:rPr>
        <w:t xml:space="preserve">Wykonawca nie może powierzyć innemu podmiotowi wykonywania obowiązków wynikających z niniejszego paragrafu. </w:t>
      </w:r>
    </w:p>
    <w:p w:rsidR="00B873CC" w:rsidRDefault="00B873CC" w:rsidP="007609F6">
      <w:pPr>
        <w:numPr>
          <w:ilvl w:val="0"/>
          <w:numId w:val="47"/>
        </w:numPr>
        <w:spacing w:after="128"/>
        <w:ind w:right="-2" w:hanging="360"/>
        <w:jc w:val="both"/>
        <w:rPr>
          <w:rFonts w:ascii="Times New Roman" w:hAnsi="Times New Roman" w:cs="Times New Roman"/>
        </w:rPr>
      </w:pPr>
      <w:r>
        <w:rPr>
          <w:rFonts w:ascii="Times New Roman" w:hAnsi="Times New Roman" w:cs="Times New Roman"/>
        </w:rPr>
        <w:t xml:space="preserve">Wykonawca zobowiązuje się do trwałego zniszczenia danych osobowych, powierzonych na podstawie niniejszego paragrafu, natychmiast po zakończeniu ich przetwarzania. </w:t>
      </w:r>
    </w:p>
    <w:p w:rsidR="00B873CC" w:rsidRPr="00F73072" w:rsidRDefault="00B873CC" w:rsidP="007609F6">
      <w:pPr>
        <w:numPr>
          <w:ilvl w:val="0"/>
          <w:numId w:val="47"/>
        </w:numPr>
        <w:spacing w:after="11"/>
        <w:ind w:right="-2" w:hanging="360"/>
        <w:jc w:val="both"/>
        <w:rPr>
          <w:rFonts w:ascii="Times New Roman" w:hAnsi="Times New Roman" w:cs="Times New Roman"/>
        </w:rPr>
      </w:pPr>
      <w:r>
        <w:rPr>
          <w:rFonts w:ascii="Times New Roman" w:hAnsi="Times New Roman" w:cs="Times New Roman"/>
        </w:rPr>
        <w:t xml:space="preserve">W przypadku zakończenia Umowy przez którąkolwiek ze Stron (niezależnie </w:t>
      </w:r>
      <w:r w:rsidR="007609F6">
        <w:rPr>
          <w:rFonts w:ascii="Times New Roman" w:hAnsi="Times New Roman" w:cs="Times New Roman"/>
        </w:rPr>
        <w:t xml:space="preserve">                   </w:t>
      </w:r>
      <w:r>
        <w:rPr>
          <w:rFonts w:ascii="Times New Roman" w:hAnsi="Times New Roman" w:cs="Times New Roman"/>
        </w:rPr>
        <w:t xml:space="preserve">od sposobu zakończenia i </w:t>
      </w:r>
      <w:r w:rsidRPr="00F73072">
        <w:rPr>
          <w:rFonts w:ascii="Times New Roman" w:hAnsi="Times New Roman" w:cs="Times New Roman"/>
        </w:rPr>
        <w:t xml:space="preserve">podstawy prawnej) Strony bezzwłocznie podejmą decyzję w szczególności  o procedurze, formie, terminie zwrotu danych osobowych. W takim przypadku Wykonawca zobowiązuje się w szczególności </w:t>
      </w:r>
      <w:r w:rsidR="007609F6">
        <w:rPr>
          <w:rFonts w:ascii="Times New Roman" w:hAnsi="Times New Roman" w:cs="Times New Roman"/>
        </w:rPr>
        <w:t xml:space="preserve">                 </w:t>
      </w:r>
      <w:r w:rsidRPr="00F73072">
        <w:rPr>
          <w:rFonts w:ascii="Times New Roman" w:hAnsi="Times New Roman" w:cs="Times New Roman"/>
        </w:rPr>
        <w:t xml:space="preserve">do zwrotu wszelkich danych osobowych objętych Umową i zaprzestania </w:t>
      </w:r>
      <w:r w:rsidR="007609F6">
        <w:rPr>
          <w:rFonts w:ascii="Times New Roman" w:hAnsi="Times New Roman" w:cs="Times New Roman"/>
        </w:rPr>
        <w:t xml:space="preserve">                       </w:t>
      </w:r>
      <w:r w:rsidRPr="00F73072">
        <w:rPr>
          <w:rFonts w:ascii="Times New Roman" w:hAnsi="Times New Roman" w:cs="Times New Roman"/>
        </w:rPr>
        <w:t xml:space="preserve">ich przetwarzania. </w:t>
      </w:r>
    </w:p>
    <w:p w:rsidR="00B873CC" w:rsidRDefault="00B873CC" w:rsidP="007609F6">
      <w:pPr>
        <w:numPr>
          <w:ilvl w:val="0"/>
          <w:numId w:val="47"/>
        </w:numPr>
        <w:spacing w:after="128"/>
        <w:ind w:right="-2" w:hanging="360"/>
        <w:jc w:val="both"/>
        <w:rPr>
          <w:rFonts w:ascii="Times New Roman" w:hAnsi="Times New Roman" w:cs="Times New Roman"/>
        </w:rPr>
      </w:pPr>
      <w:r>
        <w:rPr>
          <w:rFonts w:ascii="Times New Roman" w:hAnsi="Times New Roman" w:cs="Times New Roman"/>
        </w:rPr>
        <w:t xml:space="preserve">Z tytułu obowiązków wynikających z niniejszego paragrafu Wykonawcy nie przysługuje od Zamawiającego żadne odrębne wynagrodzenie lub inne świadczenia, w szczególności zwrot kosztów, wydatków, nakładów. </w:t>
      </w:r>
    </w:p>
    <w:p w:rsidR="00B873CC" w:rsidRDefault="00B873CC" w:rsidP="007609F6">
      <w:pPr>
        <w:numPr>
          <w:ilvl w:val="0"/>
          <w:numId w:val="47"/>
        </w:numPr>
        <w:ind w:right="-2" w:hanging="360"/>
        <w:jc w:val="both"/>
        <w:rPr>
          <w:rFonts w:ascii="Times New Roman" w:hAnsi="Times New Roman" w:cs="Times New Roman"/>
        </w:rPr>
      </w:pPr>
      <w:r>
        <w:rPr>
          <w:rFonts w:ascii="Times New Roman" w:hAnsi="Times New Roman" w:cs="Times New Roman"/>
        </w:rPr>
        <w:t xml:space="preserve">Wykonawca oświadcza, że zapoznał się z informacjami, o których mowa w art. 13 RODO. </w:t>
      </w:r>
    </w:p>
    <w:p w:rsidR="00714F07" w:rsidRDefault="00B873CC" w:rsidP="00E8285B">
      <w:pPr>
        <w:spacing w:after="134"/>
        <w:ind w:right="-2"/>
        <w:jc w:val="both"/>
        <w:rPr>
          <w:rFonts w:ascii="Times New Roman" w:hAnsi="Times New Roman" w:cs="Times New Roman"/>
        </w:rPr>
      </w:pPr>
      <w:r>
        <w:rPr>
          <w:rFonts w:ascii="Times New Roman" w:eastAsia="Arial" w:hAnsi="Times New Roman" w:cs="Times New Roman"/>
          <w:b/>
        </w:rPr>
        <w:lastRenderedPageBreak/>
        <w:t xml:space="preserve"> </w:t>
      </w:r>
    </w:p>
    <w:p w:rsidR="00714F07" w:rsidRDefault="00714F07" w:rsidP="00941A9A">
      <w:pPr>
        <w:ind w:left="3540" w:firstLine="708"/>
        <w:jc w:val="both"/>
        <w:rPr>
          <w:rFonts w:ascii="Times New Roman" w:hAnsi="Times New Roman" w:cs="Times New Roman"/>
          <w:b/>
          <w:bCs/>
        </w:rPr>
      </w:pPr>
      <w:r>
        <w:rPr>
          <w:rFonts w:ascii="Times New Roman" w:hAnsi="Times New Roman" w:cs="Times New Roman"/>
          <w:b/>
          <w:bCs/>
        </w:rPr>
        <w:t>§ 10.</w:t>
      </w:r>
    </w:p>
    <w:p w:rsidR="00714F07" w:rsidRDefault="00714F07"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714F07" w:rsidRDefault="00714F07" w:rsidP="00941A9A">
      <w:pPr>
        <w:ind w:left="2832" w:firstLine="708"/>
        <w:jc w:val="both"/>
        <w:rPr>
          <w:rFonts w:ascii="Times New Roman" w:hAnsi="Times New Roman" w:cs="Times New Roman"/>
          <w:b/>
          <w:bCs/>
        </w:rPr>
      </w:pP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714F07" w:rsidRDefault="00714F07" w:rsidP="00941A9A">
      <w:pPr>
        <w:ind w:left="708"/>
        <w:jc w:val="both"/>
        <w:rPr>
          <w:rStyle w:val="Odwoaniedokomentarza"/>
          <w:rFonts w:cs="Arial"/>
        </w:rPr>
      </w:pPr>
      <w:r>
        <w:rPr>
          <w:rFonts w:ascii="Times New Roman" w:hAnsi="Times New Roman" w:cs="Times New Roman"/>
        </w:rPr>
        <w:t>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z wykonaniem przedmiotu Umowy.</w:t>
      </w:r>
    </w:p>
    <w:p w:rsidR="00714F07" w:rsidRDefault="00714F07" w:rsidP="00941A9A">
      <w:pPr>
        <w:ind w:left="708"/>
        <w:jc w:val="both"/>
        <w:rPr>
          <w:rStyle w:val="Odwoaniedokomentarza"/>
          <w:rFonts w:cs="Arial"/>
        </w:rPr>
      </w:pPr>
      <w:r>
        <w:rPr>
          <w:rStyle w:val="Odwoaniedokomentarza"/>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Pan(-i) ………………… tel………………e-mail:…………………………..</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Pan(-i) ………………….tel………………e-mail……………………………</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Pan(-i)…………………. tel………………e-mail……………………………</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714F07" w:rsidRDefault="00714F07"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714F07" w:rsidRDefault="00714F07" w:rsidP="00941A9A">
      <w:pPr>
        <w:ind w:left="708"/>
        <w:jc w:val="both"/>
        <w:rPr>
          <w:rFonts w:ascii="Times New Roman" w:hAnsi="Times New Roman" w:cs="Times New Roman"/>
        </w:rPr>
      </w:pPr>
      <w:r>
        <w:rPr>
          <w:rFonts w:ascii="Times New Roman" w:hAnsi="Times New Roman" w:cs="Times New Roman"/>
        </w:rPr>
        <w:lastRenderedPageBreak/>
        <w:t>8. Każda ze Stron może poddać sprawy sporne pod rozstrzygnięcie Sądu powszechnego, właściwego miejscowo ze względu na siedzibę Zamawiającego.</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714F07" w:rsidRDefault="00714F07" w:rsidP="00941A9A">
      <w:pPr>
        <w:ind w:left="708"/>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ind w:left="708"/>
        <w:jc w:val="both"/>
        <w:rPr>
          <w:rFonts w:ascii="Times New Roman" w:hAnsi="Times New Roman" w:cs="Times New Roman"/>
        </w:rPr>
      </w:pPr>
    </w:p>
    <w:p w:rsidR="00714F07" w:rsidRDefault="00714F07"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                                                                  .…………………… </w:t>
      </w:r>
    </w:p>
    <w:p w:rsidR="00714F07" w:rsidRDefault="00714F07" w:rsidP="00941A9A">
      <w:pPr>
        <w:ind w:left="708"/>
        <w:jc w:val="both"/>
        <w:rPr>
          <w:rFonts w:ascii="Times New Roman" w:hAnsi="Times New Roman" w:cs="Times New Roman"/>
          <w:b/>
          <w:bCs/>
          <w:i/>
          <w:iCs/>
        </w:rPr>
      </w:pPr>
    </w:p>
    <w:p w:rsidR="00714F07" w:rsidRDefault="00714F07" w:rsidP="00941A9A">
      <w:pPr>
        <w:ind w:left="708"/>
        <w:jc w:val="both"/>
        <w:rPr>
          <w:rFonts w:ascii="Times New Roman" w:hAnsi="Times New Roman" w:cs="Times New Roman"/>
          <w:b/>
          <w:bCs/>
          <w:i/>
          <w:iCs/>
        </w:rPr>
      </w:pPr>
    </w:p>
    <w:p w:rsidR="00714F07" w:rsidRDefault="00714F07" w:rsidP="00941A9A">
      <w:pPr>
        <w:ind w:left="708"/>
        <w:jc w:val="both"/>
        <w:rPr>
          <w:rFonts w:ascii="Times New Roman" w:hAnsi="Times New Roman" w:cs="Times New Roman"/>
          <w:b/>
          <w:bCs/>
          <w:i/>
          <w:iCs/>
        </w:rPr>
      </w:pPr>
    </w:p>
    <w:p w:rsidR="00714F07" w:rsidRDefault="00714F07" w:rsidP="00941A9A">
      <w:pPr>
        <w:jc w:val="both"/>
        <w:rPr>
          <w:rFonts w:ascii="Times New Roman" w:hAnsi="Times New Roman" w:cs="Times New Roman"/>
          <w:b/>
          <w:bCs/>
          <w:i/>
          <w:iCs/>
        </w:rPr>
      </w:pPr>
    </w:p>
    <w:p w:rsidR="00714F07" w:rsidRDefault="00714F07" w:rsidP="00941A9A">
      <w:pPr>
        <w:ind w:left="708"/>
        <w:jc w:val="both"/>
        <w:rPr>
          <w:rFonts w:ascii="Times New Roman" w:hAnsi="Times New Roman" w:cs="Times New Roman"/>
        </w:rPr>
      </w:pPr>
      <w:r>
        <w:rPr>
          <w:rFonts w:ascii="Times New Roman" w:hAnsi="Times New Roman" w:cs="Times New Roman"/>
          <w:b/>
          <w:bCs/>
          <w:i/>
          <w:iCs/>
        </w:rPr>
        <w:t>Załączniki</w:t>
      </w:r>
      <w:r>
        <w:rPr>
          <w:rFonts w:ascii="Times New Roman" w:hAnsi="Times New Roman" w:cs="Times New Roman"/>
        </w:rPr>
        <w:t>:</w:t>
      </w:r>
    </w:p>
    <w:p w:rsidR="00714F07" w:rsidRDefault="00714F07" w:rsidP="00941A9A">
      <w:pPr>
        <w:ind w:left="708"/>
        <w:jc w:val="both"/>
        <w:rPr>
          <w:rFonts w:ascii="Times New Roman" w:hAnsi="Times New Roman" w:cs="Times New Roman"/>
        </w:rPr>
      </w:pPr>
    </w:p>
    <w:p w:rsidR="00714F07" w:rsidRDefault="00714F07"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714F07" w:rsidRDefault="00714F07"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714F07" w:rsidRDefault="00714F07"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714F07" w:rsidRDefault="00714F07"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714F07" w:rsidRDefault="00714F07"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714F07" w:rsidRDefault="00714F07" w:rsidP="00941A9A">
      <w:pPr>
        <w:jc w:val="both"/>
        <w:rPr>
          <w:rFonts w:ascii="Times New Roman" w:hAnsi="Times New Roman" w:cs="Times New Roman"/>
          <w:i/>
          <w:iCs/>
        </w:rPr>
      </w:pPr>
    </w:p>
    <w:p w:rsidR="00714F07" w:rsidRDefault="00714F07" w:rsidP="00E253D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714F07" w:rsidRDefault="00714F07" w:rsidP="00E253DA">
      <w:pPr>
        <w:jc w:val="both"/>
        <w:rPr>
          <w:rFonts w:ascii="Times New Roman" w:hAnsi="Times New Roman" w:cs="Times New Roman"/>
          <w:b/>
          <w:bCs/>
        </w:rPr>
      </w:pPr>
      <w:r>
        <w:rPr>
          <w:rFonts w:ascii="Times New Roman" w:hAnsi="Times New Roman" w:cs="Times New Roman"/>
          <w:b/>
          <w:bCs/>
        </w:rPr>
        <w:t xml:space="preserve">             </w:t>
      </w:r>
      <w:r w:rsidR="0096695A">
        <w:rPr>
          <w:rFonts w:ascii="Times New Roman" w:hAnsi="Times New Roman" w:cs="Times New Roman"/>
          <w:b/>
          <w:bCs/>
        </w:rPr>
        <w:t xml:space="preserve">              </w:t>
      </w:r>
    </w:p>
    <w:p w:rsidR="0096695A" w:rsidRPr="0096695A" w:rsidRDefault="0096695A" w:rsidP="00E253DA">
      <w:pPr>
        <w:jc w:val="both"/>
        <w:rPr>
          <w:rFonts w:ascii="Times New Roman" w:hAnsi="Times New Roman" w:cs="Times New Roman"/>
          <w:bCs/>
        </w:rPr>
      </w:pPr>
      <w:r w:rsidRPr="0096695A">
        <w:rPr>
          <w:rFonts w:ascii="Times New Roman" w:hAnsi="Times New Roman" w:cs="Times New Roman"/>
          <w:bCs/>
        </w:rPr>
        <w:t>……………………………………………………………………………………………….</w:t>
      </w:r>
    </w:p>
    <w:p w:rsidR="0096695A" w:rsidRPr="0096695A" w:rsidRDefault="0096695A" w:rsidP="00E253DA">
      <w:pPr>
        <w:jc w:val="both"/>
        <w:rPr>
          <w:rFonts w:ascii="Times New Roman" w:hAnsi="Times New Roman" w:cs="Times New Roman"/>
          <w:bCs/>
          <w:sz w:val="16"/>
          <w:szCs w:val="16"/>
        </w:rPr>
      </w:pPr>
      <w:r w:rsidRPr="0096695A">
        <w:rPr>
          <w:rFonts w:ascii="Times New Roman" w:hAnsi="Times New Roman" w:cs="Times New Roman"/>
          <w:bCs/>
        </w:rPr>
        <w:tab/>
      </w:r>
      <w:r w:rsidRPr="0096695A">
        <w:rPr>
          <w:rFonts w:ascii="Times New Roman" w:hAnsi="Times New Roman" w:cs="Times New Roman"/>
          <w:bCs/>
          <w:sz w:val="16"/>
          <w:szCs w:val="16"/>
        </w:rPr>
        <w:t xml:space="preserve">                                                                                     ( nazwa kursu) </w:t>
      </w:r>
    </w:p>
    <w:p w:rsidR="00714F07" w:rsidRDefault="00714F0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4"/>
        <w:gridCol w:w="5486"/>
      </w:tblGrid>
      <w:tr w:rsidR="00714F07" w:rsidTr="0096695A">
        <w:trPr>
          <w:trHeight w:val="722"/>
        </w:trPr>
        <w:tc>
          <w:tcPr>
            <w:tcW w:w="3754" w:type="dxa"/>
          </w:tcPr>
          <w:p w:rsidR="00714F07" w:rsidRPr="0096695A" w:rsidRDefault="00714F07" w:rsidP="007C3E6D">
            <w:pPr>
              <w:rPr>
                <w:rFonts w:ascii="Times New Roman" w:hAnsi="Times New Roman" w:cs="Times New Roman"/>
                <w:bCs/>
                <w:sz w:val="18"/>
                <w:szCs w:val="18"/>
              </w:rPr>
            </w:pPr>
            <w:r w:rsidRPr="0096695A">
              <w:rPr>
                <w:rFonts w:ascii="Times New Roman" w:hAnsi="Times New Roman" w:cs="Times New Roman"/>
                <w:bCs/>
                <w:sz w:val="18"/>
                <w:szCs w:val="18"/>
              </w:rPr>
              <w:t>Imię i nazwisko osoby prowadzącej zajęcia w ramach kursu</w:t>
            </w:r>
          </w:p>
        </w:tc>
        <w:tc>
          <w:tcPr>
            <w:tcW w:w="5486" w:type="dxa"/>
          </w:tcPr>
          <w:p w:rsidR="00714F07" w:rsidRDefault="00714F07" w:rsidP="007C3E6D">
            <w:pPr>
              <w:rPr>
                <w:rFonts w:ascii="Times New Roman" w:hAnsi="Times New Roman" w:cs="Times New Roman"/>
                <w:i/>
                <w:iCs/>
              </w:rPr>
            </w:pPr>
          </w:p>
        </w:tc>
      </w:tr>
      <w:tr w:rsidR="00714F07" w:rsidTr="0096695A">
        <w:trPr>
          <w:trHeight w:val="570"/>
        </w:trPr>
        <w:tc>
          <w:tcPr>
            <w:tcW w:w="3754" w:type="dxa"/>
          </w:tcPr>
          <w:p w:rsidR="00714F07" w:rsidRPr="0096695A" w:rsidRDefault="00714F07" w:rsidP="007C3E6D">
            <w:pPr>
              <w:rPr>
                <w:rFonts w:ascii="Times New Roman" w:hAnsi="Times New Roman" w:cs="Times New Roman"/>
                <w:bCs/>
                <w:sz w:val="18"/>
                <w:szCs w:val="18"/>
              </w:rPr>
            </w:pPr>
            <w:r w:rsidRPr="0096695A">
              <w:rPr>
                <w:rFonts w:ascii="Times New Roman" w:hAnsi="Times New Roman" w:cs="Times New Roman"/>
                <w:bCs/>
                <w:sz w:val="18"/>
                <w:szCs w:val="18"/>
              </w:rPr>
              <w:t>Data spotkania w ramach kursu</w:t>
            </w:r>
          </w:p>
        </w:tc>
        <w:tc>
          <w:tcPr>
            <w:tcW w:w="5486" w:type="dxa"/>
          </w:tcPr>
          <w:p w:rsidR="00714F07" w:rsidRDefault="00714F07" w:rsidP="007C3E6D">
            <w:pPr>
              <w:rPr>
                <w:rFonts w:ascii="Times New Roman" w:hAnsi="Times New Roman" w:cs="Times New Roman"/>
                <w:i/>
                <w:iCs/>
              </w:rPr>
            </w:pPr>
          </w:p>
        </w:tc>
      </w:tr>
      <w:tr w:rsidR="00714F07" w:rsidTr="0096695A">
        <w:trPr>
          <w:trHeight w:val="570"/>
        </w:trPr>
        <w:tc>
          <w:tcPr>
            <w:tcW w:w="3754" w:type="dxa"/>
          </w:tcPr>
          <w:p w:rsidR="00714F07" w:rsidRPr="0096695A" w:rsidRDefault="00714F07" w:rsidP="007C3E6D">
            <w:pPr>
              <w:rPr>
                <w:rFonts w:ascii="Times New Roman" w:hAnsi="Times New Roman" w:cs="Times New Roman"/>
                <w:bCs/>
                <w:sz w:val="18"/>
                <w:szCs w:val="18"/>
              </w:rPr>
            </w:pPr>
            <w:r w:rsidRPr="0096695A">
              <w:rPr>
                <w:rFonts w:ascii="Times New Roman" w:hAnsi="Times New Roman" w:cs="Times New Roman"/>
                <w:bCs/>
                <w:sz w:val="18"/>
                <w:szCs w:val="18"/>
              </w:rPr>
              <w:t>Temat zajęć</w:t>
            </w:r>
          </w:p>
          <w:p w:rsidR="00714F07" w:rsidRPr="0096695A" w:rsidRDefault="00714F07" w:rsidP="007C3E6D">
            <w:pPr>
              <w:rPr>
                <w:rFonts w:ascii="Times New Roman" w:hAnsi="Times New Roman" w:cs="Times New Roman"/>
                <w:bCs/>
                <w:sz w:val="18"/>
                <w:szCs w:val="18"/>
              </w:rPr>
            </w:pPr>
          </w:p>
        </w:tc>
        <w:tc>
          <w:tcPr>
            <w:tcW w:w="5486" w:type="dxa"/>
          </w:tcPr>
          <w:p w:rsidR="00714F07" w:rsidRDefault="00714F07" w:rsidP="007C3E6D">
            <w:pPr>
              <w:rPr>
                <w:rFonts w:ascii="Times New Roman" w:hAnsi="Times New Roman" w:cs="Times New Roman"/>
                <w:i/>
                <w:iCs/>
              </w:rPr>
            </w:pPr>
          </w:p>
        </w:tc>
      </w:tr>
      <w:tr w:rsidR="00714F07" w:rsidTr="0096695A">
        <w:trPr>
          <w:trHeight w:val="570"/>
        </w:trPr>
        <w:tc>
          <w:tcPr>
            <w:tcW w:w="3754" w:type="dxa"/>
          </w:tcPr>
          <w:p w:rsidR="00714F07" w:rsidRPr="0096695A" w:rsidRDefault="00714F07" w:rsidP="007C3E6D">
            <w:pPr>
              <w:rPr>
                <w:rFonts w:ascii="Times New Roman" w:hAnsi="Times New Roman" w:cs="Times New Roman"/>
                <w:bCs/>
                <w:sz w:val="18"/>
                <w:szCs w:val="18"/>
              </w:rPr>
            </w:pPr>
            <w:r w:rsidRPr="0096695A">
              <w:rPr>
                <w:rFonts w:ascii="Times New Roman" w:hAnsi="Times New Roman" w:cs="Times New Roman"/>
                <w:bCs/>
                <w:sz w:val="18"/>
                <w:szCs w:val="18"/>
              </w:rPr>
              <w:t>Numer umowy i data zawarcia</w:t>
            </w:r>
          </w:p>
        </w:tc>
        <w:tc>
          <w:tcPr>
            <w:tcW w:w="5486" w:type="dxa"/>
          </w:tcPr>
          <w:p w:rsidR="00714F07" w:rsidRDefault="00714F07" w:rsidP="0096695A">
            <w:pPr>
              <w:jc w:val="center"/>
              <w:rPr>
                <w:rFonts w:ascii="Times New Roman" w:hAnsi="Times New Roman" w:cs="Times New Roman"/>
                <w:i/>
                <w:iCs/>
              </w:rPr>
            </w:pPr>
            <w:r>
              <w:rPr>
                <w:rFonts w:ascii="Times New Roman" w:hAnsi="Times New Roman" w:cs="Times New Roman"/>
                <w:i/>
                <w:iCs/>
              </w:rPr>
              <w:t>U</w:t>
            </w:r>
            <w:r w:rsidR="0096695A">
              <w:rPr>
                <w:rFonts w:ascii="Times New Roman" w:hAnsi="Times New Roman" w:cs="Times New Roman"/>
                <w:i/>
                <w:iCs/>
              </w:rPr>
              <w:t>mowa nr........................z dnia………………………</w:t>
            </w:r>
          </w:p>
        </w:tc>
      </w:tr>
      <w:tr w:rsidR="00714F07" w:rsidTr="0096695A">
        <w:trPr>
          <w:trHeight w:val="570"/>
        </w:trPr>
        <w:tc>
          <w:tcPr>
            <w:tcW w:w="3754" w:type="dxa"/>
          </w:tcPr>
          <w:p w:rsidR="00714F07" w:rsidRPr="0096695A" w:rsidRDefault="00714F07" w:rsidP="007C3E6D">
            <w:pPr>
              <w:jc w:val="both"/>
              <w:rPr>
                <w:rFonts w:ascii="Times New Roman" w:hAnsi="Times New Roman" w:cs="Times New Roman"/>
                <w:bCs/>
                <w:sz w:val="18"/>
                <w:szCs w:val="18"/>
              </w:rPr>
            </w:pPr>
            <w:r w:rsidRPr="0096695A">
              <w:rPr>
                <w:rFonts w:ascii="Times New Roman" w:hAnsi="Times New Roman" w:cs="Times New Roman"/>
                <w:bCs/>
                <w:sz w:val="18"/>
                <w:szCs w:val="18"/>
              </w:rPr>
              <w:t>Dokładny adres miejsca w którym odbywa się kurs</w:t>
            </w:r>
          </w:p>
        </w:tc>
        <w:tc>
          <w:tcPr>
            <w:tcW w:w="5486" w:type="dxa"/>
          </w:tcPr>
          <w:p w:rsidR="00714F07" w:rsidRDefault="00714F07" w:rsidP="007C3E6D">
            <w:pPr>
              <w:rPr>
                <w:rFonts w:ascii="Times New Roman" w:hAnsi="Times New Roman" w:cs="Times New Roman"/>
                <w:i/>
                <w:iCs/>
              </w:rPr>
            </w:pPr>
          </w:p>
        </w:tc>
      </w:tr>
    </w:tbl>
    <w:p w:rsidR="00714F07" w:rsidRDefault="00714F07" w:rsidP="00941A9A">
      <w:pPr>
        <w:pStyle w:val="Tekstpodstawowywcity"/>
        <w:rPr>
          <w:i w:val="0"/>
          <w:iCs w:val="0"/>
          <w:color w:val="auto"/>
          <w:sz w:val="24"/>
          <w:szCs w:val="24"/>
        </w:rPr>
      </w:pPr>
    </w:p>
    <w:p w:rsidR="00714F07" w:rsidRDefault="00714F07" w:rsidP="00941A9A">
      <w:pPr>
        <w:pStyle w:val="Tekstpodstawowywcity"/>
        <w:rPr>
          <w:i w:val="0"/>
          <w:iCs w:val="0"/>
          <w:color w:val="auto"/>
          <w:sz w:val="24"/>
          <w:szCs w:val="24"/>
        </w:rPr>
      </w:pPr>
    </w:p>
    <w:p w:rsidR="00714F07" w:rsidRDefault="00714F07" w:rsidP="00941A9A">
      <w:pPr>
        <w:pStyle w:val="Tekstpodstawowywcity"/>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4290"/>
        <w:gridCol w:w="3940"/>
      </w:tblGrid>
      <w:tr w:rsidR="00714F07" w:rsidRPr="001B66EC">
        <w:trPr>
          <w:trHeight w:val="390"/>
        </w:trPr>
        <w:tc>
          <w:tcPr>
            <w:tcW w:w="900" w:type="dxa"/>
            <w:vAlign w:val="center"/>
          </w:tcPr>
          <w:p w:rsidR="00714F07" w:rsidRPr="0096695A" w:rsidRDefault="0096695A" w:rsidP="0096695A">
            <w:pPr>
              <w:pStyle w:val="Tekstpodstawowywcity"/>
              <w:ind w:left="0"/>
              <w:rPr>
                <w:rFonts w:ascii="Times New Roman" w:hAnsi="Times New Roman" w:cs="Times New Roman"/>
                <w:bCs/>
                <w:i w:val="0"/>
                <w:iCs w:val="0"/>
                <w:color w:val="auto"/>
                <w:sz w:val="24"/>
                <w:szCs w:val="24"/>
              </w:rPr>
            </w:pPr>
            <w:r>
              <w:rPr>
                <w:rFonts w:ascii="Times New Roman" w:hAnsi="Times New Roman" w:cs="Times New Roman"/>
                <w:bCs/>
                <w:i w:val="0"/>
                <w:iCs w:val="0"/>
                <w:color w:val="auto"/>
                <w:sz w:val="24"/>
                <w:szCs w:val="24"/>
              </w:rPr>
              <w:t xml:space="preserve">  </w:t>
            </w:r>
            <w:r w:rsidR="00714F07" w:rsidRPr="0096695A">
              <w:rPr>
                <w:rFonts w:ascii="Times New Roman" w:hAnsi="Times New Roman" w:cs="Times New Roman"/>
                <w:bCs/>
                <w:i w:val="0"/>
                <w:iCs w:val="0"/>
                <w:color w:val="auto"/>
                <w:sz w:val="24"/>
                <w:szCs w:val="24"/>
              </w:rPr>
              <w:t>Lp.</w:t>
            </w:r>
          </w:p>
        </w:tc>
        <w:tc>
          <w:tcPr>
            <w:tcW w:w="4290" w:type="dxa"/>
            <w:vAlign w:val="center"/>
          </w:tcPr>
          <w:p w:rsidR="00714F07" w:rsidRPr="0096695A" w:rsidRDefault="00714F07" w:rsidP="007C3E6D">
            <w:pPr>
              <w:pStyle w:val="Tekstpodstawowywcity"/>
              <w:ind w:left="0"/>
              <w:jc w:val="center"/>
              <w:rPr>
                <w:rFonts w:ascii="Times New Roman" w:hAnsi="Times New Roman" w:cs="Times New Roman"/>
                <w:bCs/>
                <w:i w:val="0"/>
                <w:iCs w:val="0"/>
                <w:color w:val="auto"/>
                <w:sz w:val="24"/>
                <w:szCs w:val="24"/>
              </w:rPr>
            </w:pPr>
            <w:r w:rsidRPr="0096695A">
              <w:rPr>
                <w:rFonts w:ascii="Times New Roman" w:hAnsi="Times New Roman" w:cs="Times New Roman"/>
                <w:bCs/>
                <w:i w:val="0"/>
                <w:iCs w:val="0"/>
                <w:color w:val="auto"/>
                <w:sz w:val="24"/>
                <w:szCs w:val="24"/>
              </w:rPr>
              <w:t>Imię i nazwisko</w:t>
            </w:r>
          </w:p>
        </w:tc>
        <w:tc>
          <w:tcPr>
            <w:tcW w:w="3940" w:type="dxa"/>
            <w:vAlign w:val="center"/>
          </w:tcPr>
          <w:p w:rsidR="00714F07" w:rsidRPr="0096695A" w:rsidRDefault="00714F07" w:rsidP="007C3E6D">
            <w:pPr>
              <w:pStyle w:val="Tekstpodstawowywcity"/>
              <w:ind w:left="0"/>
              <w:jc w:val="center"/>
              <w:rPr>
                <w:rFonts w:ascii="Times New Roman" w:hAnsi="Times New Roman" w:cs="Times New Roman"/>
                <w:bCs/>
                <w:i w:val="0"/>
                <w:iCs w:val="0"/>
                <w:color w:val="auto"/>
                <w:sz w:val="24"/>
                <w:szCs w:val="24"/>
              </w:rPr>
            </w:pPr>
            <w:r w:rsidRPr="0096695A">
              <w:rPr>
                <w:rFonts w:ascii="Times New Roman" w:hAnsi="Times New Roman" w:cs="Times New Roman"/>
                <w:bCs/>
                <w:i w:val="0"/>
                <w:iCs w:val="0"/>
                <w:color w:val="auto"/>
                <w:sz w:val="24"/>
                <w:szCs w:val="24"/>
              </w:rPr>
              <w:t>Podpis</w:t>
            </w:r>
          </w:p>
        </w:tc>
      </w:tr>
      <w:tr w:rsidR="00714F07" w:rsidRPr="001B66EC">
        <w:trPr>
          <w:trHeight w:val="525"/>
        </w:trPr>
        <w:tc>
          <w:tcPr>
            <w:tcW w:w="900" w:type="dxa"/>
          </w:tcPr>
          <w:p w:rsidR="00714F07" w:rsidRPr="001B66EC" w:rsidRDefault="00714F07" w:rsidP="007C3E6D">
            <w:pPr>
              <w:pStyle w:val="Tekstpodstawowywcity"/>
              <w:ind w:left="0"/>
              <w:rPr>
                <w:rFonts w:ascii="Times New Roman" w:hAnsi="Times New Roman" w:cs="Times New Roman"/>
                <w:i w:val="0"/>
                <w:iCs w:val="0"/>
                <w:color w:val="auto"/>
                <w:sz w:val="24"/>
                <w:szCs w:val="24"/>
              </w:rPr>
            </w:pPr>
          </w:p>
        </w:tc>
        <w:tc>
          <w:tcPr>
            <w:tcW w:w="4290" w:type="dxa"/>
          </w:tcPr>
          <w:p w:rsidR="00714F07" w:rsidRPr="001B66EC" w:rsidRDefault="00714F07" w:rsidP="007C3E6D">
            <w:pPr>
              <w:pStyle w:val="Tekstpodstawowywcity"/>
              <w:ind w:left="0"/>
              <w:rPr>
                <w:rFonts w:ascii="Times New Roman" w:hAnsi="Times New Roman" w:cs="Times New Roman"/>
                <w:i w:val="0"/>
                <w:iCs w:val="0"/>
                <w:color w:val="auto"/>
                <w:sz w:val="24"/>
                <w:szCs w:val="24"/>
              </w:rPr>
            </w:pPr>
          </w:p>
        </w:tc>
        <w:tc>
          <w:tcPr>
            <w:tcW w:w="3940" w:type="dxa"/>
          </w:tcPr>
          <w:p w:rsidR="00714F07" w:rsidRPr="001B66EC" w:rsidRDefault="00714F07" w:rsidP="007C3E6D">
            <w:pPr>
              <w:pStyle w:val="Tekstpodstawowywcity"/>
              <w:ind w:left="0"/>
              <w:rPr>
                <w:rFonts w:ascii="Times New Roman" w:hAnsi="Times New Roman" w:cs="Times New Roman"/>
                <w:i w:val="0"/>
                <w:iCs w:val="0"/>
                <w:color w:val="auto"/>
                <w:sz w:val="24"/>
                <w:szCs w:val="24"/>
              </w:rPr>
            </w:pPr>
          </w:p>
        </w:tc>
      </w:tr>
      <w:tr w:rsidR="00714F07" w:rsidRPr="001B66EC">
        <w:trPr>
          <w:trHeight w:val="345"/>
        </w:trPr>
        <w:tc>
          <w:tcPr>
            <w:tcW w:w="900" w:type="dxa"/>
          </w:tcPr>
          <w:p w:rsidR="00714F07" w:rsidRPr="001B66EC" w:rsidRDefault="00714F07" w:rsidP="007C3E6D">
            <w:pPr>
              <w:pStyle w:val="Tekstpodstawowywcity"/>
              <w:ind w:left="0"/>
              <w:rPr>
                <w:rFonts w:ascii="Times New Roman" w:hAnsi="Times New Roman" w:cs="Times New Roman"/>
                <w:i w:val="0"/>
                <w:iCs w:val="0"/>
                <w:color w:val="auto"/>
                <w:sz w:val="24"/>
                <w:szCs w:val="24"/>
              </w:rPr>
            </w:pPr>
          </w:p>
          <w:p w:rsidR="00714F07" w:rsidRPr="001B66EC" w:rsidRDefault="00714F07" w:rsidP="007C3E6D">
            <w:pPr>
              <w:pStyle w:val="Tekstpodstawowywcity"/>
              <w:ind w:left="0"/>
              <w:rPr>
                <w:rFonts w:ascii="Times New Roman" w:hAnsi="Times New Roman" w:cs="Times New Roman"/>
                <w:i w:val="0"/>
                <w:iCs w:val="0"/>
                <w:color w:val="auto"/>
                <w:sz w:val="24"/>
                <w:szCs w:val="24"/>
              </w:rPr>
            </w:pPr>
          </w:p>
        </w:tc>
        <w:tc>
          <w:tcPr>
            <w:tcW w:w="4290" w:type="dxa"/>
          </w:tcPr>
          <w:p w:rsidR="00714F07" w:rsidRPr="001B66EC" w:rsidRDefault="00714F07" w:rsidP="007C3E6D">
            <w:pPr>
              <w:pStyle w:val="Tekstpodstawowywcity"/>
              <w:ind w:left="0"/>
              <w:rPr>
                <w:rFonts w:ascii="Times New Roman" w:hAnsi="Times New Roman" w:cs="Times New Roman"/>
                <w:i w:val="0"/>
                <w:iCs w:val="0"/>
                <w:color w:val="auto"/>
                <w:sz w:val="24"/>
                <w:szCs w:val="24"/>
              </w:rPr>
            </w:pPr>
          </w:p>
        </w:tc>
        <w:tc>
          <w:tcPr>
            <w:tcW w:w="3940" w:type="dxa"/>
          </w:tcPr>
          <w:p w:rsidR="00714F07" w:rsidRPr="001B66EC" w:rsidRDefault="00714F07" w:rsidP="007C3E6D">
            <w:pPr>
              <w:pStyle w:val="Tekstpodstawowywcity"/>
              <w:ind w:left="0"/>
              <w:rPr>
                <w:rFonts w:ascii="Times New Roman" w:hAnsi="Times New Roman" w:cs="Times New Roman"/>
                <w:i w:val="0"/>
                <w:iCs w:val="0"/>
                <w:color w:val="auto"/>
                <w:sz w:val="24"/>
                <w:szCs w:val="24"/>
              </w:rPr>
            </w:pPr>
          </w:p>
        </w:tc>
      </w:tr>
      <w:tr w:rsidR="00714F07">
        <w:trPr>
          <w:trHeight w:val="360"/>
        </w:trPr>
        <w:tc>
          <w:tcPr>
            <w:tcW w:w="900" w:type="dxa"/>
          </w:tcPr>
          <w:p w:rsidR="00714F07" w:rsidRDefault="00714F07" w:rsidP="007C3E6D">
            <w:pPr>
              <w:pStyle w:val="Tekstpodstawowywcity"/>
              <w:ind w:left="0"/>
              <w:rPr>
                <w:i w:val="0"/>
                <w:iCs w:val="0"/>
                <w:color w:val="auto"/>
                <w:sz w:val="24"/>
                <w:szCs w:val="24"/>
              </w:rPr>
            </w:pPr>
          </w:p>
          <w:p w:rsidR="00714F07" w:rsidRDefault="00714F07" w:rsidP="007C3E6D">
            <w:pPr>
              <w:pStyle w:val="Tekstpodstawowywcity"/>
              <w:ind w:left="0"/>
              <w:rPr>
                <w:i w:val="0"/>
                <w:iCs w:val="0"/>
                <w:color w:val="auto"/>
                <w:sz w:val="24"/>
                <w:szCs w:val="24"/>
              </w:rPr>
            </w:pPr>
          </w:p>
        </w:tc>
        <w:tc>
          <w:tcPr>
            <w:tcW w:w="4290" w:type="dxa"/>
          </w:tcPr>
          <w:p w:rsidR="00714F07" w:rsidRDefault="00714F07" w:rsidP="007C3E6D">
            <w:pPr>
              <w:pStyle w:val="Tekstpodstawowywcity"/>
              <w:ind w:left="0"/>
              <w:rPr>
                <w:i w:val="0"/>
                <w:iCs w:val="0"/>
                <w:color w:val="auto"/>
                <w:sz w:val="24"/>
                <w:szCs w:val="24"/>
              </w:rPr>
            </w:pPr>
          </w:p>
        </w:tc>
        <w:tc>
          <w:tcPr>
            <w:tcW w:w="3940" w:type="dxa"/>
          </w:tcPr>
          <w:p w:rsidR="00714F07" w:rsidRDefault="00714F07" w:rsidP="007C3E6D">
            <w:pPr>
              <w:pStyle w:val="Tekstpodstawowywcity"/>
              <w:ind w:left="0"/>
              <w:rPr>
                <w:i w:val="0"/>
                <w:iCs w:val="0"/>
                <w:color w:val="auto"/>
                <w:sz w:val="24"/>
                <w:szCs w:val="24"/>
              </w:rPr>
            </w:pPr>
          </w:p>
        </w:tc>
      </w:tr>
      <w:tr w:rsidR="00714F07">
        <w:trPr>
          <w:trHeight w:val="345"/>
        </w:trPr>
        <w:tc>
          <w:tcPr>
            <w:tcW w:w="900" w:type="dxa"/>
          </w:tcPr>
          <w:p w:rsidR="00714F07" w:rsidRDefault="00714F07" w:rsidP="007C3E6D">
            <w:pPr>
              <w:pStyle w:val="Tekstpodstawowywcity"/>
              <w:ind w:left="0"/>
              <w:rPr>
                <w:i w:val="0"/>
                <w:iCs w:val="0"/>
                <w:color w:val="auto"/>
                <w:sz w:val="24"/>
                <w:szCs w:val="24"/>
              </w:rPr>
            </w:pPr>
          </w:p>
          <w:p w:rsidR="00714F07" w:rsidRDefault="00714F07" w:rsidP="007C3E6D">
            <w:pPr>
              <w:pStyle w:val="Tekstpodstawowywcity"/>
              <w:ind w:left="0"/>
              <w:rPr>
                <w:i w:val="0"/>
                <w:iCs w:val="0"/>
                <w:color w:val="auto"/>
                <w:sz w:val="24"/>
                <w:szCs w:val="24"/>
              </w:rPr>
            </w:pPr>
          </w:p>
        </w:tc>
        <w:tc>
          <w:tcPr>
            <w:tcW w:w="4290" w:type="dxa"/>
          </w:tcPr>
          <w:p w:rsidR="00714F07" w:rsidRDefault="00714F07" w:rsidP="007C3E6D">
            <w:pPr>
              <w:pStyle w:val="Tekstpodstawowywcity"/>
              <w:ind w:left="0"/>
              <w:rPr>
                <w:i w:val="0"/>
                <w:iCs w:val="0"/>
                <w:color w:val="auto"/>
                <w:sz w:val="24"/>
                <w:szCs w:val="24"/>
              </w:rPr>
            </w:pPr>
          </w:p>
        </w:tc>
        <w:tc>
          <w:tcPr>
            <w:tcW w:w="3940" w:type="dxa"/>
          </w:tcPr>
          <w:p w:rsidR="00714F07" w:rsidRDefault="00714F07" w:rsidP="007C3E6D">
            <w:pPr>
              <w:pStyle w:val="Tekstpodstawowywcity"/>
              <w:ind w:left="0"/>
              <w:rPr>
                <w:i w:val="0"/>
                <w:iCs w:val="0"/>
                <w:color w:val="auto"/>
                <w:sz w:val="24"/>
                <w:szCs w:val="24"/>
              </w:rPr>
            </w:pPr>
          </w:p>
        </w:tc>
      </w:tr>
      <w:tr w:rsidR="00714F07">
        <w:trPr>
          <w:trHeight w:val="480"/>
        </w:trPr>
        <w:tc>
          <w:tcPr>
            <w:tcW w:w="900" w:type="dxa"/>
          </w:tcPr>
          <w:p w:rsidR="00714F07" w:rsidRDefault="00714F07" w:rsidP="007C3E6D">
            <w:pPr>
              <w:pStyle w:val="Tekstpodstawowywcity"/>
              <w:ind w:left="0"/>
              <w:rPr>
                <w:i w:val="0"/>
                <w:iCs w:val="0"/>
                <w:color w:val="auto"/>
                <w:sz w:val="24"/>
                <w:szCs w:val="24"/>
              </w:rPr>
            </w:pPr>
          </w:p>
        </w:tc>
        <w:tc>
          <w:tcPr>
            <w:tcW w:w="4290" w:type="dxa"/>
          </w:tcPr>
          <w:p w:rsidR="00714F07" w:rsidRDefault="00714F07" w:rsidP="007C3E6D">
            <w:pPr>
              <w:pStyle w:val="Tekstpodstawowywcity"/>
              <w:ind w:left="0"/>
              <w:rPr>
                <w:i w:val="0"/>
                <w:iCs w:val="0"/>
                <w:color w:val="auto"/>
                <w:sz w:val="24"/>
                <w:szCs w:val="24"/>
              </w:rPr>
            </w:pPr>
          </w:p>
        </w:tc>
        <w:tc>
          <w:tcPr>
            <w:tcW w:w="3940" w:type="dxa"/>
          </w:tcPr>
          <w:p w:rsidR="00714F07" w:rsidRDefault="00714F07" w:rsidP="007C3E6D">
            <w:pPr>
              <w:pStyle w:val="Tekstpodstawowywcity"/>
              <w:ind w:left="0"/>
              <w:rPr>
                <w:i w:val="0"/>
                <w:iCs w:val="0"/>
                <w:color w:val="auto"/>
                <w:sz w:val="24"/>
                <w:szCs w:val="24"/>
              </w:rPr>
            </w:pPr>
          </w:p>
        </w:tc>
      </w:tr>
    </w:tbl>
    <w:p w:rsidR="00714F07" w:rsidRDefault="00714F07" w:rsidP="00941A9A">
      <w:pPr>
        <w:pStyle w:val="Tekstpodstawowywcity"/>
        <w:rPr>
          <w:i w:val="0"/>
          <w:iCs w:val="0"/>
          <w:color w:val="auto"/>
          <w:sz w:val="24"/>
          <w:szCs w:val="24"/>
        </w:rPr>
      </w:pPr>
    </w:p>
    <w:p w:rsidR="00714F07" w:rsidRDefault="00714F07" w:rsidP="00941A9A">
      <w:pPr>
        <w:pStyle w:val="Tekstpodstawowywcity"/>
        <w:rPr>
          <w:i w:val="0"/>
          <w:iCs w:val="0"/>
          <w:color w:val="auto"/>
          <w:sz w:val="24"/>
          <w:szCs w:val="24"/>
        </w:rPr>
      </w:pPr>
    </w:p>
    <w:p w:rsidR="00714F07" w:rsidRDefault="00714F07" w:rsidP="00941A9A">
      <w:pPr>
        <w:pStyle w:val="Tekstpodstawowywcity"/>
        <w:rPr>
          <w:i w:val="0"/>
          <w:iCs w:val="0"/>
          <w:color w:val="auto"/>
          <w:sz w:val="24"/>
          <w:szCs w:val="24"/>
        </w:rPr>
      </w:pPr>
    </w:p>
    <w:p w:rsidR="00714F07" w:rsidRDefault="00714F07" w:rsidP="00952690">
      <w:pPr>
        <w:pStyle w:val="Tekstpodstawowywcity"/>
        <w:ind w:left="4956"/>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sidR="0096695A">
        <w:rPr>
          <w:i w:val="0"/>
          <w:iCs w:val="0"/>
          <w:color w:val="auto"/>
          <w:sz w:val="24"/>
          <w:szCs w:val="24"/>
        </w:rPr>
        <w:t xml:space="preserve">          </w:t>
      </w:r>
      <w:r>
        <w:rPr>
          <w:i w:val="0"/>
          <w:iCs w:val="0"/>
          <w:color w:val="auto"/>
          <w:sz w:val="24"/>
          <w:szCs w:val="24"/>
        </w:rPr>
        <w:t>.....................................................</w:t>
      </w:r>
    </w:p>
    <w:p w:rsidR="00714F07" w:rsidRDefault="0096695A" w:rsidP="00941A9A">
      <w:pPr>
        <w:pStyle w:val="Tekstpodstawowywcity"/>
        <w:rPr>
          <w:i w:val="0"/>
          <w:iCs w:val="0"/>
          <w:color w:val="auto"/>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sidR="00714F07">
        <w:rPr>
          <w:i w:val="0"/>
          <w:iCs w:val="0"/>
          <w:color w:val="auto"/>
        </w:rPr>
        <w:t>podpis osoby prowadzącej zajęcia</w:t>
      </w:r>
    </w:p>
    <w:p w:rsidR="00714F07" w:rsidRDefault="00714F07" w:rsidP="00941A9A">
      <w:pPr>
        <w:pStyle w:val="Tekstpodstawowywcity"/>
        <w:rPr>
          <w:i w:val="0"/>
          <w:iCs w:val="0"/>
          <w:color w:val="auto"/>
        </w:rPr>
      </w:pPr>
    </w:p>
    <w:p w:rsidR="00714F07" w:rsidRDefault="00714F07" w:rsidP="00941A9A">
      <w:pPr>
        <w:pStyle w:val="Tekstpodstawowywcity"/>
        <w:rPr>
          <w:i w:val="0"/>
          <w:iCs w:val="0"/>
          <w:color w:val="auto"/>
        </w:rPr>
      </w:pPr>
    </w:p>
    <w:p w:rsidR="00714F07" w:rsidRDefault="00714F07" w:rsidP="00941A9A">
      <w:pPr>
        <w:pStyle w:val="Tekstpodstawowywcity"/>
        <w:rPr>
          <w:i w:val="0"/>
          <w:iCs w:val="0"/>
          <w:color w:val="auto"/>
        </w:rPr>
      </w:pPr>
    </w:p>
    <w:p w:rsidR="00714F07" w:rsidRDefault="00714F07" w:rsidP="00941A9A">
      <w:pPr>
        <w:pStyle w:val="Tekstpodstawowywcity"/>
        <w:rPr>
          <w:i w:val="0"/>
          <w:iCs w:val="0"/>
          <w:color w:val="auto"/>
        </w:rPr>
      </w:pPr>
    </w:p>
    <w:p w:rsidR="00714F07" w:rsidRDefault="00714F07" w:rsidP="00941A9A">
      <w:pPr>
        <w:pStyle w:val="Tekstpodstawowywcity"/>
        <w:rPr>
          <w:i w:val="0"/>
          <w:iCs w:val="0"/>
          <w:color w:val="auto"/>
        </w:rPr>
      </w:pPr>
    </w:p>
    <w:p w:rsidR="00714F07" w:rsidRDefault="00714F07" w:rsidP="00941A9A">
      <w:pPr>
        <w:pStyle w:val="Tekstpodstawowywcity"/>
        <w:rPr>
          <w:i w:val="0"/>
          <w:iCs w:val="0"/>
          <w:color w:val="auto"/>
        </w:rPr>
      </w:pPr>
    </w:p>
    <w:p w:rsidR="00714F07" w:rsidRDefault="00714F07" w:rsidP="00941A9A">
      <w:pPr>
        <w:pStyle w:val="Tekstpodstawowywcity"/>
        <w:ind w:left="0"/>
        <w:rPr>
          <w:i w:val="0"/>
          <w:iCs w:val="0"/>
          <w:color w:val="auto"/>
        </w:rPr>
      </w:pPr>
    </w:p>
    <w:p w:rsidR="00714F07" w:rsidRDefault="00714F07" w:rsidP="00941A9A">
      <w:pPr>
        <w:pStyle w:val="Tekstpodstawowywcity"/>
        <w:ind w:left="0"/>
        <w:rPr>
          <w:i w:val="0"/>
          <w:iCs w:val="0"/>
          <w:color w:val="auto"/>
        </w:rPr>
      </w:pPr>
    </w:p>
    <w:p w:rsidR="00714F07" w:rsidRDefault="00714F07" w:rsidP="00941A9A">
      <w:pPr>
        <w:pStyle w:val="Tekstpodstawowywcity"/>
        <w:ind w:left="0"/>
        <w:rPr>
          <w:i w:val="0"/>
          <w:iCs w:val="0"/>
          <w:color w:val="auto"/>
        </w:rPr>
      </w:pPr>
    </w:p>
    <w:p w:rsidR="00714F07" w:rsidRDefault="00714F07" w:rsidP="00941A9A">
      <w:pPr>
        <w:pStyle w:val="Tekstpodstawowywcity"/>
        <w:ind w:left="0"/>
        <w:rPr>
          <w:i w:val="0"/>
          <w:iCs w:val="0"/>
          <w:color w:val="auto"/>
        </w:rPr>
      </w:pPr>
    </w:p>
    <w:p w:rsidR="00714F07" w:rsidRDefault="00714F07" w:rsidP="00941A9A">
      <w:pPr>
        <w:pStyle w:val="Tekstpodstawowywcity"/>
        <w:ind w:left="0"/>
        <w:rPr>
          <w:i w:val="0"/>
          <w:iCs w:val="0"/>
          <w:color w:val="auto"/>
        </w:rPr>
      </w:pPr>
    </w:p>
    <w:p w:rsidR="00714F07" w:rsidRDefault="00714F07" w:rsidP="00941A9A">
      <w:pPr>
        <w:pStyle w:val="Tekstpodstawowywcity"/>
        <w:rPr>
          <w:i w:val="0"/>
          <w:iCs w:val="0"/>
          <w:color w:val="auto"/>
        </w:rPr>
      </w:pPr>
    </w:p>
    <w:p w:rsidR="00714F07" w:rsidRDefault="00714F07" w:rsidP="00941A9A">
      <w:pPr>
        <w:pStyle w:val="Tekstpodstawowywcity"/>
        <w:rPr>
          <w:i w:val="0"/>
          <w:iCs w:val="0"/>
          <w:color w:val="auto"/>
        </w:rPr>
      </w:pPr>
    </w:p>
    <w:p w:rsidR="00714F07" w:rsidRPr="001B66EC" w:rsidRDefault="00714F07" w:rsidP="00941A9A">
      <w:pPr>
        <w:pStyle w:val="Tekstpodstawowywcity"/>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1B66EC">
        <w:rPr>
          <w:rFonts w:ascii="Times New Roman" w:hAnsi="Times New Roman" w:cs="Times New Roman"/>
          <w:i w:val="0"/>
          <w:iCs w:val="0"/>
          <w:color w:val="auto"/>
        </w:rPr>
        <w:t xml:space="preserve"> </w:t>
      </w:r>
      <w:r w:rsidRPr="001B66EC">
        <w:rPr>
          <w:rFonts w:ascii="Times New Roman" w:hAnsi="Times New Roman" w:cs="Times New Roman"/>
          <w:color w:val="auto"/>
          <w:sz w:val="24"/>
          <w:szCs w:val="24"/>
        </w:rPr>
        <w:t>Załącznik nr 2 do Umowy</w:t>
      </w:r>
    </w:p>
    <w:p w:rsidR="00714F07" w:rsidRPr="001B66EC" w:rsidRDefault="00714F07" w:rsidP="00941A9A">
      <w:pPr>
        <w:pStyle w:val="Tekstpodstawowywcity"/>
        <w:rPr>
          <w:rFonts w:ascii="Times New Roman" w:hAnsi="Times New Roman" w:cs="Times New Roman"/>
          <w:i w:val="0"/>
          <w:iCs w:val="0"/>
          <w:color w:val="auto"/>
        </w:rPr>
      </w:pPr>
    </w:p>
    <w:p w:rsidR="00714F07" w:rsidRPr="001B66EC" w:rsidRDefault="00714F07" w:rsidP="00941A9A">
      <w:pPr>
        <w:pStyle w:val="Tekstpodstawowywcity"/>
        <w:ind w:left="0"/>
        <w:rPr>
          <w:rFonts w:ascii="Times New Roman" w:hAnsi="Times New Roman" w:cs="Times New Roman"/>
          <w:i w:val="0"/>
          <w:iCs w:val="0"/>
          <w:color w:val="auto"/>
        </w:rPr>
      </w:pPr>
    </w:p>
    <w:p w:rsidR="00714F07" w:rsidRPr="001B66EC" w:rsidRDefault="00714F07" w:rsidP="00941A9A">
      <w:pPr>
        <w:ind w:left="1416" w:firstLine="708"/>
        <w:jc w:val="both"/>
        <w:rPr>
          <w:rFonts w:ascii="Times New Roman" w:hAnsi="Times New Roman" w:cs="Times New Roman"/>
          <w:b/>
          <w:bCs/>
        </w:rPr>
      </w:pPr>
      <w:r w:rsidRPr="001B66EC">
        <w:rPr>
          <w:rFonts w:ascii="Times New Roman" w:hAnsi="Times New Roman" w:cs="Times New Roman"/>
          <w:b/>
          <w:bCs/>
        </w:rPr>
        <w:t xml:space="preserve">  </w:t>
      </w:r>
      <w:r>
        <w:rPr>
          <w:rFonts w:ascii="Times New Roman" w:hAnsi="Times New Roman" w:cs="Times New Roman"/>
          <w:b/>
          <w:bCs/>
        </w:rPr>
        <w:t xml:space="preserve">     </w:t>
      </w:r>
      <w:r w:rsidRPr="001B66EC">
        <w:rPr>
          <w:rFonts w:ascii="Times New Roman" w:hAnsi="Times New Roman" w:cs="Times New Roman"/>
          <w:b/>
          <w:bCs/>
        </w:rPr>
        <w:t xml:space="preserve">Dziennik  zajęć w ramach  kursu </w:t>
      </w:r>
    </w:p>
    <w:p w:rsidR="00714F07" w:rsidRPr="001B66EC" w:rsidRDefault="00714F07" w:rsidP="001B66EC">
      <w:pPr>
        <w:jc w:val="both"/>
        <w:rPr>
          <w:rFonts w:ascii="Times New Roman" w:hAnsi="Times New Roman" w:cs="Times New Roman"/>
          <w:b/>
          <w:bCs/>
          <w:i/>
          <w:iCs/>
        </w:rPr>
      </w:pPr>
      <w:r>
        <w:rPr>
          <w:rFonts w:ascii="Times New Roman" w:hAnsi="Times New Roman" w:cs="Times New Roman"/>
          <w:b/>
          <w:bCs/>
        </w:rPr>
        <w:t xml:space="preserve">                </w:t>
      </w:r>
      <w:r w:rsidR="0096695A">
        <w:rPr>
          <w:rFonts w:ascii="Times New Roman" w:hAnsi="Times New Roman" w:cs="Times New Roman"/>
          <w:b/>
          <w:bCs/>
        </w:rPr>
        <w:t xml:space="preserve">     </w:t>
      </w:r>
    </w:p>
    <w:p w:rsidR="00714F07" w:rsidRPr="001B66EC" w:rsidRDefault="00714F07" w:rsidP="00941A9A">
      <w:pPr>
        <w:ind w:left="708"/>
        <w:jc w:val="both"/>
        <w:rPr>
          <w:rFonts w:ascii="Times New Roman" w:hAnsi="Times New Roman" w:cs="Times New Roman"/>
          <w:i/>
          <w:iCs/>
        </w:rPr>
      </w:pPr>
    </w:p>
    <w:p w:rsidR="0096695A" w:rsidRPr="0096695A" w:rsidRDefault="0096695A" w:rsidP="0096695A">
      <w:pPr>
        <w:jc w:val="both"/>
        <w:rPr>
          <w:rFonts w:ascii="Times New Roman" w:hAnsi="Times New Roman" w:cs="Times New Roman"/>
          <w:bCs/>
        </w:rPr>
      </w:pPr>
      <w:r w:rsidRPr="0096695A">
        <w:rPr>
          <w:rFonts w:ascii="Times New Roman" w:hAnsi="Times New Roman" w:cs="Times New Roman"/>
          <w:bCs/>
        </w:rPr>
        <w:t>……………………………………………………………………………………………….</w:t>
      </w:r>
    </w:p>
    <w:p w:rsidR="0096695A" w:rsidRPr="0096695A" w:rsidRDefault="0096695A" w:rsidP="0096695A">
      <w:pPr>
        <w:jc w:val="both"/>
        <w:rPr>
          <w:rFonts w:ascii="Times New Roman" w:hAnsi="Times New Roman" w:cs="Times New Roman"/>
          <w:bCs/>
          <w:sz w:val="16"/>
          <w:szCs w:val="16"/>
        </w:rPr>
      </w:pPr>
      <w:r w:rsidRPr="0096695A">
        <w:rPr>
          <w:rFonts w:ascii="Times New Roman" w:hAnsi="Times New Roman" w:cs="Times New Roman"/>
          <w:bCs/>
        </w:rPr>
        <w:tab/>
      </w:r>
      <w:r w:rsidRPr="0096695A">
        <w:rPr>
          <w:rFonts w:ascii="Times New Roman" w:hAnsi="Times New Roman" w:cs="Times New Roman"/>
          <w:bCs/>
          <w:sz w:val="16"/>
          <w:szCs w:val="16"/>
        </w:rPr>
        <w:t xml:space="preserve">                                                                                     ( nazwa kursu) </w:t>
      </w:r>
    </w:p>
    <w:p w:rsidR="00714F07" w:rsidRPr="001B66EC" w:rsidRDefault="00714F07" w:rsidP="00941A9A">
      <w:pPr>
        <w:ind w:left="708" w:firstLine="708"/>
        <w:jc w:val="both"/>
        <w:rPr>
          <w:rFonts w:ascii="Times New Roman" w:hAnsi="Times New Roman" w:cs="Times New Roman"/>
          <w:b/>
          <w:bCs/>
          <w:i/>
          <w:iCs/>
        </w:rPr>
      </w:pPr>
    </w:p>
    <w:p w:rsidR="00714F07" w:rsidRPr="001B66EC" w:rsidRDefault="00714F0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2"/>
        <w:gridCol w:w="5628"/>
      </w:tblGrid>
      <w:tr w:rsidR="00714F07" w:rsidRPr="001B66EC" w:rsidTr="0096695A">
        <w:trPr>
          <w:trHeight w:val="722"/>
        </w:trPr>
        <w:tc>
          <w:tcPr>
            <w:tcW w:w="3612" w:type="dxa"/>
          </w:tcPr>
          <w:p w:rsidR="00714F07" w:rsidRPr="0096695A" w:rsidRDefault="00714F07" w:rsidP="007C3E6D">
            <w:pPr>
              <w:rPr>
                <w:rFonts w:ascii="Times New Roman" w:hAnsi="Times New Roman" w:cs="Times New Roman"/>
                <w:bCs/>
                <w:sz w:val="20"/>
                <w:szCs w:val="20"/>
              </w:rPr>
            </w:pPr>
            <w:r w:rsidRPr="0096695A">
              <w:rPr>
                <w:rFonts w:ascii="Times New Roman" w:hAnsi="Times New Roman" w:cs="Times New Roman"/>
                <w:bCs/>
                <w:sz w:val="20"/>
                <w:szCs w:val="20"/>
              </w:rPr>
              <w:t>Imię i nazwisko osoby prowadzącej zajęcia w ramach kursu</w:t>
            </w:r>
          </w:p>
        </w:tc>
        <w:tc>
          <w:tcPr>
            <w:tcW w:w="5628" w:type="dxa"/>
          </w:tcPr>
          <w:p w:rsidR="00714F07" w:rsidRPr="001B66EC" w:rsidRDefault="00714F07" w:rsidP="007C3E6D">
            <w:pPr>
              <w:rPr>
                <w:rFonts w:ascii="Times New Roman" w:hAnsi="Times New Roman" w:cs="Times New Roman"/>
                <w:i/>
                <w:iCs/>
              </w:rPr>
            </w:pPr>
          </w:p>
        </w:tc>
      </w:tr>
      <w:tr w:rsidR="00714F07" w:rsidRPr="001B66EC" w:rsidTr="0096695A">
        <w:trPr>
          <w:trHeight w:val="570"/>
        </w:trPr>
        <w:tc>
          <w:tcPr>
            <w:tcW w:w="3612" w:type="dxa"/>
          </w:tcPr>
          <w:p w:rsidR="00714F07" w:rsidRPr="0096695A" w:rsidRDefault="00714F07" w:rsidP="007C3E6D">
            <w:pPr>
              <w:rPr>
                <w:rFonts w:ascii="Times New Roman" w:hAnsi="Times New Roman" w:cs="Times New Roman"/>
                <w:bCs/>
                <w:sz w:val="20"/>
                <w:szCs w:val="20"/>
              </w:rPr>
            </w:pPr>
          </w:p>
          <w:p w:rsidR="00714F07" w:rsidRPr="0096695A" w:rsidRDefault="00714F07" w:rsidP="007C3E6D">
            <w:pPr>
              <w:rPr>
                <w:rFonts w:ascii="Times New Roman" w:hAnsi="Times New Roman" w:cs="Times New Roman"/>
                <w:bCs/>
                <w:sz w:val="20"/>
                <w:szCs w:val="20"/>
              </w:rPr>
            </w:pPr>
            <w:r w:rsidRPr="0096695A">
              <w:rPr>
                <w:rFonts w:ascii="Times New Roman" w:hAnsi="Times New Roman" w:cs="Times New Roman"/>
                <w:bCs/>
                <w:sz w:val="20"/>
                <w:szCs w:val="20"/>
              </w:rPr>
              <w:t>Numer umowy i data zawarcia</w:t>
            </w:r>
          </w:p>
        </w:tc>
        <w:tc>
          <w:tcPr>
            <w:tcW w:w="5628" w:type="dxa"/>
          </w:tcPr>
          <w:p w:rsidR="00714F07" w:rsidRPr="001B66EC" w:rsidRDefault="00714F07" w:rsidP="007C3E6D">
            <w:pPr>
              <w:rPr>
                <w:rFonts w:ascii="Times New Roman" w:hAnsi="Times New Roman" w:cs="Times New Roman"/>
                <w:i/>
                <w:iCs/>
              </w:rPr>
            </w:pPr>
          </w:p>
          <w:p w:rsidR="00714F07" w:rsidRPr="001B66EC" w:rsidRDefault="00714F07" w:rsidP="007C3E6D">
            <w:pPr>
              <w:rPr>
                <w:rFonts w:ascii="Times New Roman" w:hAnsi="Times New Roman" w:cs="Times New Roman"/>
                <w:i/>
                <w:iCs/>
              </w:rPr>
            </w:pPr>
            <w:r w:rsidRPr="001B66EC">
              <w:rPr>
                <w:rFonts w:ascii="Times New Roman" w:hAnsi="Times New Roman" w:cs="Times New Roman"/>
                <w:i/>
                <w:iCs/>
              </w:rPr>
              <w:t>Um</w:t>
            </w:r>
            <w:r w:rsidR="0096695A">
              <w:rPr>
                <w:rFonts w:ascii="Times New Roman" w:hAnsi="Times New Roman" w:cs="Times New Roman"/>
                <w:i/>
                <w:iCs/>
              </w:rPr>
              <w:t>owa nr.........................z dnia……………………….</w:t>
            </w:r>
          </w:p>
        </w:tc>
      </w:tr>
      <w:tr w:rsidR="00714F07" w:rsidRPr="001B66EC" w:rsidTr="0096695A">
        <w:trPr>
          <w:trHeight w:val="570"/>
        </w:trPr>
        <w:tc>
          <w:tcPr>
            <w:tcW w:w="3612" w:type="dxa"/>
          </w:tcPr>
          <w:p w:rsidR="00714F07" w:rsidRPr="0096695A" w:rsidRDefault="00714F07" w:rsidP="007C3E6D">
            <w:pPr>
              <w:rPr>
                <w:rFonts w:ascii="Times New Roman" w:hAnsi="Times New Roman" w:cs="Times New Roman"/>
                <w:bCs/>
                <w:sz w:val="20"/>
                <w:szCs w:val="20"/>
              </w:rPr>
            </w:pPr>
            <w:r w:rsidRPr="0096695A">
              <w:rPr>
                <w:rFonts w:ascii="Times New Roman" w:hAnsi="Times New Roman" w:cs="Times New Roman"/>
                <w:bCs/>
                <w:sz w:val="20"/>
                <w:szCs w:val="20"/>
              </w:rPr>
              <w:t>Dokładny adres miejsca w którym odbywa się kurs</w:t>
            </w:r>
          </w:p>
        </w:tc>
        <w:tc>
          <w:tcPr>
            <w:tcW w:w="5628" w:type="dxa"/>
          </w:tcPr>
          <w:p w:rsidR="00714F07" w:rsidRPr="001B66EC" w:rsidRDefault="00714F07" w:rsidP="007C3E6D">
            <w:pPr>
              <w:rPr>
                <w:rFonts w:ascii="Times New Roman" w:hAnsi="Times New Roman" w:cs="Times New Roman"/>
                <w:i/>
                <w:iCs/>
              </w:rPr>
            </w:pPr>
          </w:p>
        </w:tc>
      </w:tr>
      <w:tr w:rsidR="00714F07" w:rsidRPr="001B66EC" w:rsidTr="0096695A">
        <w:trPr>
          <w:trHeight w:val="570"/>
        </w:trPr>
        <w:tc>
          <w:tcPr>
            <w:tcW w:w="3612" w:type="dxa"/>
          </w:tcPr>
          <w:p w:rsidR="00714F07" w:rsidRPr="0096695A" w:rsidRDefault="00714F07" w:rsidP="007C3E6D">
            <w:pPr>
              <w:rPr>
                <w:rFonts w:ascii="Times New Roman" w:hAnsi="Times New Roman" w:cs="Times New Roman"/>
                <w:bCs/>
                <w:sz w:val="20"/>
                <w:szCs w:val="20"/>
              </w:rPr>
            </w:pPr>
            <w:r w:rsidRPr="0096695A">
              <w:rPr>
                <w:rFonts w:ascii="Times New Roman" w:hAnsi="Times New Roman" w:cs="Times New Roman"/>
                <w:bCs/>
                <w:sz w:val="20"/>
                <w:szCs w:val="20"/>
              </w:rPr>
              <w:t>Liczba uczestników kursu</w:t>
            </w:r>
          </w:p>
        </w:tc>
        <w:tc>
          <w:tcPr>
            <w:tcW w:w="5628" w:type="dxa"/>
          </w:tcPr>
          <w:p w:rsidR="00714F07" w:rsidRPr="001B66EC" w:rsidRDefault="00714F07" w:rsidP="007C3E6D">
            <w:pPr>
              <w:rPr>
                <w:rFonts w:ascii="Times New Roman" w:hAnsi="Times New Roman" w:cs="Times New Roman"/>
                <w:i/>
                <w:iCs/>
              </w:rPr>
            </w:pPr>
          </w:p>
        </w:tc>
      </w:tr>
      <w:tr w:rsidR="00714F07" w:rsidRPr="001B66EC" w:rsidTr="0096695A">
        <w:trPr>
          <w:trHeight w:val="570"/>
        </w:trPr>
        <w:tc>
          <w:tcPr>
            <w:tcW w:w="3612" w:type="dxa"/>
          </w:tcPr>
          <w:p w:rsidR="00714F07" w:rsidRPr="0096695A" w:rsidRDefault="00714F07" w:rsidP="007C3E6D">
            <w:pPr>
              <w:jc w:val="both"/>
              <w:rPr>
                <w:rFonts w:ascii="Times New Roman" w:hAnsi="Times New Roman" w:cs="Times New Roman"/>
                <w:bCs/>
                <w:sz w:val="20"/>
                <w:szCs w:val="20"/>
              </w:rPr>
            </w:pPr>
            <w:r w:rsidRPr="0096695A">
              <w:rPr>
                <w:rFonts w:ascii="Times New Roman" w:hAnsi="Times New Roman" w:cs="Times New Roman"/>
                <w:bCs/>
                <w:sz w:val="20"/>
                <w:szCs w:val="20"/>
              </w:rPr>
              <w:t>Długość trwania kursu ( wyrażona                      w godzinach)</w:t>
            </w:r>
          </w:p>
        </w:tc>
        <w:tc>
          <w:tcPr>
            <w:tcW w:w="5628" w:type="dxa"/>
          </w:tcPr>
          <w:p w:rsidR="00714F07" w:rsidRPr="001B66EC" w:rsidRDefault="00714F07" w:rsidP="007C3E6D">
            <w:pPr>
              <w:rPr>
                <w:rFonts w:ascii="Times New Roman" w:hAnsi="Times New Roman" w:cs="Times New Roman"/>
                <w:i/>
                <w:iCs/>
              </w:rPr>
            </w:pPr>
          </w:p>
        </w:tc>
      </w:tr>
    </w:tbl>
    <w:p w:rsidR="00714F07" w:rsidRPr="001B66EC" w:rsidRDefault="00714F07" w:rsidP="00941A9A">
      <w:pPr>
        <w:pStyle w:val="Tekstpodstawowywcity"/>
        <w:ind w:left="0"/>
        <w:rPr>
          <w:rFonts w:ascii="Times New Roman" w:hAnsi="Times New Roman" w:cs="Times New Roman"/>
          <w:i w:val="0"/>
          <w:iCs w:val="0"/>
          <w:color w:val="auto"/>
          <w:sz w:val="24"/>
          <w:szCs w:val="24"/>
        </w:rPr>
      </w:pPr>
    </w:p>
    <w:p w:rsidR="00714F07" w:rsidRPr="001B66EC" w:rsidRDefault="00714F07" w:rsidP="00941A9A">
      <w:pPr>
        <w:pStyle w:val="Tekstpodstawowywcity"/>
        <w:ind w:left="705"/>
        <w:rPr>
          <w:rFonts w:ascii="Times New Roman" w:hAnsi="Times New Roman" w:cs="Times New Roman"/>
          <w:b/>
          <w:bCs/>
          <w:i w:val="0"/>
          <w:iCs w:val="0"/>
          <w:color w:val="auto"/>
          <w:sz w:val="24"/>
          <w:szCs w:val="24"/>
        </w:rPr>
      </w:pPr>
    </w:p>
    <w:p w:rsidR="00714F07" w:rsidRPr="0096695A" w:rsidRDefault="00714F07" w:rsidP="0096695A">
      <w:pPr>
        <w:pStyle w:val="Tekstpodstawowywcity"/>
        <w:ind w:left="0"/>
        <w:rPr>
          <w:rFonts w:ascii="Times New Roman" w:hAnsi="Times New Roman" w:cs="Times New Roman"/>
          <w:bCs/>
          <w:i w:val="0"/>
          <w:iCs w:val="0"/>
          <w:color w:val="auto"/>
          <w:sz w:val="24"/>
          <w:szCs w:val="24"/>
        </w:rPr>
      </w:pPr>
      <w:r w:rsidRPr="0096695A">
        <w:rPr>
          <w:rFonts w:ascii="Times New Roman" w:hAnsi="Times New Roman" w:cs="Times New Roman"/>
          <w:bCs/>
          <w:i w:val="0"/>
          <w:iCs w:val="0"/>
          <w:color w:val="auto"/>
          <w:sz w:val="24"/>
          <w:szCs w:val="24"/>
        </w:rPr>
        <w:t xml:space="preserve">W poniższej tabeli  każdy temat zajęć realizowanych w ramach kursu proszę wpisywać  </w:t>
      </w:r>
      <w:r w:rsidR="0096695A">
        <w:rPr>
          <w:rFonts w:ascii="Times New Roman" w:hAnsi="Times New Roman" w:cs="Times New Roman"/>
          <w:bCs/>
          <w:i w:val="0"/>
          <w:iCs w:val="0"/>
          <w:color w:val="auto"/>
          <w:sz w:val="24"/>
          <w:szCs w:val="24"/>
        </w:rPr>
        <w:t xml:space="preserve">                    </w:t>
      </w:r>
      <w:r w:rsidRPr="0096695A">
        <w:rPr>
          <w:rFonts w:ascii="Times New Roman" w:hAnsi="Times New Roman" w:cs="Times New Roman"/>
          <w:bCs/>
          <w:i w:val="0"/>
          <w:iCs w:val="0"/>
          <w:color w:val="auto"/>
          <w:sz w:val="24"/>
          <w:szCs w:val="24"/>
        </w:rPr>
        <w:t>w oddzielnym wierszu</w:t>
      </w:r>
    </w:p>
    <w:p w:rsidR="00714F07" w:rsidRPr="0096695A" w:rsidRDefault="00714F07" w:rsidP="00941A9A">
      <w:pPr>
        <w:pStyle w:val="Tekstpodstawowywcity"/>
        <w:ind w:left="705"/>
        <w:rPr>
          <w:rFonts w:ascii="Times New Roman" w:hAnsi="Times New Roman" w:cs="Times New Roman"/>
          <w:bCs/>
          <w:i w:val="0"/>
          <w:iCs w:val="0"/>
          <w:color w:val="auto"/>
          <w:sz w:val="24"/>
          <w:szCs w:val="24"/>
        </w:rPr>
      </w:pPr>
    </w:p>
    <w:p w:rsidR="00714F07" w:rsidRPr="0096695A" w:rsidRDefault="00714F07" w:rsidP="00941A9A">
      <w:pPr>
        <w:pStyle w:val="Tekstpodstawowywcity"/>
        <w:ind w:left="705"/>
        <w:rPr>
          <w:rFonts w:ascii="Times New Roman" w:hAnsi="Times New Roman" w:cs="Times New Roman"/>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2742"/>
        <w:gridCol w:w="1418"/>
        <w:gridCol w:w="1417"/>
        <w:gridCol w:w="1173"/>
        <w:gridCol w:w="1620"/>
      </w:tblGrid>
      <w:tr w:rsidR="0096695A" w:rsidRPr="0096695A" w:rsidTr="0096695A">
        <w:trPr>
          <w:trHeight w:val="465"/>
        </w:trPr>
        <w:tc>
          <w:tcPr>
            <w:tcW w:w="870" w:type="dxa"/>
          </w:tcPr>
          <w:p w:rsidR="0096695A" w:rsidRPr="0096695A" w:rsidRDefault="0096695A" w:rsidP="007C3E6D">
            <w:pPr>
              <w:pStyle w:val="Tekstpodstawowywcity"/>
              <w:ind w:left="0"/>
              <w:rPr>
                <w:rFonts w:ascii="Times New Roman" w:hAnsi="Times New Roman" w:cs="Times New Roman"/>
                <w:bCs/>
                <w:i w:val="0"/>
                <w:iCs w:val="0"/>
                <w:color w:val="auto"/>
              </w:rPr>
            </w:pPr>
            <w:r w:rsidRPr="0096695A">
              <w:rPr>
                <w:rFonts w:ascii="Times New Roman" w:hAnsi="Times New Roman" w:cs="Times New Roman"/>
                <w:bCs/>
                <w:i w:val="0"/>
                <w:iCs w:val="0"/>
                <w:color w:val="auto"/>
              </w:rPr>
              <w:t>Data</w:t>
            </w:r>
          </w:p>
        </w:tc>
        <w:tc>
          <w:tcPr>
            <w:tcW w:w="2742" w:type="dxa"/>
          </w:tcPr>
          <w:p w:rsidR="0096695A" w:rsidRPr="0096695A" w:rsidRDefault="0096695A" w:rsidP="007C3E6D">
            <w:pPr>
              <w:pStyle w:val="Tekstpodstawowywcity"/>
              <w:ind w:left="0"/>
              <w:rPr>
                <w:rFonts w:ascii="Times New Roman" w:hAnsi="Times New Roman" w:cs="Times New Roman"/>
                <w:bCs/>
                <w:i w:val="0"/>
                <w:iCs w:val="0"/>
                <w:color w:val="auto"/>
              </w:rPr>
            </w:pPr>
            <w:r w:rsidRPr="0096695A">
              <w:rPr>
                <w:rFonts w:ascii="Times New Roman" w:hAnsi="Times New Roman" w:cs="Times New Roman"/>
                <w:bCs/>
                <w:i w:val="0"/>
                <w:iCs w:val="0"/>
                <w:color w:val="auto"/>
              </w:rPr>
              <w:t xml:space="preserve">Temat zajęć </w:t>
            </w:r>
          </w:p>
        </w:tc>
        <w:tc>
          <w:tcPr>
            <w:tcW w:w="1418" w:type="dxa"/>
          </w:tcPr>
          <w:p w:rsidR="0096695A" w:rsidRPr="0096695A" w:rsidRDefault="0096695A" w:rsidP="007C3E6D">
            <w:pPr>
              <w:pStyle w:val="Tekstpodstawowywcity"/>
              <w:ind w:left="0"/>
              <w:rPr>
                <w:rFonts w:ascii="Times New Roman" w:hAnsi="Times New Roman" w:cs="Times New Roman"/>
                <w:bCs/>
                <w:i w:val="0"/>
                <w:iCs w:val="0"/>
                <w:color w:val="auto"/>
              </w:rPr>
            </w:pPr>
            <w:r w:rsidRPr="0096695A">
              <w:rPr>
                <w:rFonts w:ascii="Times New Roman" w:hAnsi="Times New Roman" w:cs="Times New Roman"/>
                <w:bCs/>
                <w:i w:val="0"/>
                <w:iCs w:val="0"/>
                <w:color w:val="auto"/>
              </w:rPr>
              <w:t>Liczba godzin zajęć</w:t>
            </w:r>
            <w:r>
              <w:rPr>
                <w:rFonts w:ascii="Times New Roman" w:hAnsi="Times New Roman" w:cs="Times New Roman"/>
                <w:bCs/>
                <w:i w:val="0"/>
                <w:iCs w:val="0"/>
                <w:color w:val="auto"/>
              </w:rPr>
              <w:t xml:space="preserve"> teoretycznych</w:t>
            </w:r>
          </w:p>
        </w:tc>
        <w:tc>
          <w:tcPr>
            <w:tcW w:w="1417" w:type="dxa"/>
          </w:tcPr>
          <w:p w:rsidR="0096695A" w:rsidRPr="0096695A" w:rsidRDefault="0096695A" w:rsidP="007C3E6D">
            <w:pPr>
              <w:pStyle w:val="Tekstpodstawowywcity"/>
              <w:ind w:left="0"/>
              <w:rPr>
                <w:rFonts w:ascii="Times New Roman" w:hAnsi="Times New Roman" w:cs="Times New Roman"/>
                <w:bCs/>
                <w:i w:val="0"/>
                <w:iCs w:val="0"/>
                <w:color w:val="auto"/>
              </w:rPr>
            </w:pPr>
            <w:r w:rsidRPr="0096695A">
              <w:rPr>
                <w:rFonts w:ascii="Times New Roman" w:hAnsi="Times New Roman" w:cs="Times New Roman"/>
                <w:bCs/>
                <w:i w:val="0"/>
                <w:iCs w:val="0"/>
                <w:color w:val="auto"/>
              </w:rPr>
              <w:t>Liczba godzin zajęć</w:t>
            </w:r>
            <w:r>
              <w:rPr>
                <w:rFonts w:ascii="Times New Roman" w:hAnsi="Times New Roman" w:cs="Times New Roman"/>
                <w:bCs/>
                <w:i w:val="0"/>
                <w:iCs w:val="0"/>
                <w:color w:val="auto"/>
              </w:rPr>
              <w:t xml:space="preserve"> praktycznych</w:t>
            </w:r>
          </w:p>
        </w:tc>
        <w:tc>
          <w:tcPr>
            <w:tcW w:w="1173" w:type="dxa"/>
          </w:tcPr>
          <w:p w:rsidR="0096695A" w:rsidRPr="0096695A" w:rsidRDefault="0096695A" w:rsidP="007C3E6D">
            <w:pPr>
              <w:pStyle w:val="Tekstpodstawowywcity"/>
              <w:ind w:left="0"/>
              <w:rPr>
                <w:rFonts w:ascii="Times New Roman" w:hAnsi="Times New Roman" w:cs="Times New Roman"/>
                <w:bCs/>
                <w:i w:val="0"/>
                <w:iCs w:val="0"/>
                <w:color w:val="auto"/>
              </w:rPr>
            </w:pPr>
            <w:r>
              <w:rPr>
                <w:rFonts w:ascii="Times New Roman" w:hAnsi="Times New Roman" w:cs="Times New Roman"/>
                <w:bCs/>
                <w:i w:val="0"/>
                <w:iCs w:val="0"/>
                <w:color w:val="auto"/>
              </w:rPr>
              <w:t>Liczba uczestników obecnych na zajęciach</w:t>
            </w:r>
          </w:p>
        </w:tc>
        <w:tc>
          <w:tcPr>
            <w:tcW w:w="1620" w:type="dxa"/>
          </w:tcPr>
          <w:p w:rsidR="0096695A" w:rsidRPr="0096695A" w:rsidRDefault="0096695A" w:rsidP="007C3E6D">
            <w:pPr>
              <w:pStyle w:val="Tekstpodstawowywcity"/>
              <w:ind w:left="0"/>
              <w:rPr>
                <w:rFonts w:ascii="Times New Roman" w:hAnsi="Times New Roman" w:cs="Times New Roman"/>
                <w:bCs/>
                <w:i w:val="0"/>
                <w:iCs w:val="0"/>
                <w:color w:val="auto"/>
              </w:rPr>
            </w:pPr>
            <w:r w:rsidRPr="0096695A">
              <w:rPr>
                <w:rFonts w:ascii="Times New Roman" w:hAnsi="Times New Roman" w:cs="Times New Roman"/>
                <w:bCs/>
                <w:i w:val="0"/>
                <w:iCs w:val="0"/>
                <w:color w:val="auto"/>
              </w:rPr>
              <w:t xml:space="preserve">Podpis osoby prowadzącej </w:t>
            </w:r>
          </w:p>
        </w:tc>
      </w:tr>
      <w:tr w:rsidR="0096695A" w:rsidRPr="001B66EC" w:rsidTr="0096695A">
        <w:trPr>
          <w:trHeight w:val="570"/>
        </w:trPr>
        <w:tc>
          <w:tcPr>
            <w:tcW w:w="870"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2742"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1418"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1417"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1173"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1620"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r>
      <w:tr w:rsidR="0096695A" w:rsidRPr="001B66EC" w:rsidTr="0096695A">
        <w:trPr>
          <w:trHeight w:val="570"/>
        </w:trPr>
        <w:tc>
          <w:tcPr>
            <w:tcW w:w="870"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2742"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1418"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1417"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1173"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c>
          <w:tcPr>
            <w:tcW w:w="1620" w:type="dxa"/>
          </w:tcPr>
          <w:p w:rsidR="0096695A" w:rsidRPr="001B66EC" w:rsidRDefault="0096695A" w:rsidP="007C3E6D">
            <w:pPr>
              <w:pStyle w:val="Tekstpodstawowywcity"/>
              <w:ind w:left="0"/>
              <w:rPr>
                <w:rFonts w:ascii="Times New Roman" w:hAnsi="Times New Roman" w:cs="Times New Roman"/>
                <w:i w:val="0"/>
                <w:iCs w:val="0"/>
                <w:color w:val="auto"/>
                <w:sz w:val="24"/>
                <w:szCs w:val="24"/>
              </w:rPr>
            </w:pPr>
          </w:p>
        </w:tc>
      </w:tr>
      <w:tr w:rsidR="0096695A" w:rsidTr="0096695A">
        <w:trPr>
          <w:trHeight w:val="570"/>
        </w:trPr>
        <w:tc>
          <w:tcPr>
            <w:tcW w:w="870" w:type="dxa"/>
          </w:tcPr>
          <w:p w:rsidR="0096695A" w:rsidRDefault="0096695A" w:rsidP="007C3E6D">
            <w:pPr>
              <w:pStyle w:val="Tekstpodstawowywcity"/>
              <w:ind w:left="0"/>
              <w:rPr>
                <w:i w:val="0"/>
                <w:iCs w:val="0"/>
                <w:color w:val="auto"/>
                <w:sz w:val="24"/>
                <w:szCs w:val="24"/>
              </w:rPr>
            </w:pPr>
          </w:p>
        </w:tc>
        <w:tc>
          <w:tcPr>
            <w:tcW w:w="2742" w:type="dxa"/>
          </w:tcPr>
          <w:p w:rsidR="0096695A" w:rsidRDefault="0096695A" w:rsidP="007C3E6D">
            <w:pPr>
              <w:pStyle w:val="Tekstpodstawowywcity"/>
              <w:ind w:left="0"/>
              <w:rPr>
                <w:i w:val="0"/>
                <w:iCs w:val="0"/>
                <w:color w:val="auto"/>
                <w:sz w:val="24"/>
                <w:szCs w:val="24"/>
              </w:rPr>
            </w:pPr>
          </w:p>
        </w:tc>
        <w:tc>
          <w:tcPr>
            <w:tcW w:w="1418" w:type="dxa"/>
          </w:tcPr>
          <w:p w:rsidR="0096695A" w:rsidRDefault="0096695A" w:rsidP="007C3E6D">
            <w:pPr>
              <w:pStyle w:val="Tekstpodstawowywcity"/>
              <w:ind w:left="0"/>
              <w:rPr>
                <w:i w:val="0"/>
                <w:iCs w:val="0"/>
                <w:color w:val="auto"/>
                <w:sz w:val="24"/>
                <w:szCs w:val="24"/>
              </w:rPr>
            </w:pPr>
          </w:p>
        </w:tc>
        <w:tc>
          <w:tcPr>
            <w:tcW w:w="1417" w:type="dxa"/>
          </w:tcPr>
          <w:p w:rsidR="0096695A" w:rsidRDefault="0096695A" w:rsidP="007C3E6D">
            <w:pPr>
              <w:pStyle w:val="Tekstpodstawowywcity"/>
              <w:ind w:left="0"/>
              <w:rPr>
                <w:i w:val="0"/>
                <w:iCs w:val="0"/>
                <w:color w:val="auto"/>
                <w:sz w:val="24"/>
                <w:szCs w:val="24"/>
              </w:rPr>
            </w:pPr>
          </w:p>
        </w:tc>
        <w:tc>
          <w:tcPr>
            <w:tcW w:w="1173" w:type="dxa"/>
          </w:tcPr>
          <w:p w:rsidR="0096695A" w:rsidRDefault="0096695A" w:rsidP="007C3E6D">
            <w:pPr>
              <w:pStyle w:val="Tekstpodstawowywcity"/>
              <w:ind w:left="0"/>
              <w:rPr>
                <w:i w:val="0"/>
                <w:iCs w:val="0"/>
                <w:color w:val="auto"/>
                <w:sz w:val="24"/>
                <w:szCs w:val="24"/>
              </w:rPr>
            </w:pPr>
          </w:p>
        </w:tc>
        <w:tc>
          <w:tcPr>
            <w:tcW w:w="1620" w:type="dxa"/>
          </w:tcPr>
          <w:p w:rsidR="0096695A" w:rsidRDefault="0096695A" w:rsidP="007C3E6D">
            <w:pPr>
              <w:pStyle w:val="Tekstpodstawowywcity"/>
              <w:ind w:left="0"/>
              <w:rPr>
                <w:i w:val="0"/>
                <w:iCs w:val="0"/>
                <w:color w:val="auto"/>
                <w:sz w:val="24"/>
                <w:szCs w:val="24"/>
              </w:rPr>
            </w:pPr>
          </w:p>
        </w:tc>
      </w:tr>
      <w:tr w:rsidR="0096695A" w:rsidTr="0096695A">
        <w:trPr>
          <w:trHeight w:val="570"/>
        </w:trPr>
        <w:tc>
          <w:tcPr>
            <w:tcW w:w="870" w:type="dxa"/>
          </w:tcPr>
          <w:p w:rsidR="0096695A" w:rsidRDefault="0096695A" w:rsidP="007C3E6D">
            <w:pPr>
              <w:pStyle w:val="Tekstpodstawowywcity"/>
              <w:ind w:left="0"/>
              <w:rPr>
                <w:i w:val="0"/>
                <w:iCs w:val="0"/>
                <w:color w:val="auto"/>
                <w:sz w:val="24"/>
                <w:szCs w:val="24"/>
              </w:rPr>
            </w:pPr>
          </w:p>
        </w:tc>
        <w:tc>
          <w:tcPr>
            <w:tcW w:w="2742" w:type="dxa"/>
          </w:tcPr>
          <w:p w:rsidR="0096695A" w:rsidRDefault="0096695A" w:rsidP="007C3E6D">
            <w:pPr>
              <w:pStyle w:val="Tekstpodstawowywcity"/>
              <w:ind w:left="0"/>
              <w:rPr>
                <w:i w:val="0"/>
                <w:iCs w:val="0"/>
                <w:color w:val="auto"/>
                <w:sz w:val="24"/>
                <w:szCs w:val="24"/>
              </w:rPr>
            </w:pPr>
          </w:p>
        </w:tc>
        <w:tc>
          <w:tcPr>
            <w:tcW w:w="1418" w:type="dxa"/>
          </w:tcPr>
          <w:p w:rsidR="0096695A" w:rsidRDefault="0096695A" w:rsidP="007C3E6D">
            <w:pPr>
              <w:pStyle w:val="Tekstpodstawowywcity"/>
              <w:ind w:left="0"/>
              <w:rPr>
                <w:i w:val="0"/>
                <w:iCs w:val="0"/>
                <w:color w:val="auto"/>
                <w:sz w:val="24"/>
                <w:szCs w:val="24"/>
              </w:rPr>
            </w:pPr>
          </w:p>
        </w:tc>
        <w:tc>
          <w:tcPr>
            <w:tcW w:w="1417" w:type="dxa"/>
          </w:tcPr>
          <w:p w:rsidR="0096695A" w:rsidRDefault="0096695A" w:rsidP="007C3E6D">
            <w:pPr>
              <w:pStyle w:val="Tekstpodstawowywcity"/>
              <w:ind w:left="0"/>
              <w:rPr>
                <w:i w:val="0"/>
                <w:iCs w:val="0"/>
                <w:color w:val="auto"/>
                <w:sz w:val="24"/>
                <w:szCs w:val="24"/>
              </w:rPr>
            </w:pPr>
          </w:p>
        </w:tc>
        <w:tc>
          <w:tcPr>
            <w:tcW w:w="1173" w:type="dxa"/>
          </w:tcPr>
          <w:p w:rsidR="0096695A" w:rsidRDefault="0096695A" w:rsidP="007C3E6D">
            <w:pPr>
              <w:pStyle w:val="Tekstpodstawowywcity"/>
              <w:ind w:left="0"/>
              <w:rPr>
                <w:i w:val="0"/>
                <w:iCs w:val="0"/>
                <w:color w:val="auto"/>
                <w:sz w:val="24"/>
                <w:szCs w:val="24"/>
              </w:rPr>
            </w:pPr>
          </w:p>
        </w:tc>
        <w:tc>
          <w:tcPr>
            <w:tcW w:w="1620" w:type="dxa"/>
          </w:tcPr>
          <w:p w:rsidR="0096695A" w:rsidRDefault="0096695A" w:rsidP="007C3E6D">
            <w:pPr>
              <w:pStyle w:val="Tekstpodstawowywcity"/>
              <w:ind w:left="0"/>
              <w:rPr>
                <w:i w:val="0"/>
                <w:iCs w:val="0"/>
                <w:color w:val="auto"/>
                <w:sz w:val="24"/>
                <w:szCs w:val="24"/>
              </w:rPr>
            </w:pPr>
          </w:p>
        </w:tc>
      </w:tr>
    </w:tbl>
    <w:p w:rsidR="00714F07" w:rsidRDefault="00714F07" w:rsidP="00941A9A">
      <w:pPr>
        <w:pStyle w:val="Tekstpodstawowywcity"/>
        <w:ind w:left="705"/>
        <w:rPr>
          <w:i w:val="0"/>
          <w:iCs w:val="0"/>
          <w:color w:val="auto"/>
          <w:sz w:val="24"/>
          <w:szCs w:val="24"/>
        </w:rPr>
      </w:pPr>
    </w:p>
    <w:p w:rsidR="00714F07" w:rsidRDefault="00714F07" w:rsidP="00941A9A"/>
    <w:p w:rsidR="00714F07" w:rsidRPr="00762D40" w:rsidRDefault="00714F07" w:rsidP="00941A9A"/>
    <w:sectPr w:rsidR="00714F07" w:rsidRPr="00762D40" w:rsidSect="00E50E8E">
      <w:headerReference w:type="default" r:id="rId7"/>
      <w:footerReference w:type="default" r:id="rId8"/>
      <w:pgSz w:w="11906" w:h="16838" w:code="9"/>
      <w:pgMar w:top="1813" w:right="1418" w:bottom="1418" w:left="1418" w:header="340" w:footer="976"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46" w:rsidRDefault="00AB0546">
      <w:r>
        <w:separator/>
      </w:r>
    </w:p>
  </w:endnote>
  <w:endnote w:type="continuationSeparator" w:id="0">
    <w:p w:rsidR="00AB0546" w:rsidRDefault="00AB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07" w:rsidRDefault="00714F07" w:rsidP="00E50E8E">
    <w:pPr>
      <w:pStyle w:val="Stopka"/>
      <w:framePr w:wrap="auto"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881D42">
      <w:rPr>
        <w:rStyle w:val="Numerstrony"/>
        <w:rFonts w:cs="Arial"/>
        <w:noProof/>
      </w:rPr>
      <w:t>43</w:t>
    </w:r>
    <w:r>
      <w:rPr>
        <w:rStyle w:val="Numerstrony"/>
        <w:rFonts w:cs="Arial"/>
      </w:rPr>
      <w:fldChar w:fldCharType="end"/>
    </w:r>
  </w:p>
  <w:p w:rsidR="00714F07" w:rsidRPr="00124D4A" w:rsidRDefault="00AB0546" w:rsidP="009762FE">
    <w:pPr>
      <w:pStyle w:val="Stopka"/>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visibility:visible;mso-position-horizontal:center;mso-position-horizontal-relative:page;mso-position-vertical-relative:page" o:allowincell="f">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46" w:rsidRDefault="00AB0546">
      <w:r>
        <w:separator/>
      </w:r>
    </w:p>
  </w:footnote>
  <w:footnote w:type="continuationSeparator" w:id="0">
    <w:p w:rsidR="00AB0546" w:rsidRDefault="00AB0546">
      <w:r>
        <w:continuationSeparator/>
      </w:r>
    </w:p>
  </w:footnote>
  <w:footnote w:id="1">
    <w:p w:rsidR="00714F07" w:rsidRDefault="00714F07" w:rsidP="00941A9A">
      <w:pPr>
        <w:pStyle w:val="Tekstprzypisudolnego"/>
      </w:pPr>
      <w:r>
        <w:rPr>
          <w:rStyle w:val="Odwoanieprzypisudolnego"/>
          <w:rFonts w:cs="Calibri"/>
        </w:rPr>
        <w:footnoteRef/>
      </w:r>
      <w:r>
        <w:t xml:space="preserve"> W miejscu gdzie widnieje kreska, wymieniony zostanie numer jednej części przedmiotu zamówienia której dotyczy Umowa.</w:t>
      </w:r>
    </w:p>
  </w:footnote>
  <w:footnote w:id="2">
    <w:p w:rsidR="00714F07" w:rsidRDefault="00714F07" w:rsidP="00941A9A">
      <w:pPr>
        <w:pStyle w:val="Tekstprzypisudolnego"/>
      </w:pPr>
      <w:r>
        <w:rPr>
          <w:rStyle w:val="Odwoanieprzypisudolnego"/>
          <w:rFonts w:cs="Calibri"/>
        </w:rPr>
        <w:footnoteRef/>
      </w:r>
      <w:r>
        <w:t xml:space="preserve"> W miejscu gdzie widnieje kreska, wymieniona zostanie nazwa odpowiedn</w:t>
      </w:r>
      <w:r w:rsidR="003C2124">
        <w:t>i</w:t>
      </w:r>
      <w:r w:rsidR="00881D42">
        <w:t>ego kursu: masaż tkanek głębokich</w:t>
      </w:r>
      <w:bookmarkStart w:id="0" w:name="_GoBack"/>
      <w:bookmarkEnd w:id="0"/>
      <w:r w:rsidR="003C2124">
        <w:t>, terapia punktów spustowych , masaż Shiatsu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07" w:rsidRDefault="00AB054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1;visibility:visible;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15:restartNumberingAfterBreak="0">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15:restartNumberingAfterBreak="0">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15:restartNumberingAfterBreak="0">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15:restartNumberingAfterBreak="0">
    <w:nsid w:val="15A81444"/>
    <w:multiLevelType w:val="hybridMultilevel"/>
    <w:tmpl w:val="53B6D7C8"/>
    <w:lvl w:ilvl="0" w:tplc="C2F008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E6006">
      <w:start w:val="1"/>
      <w:numFmt w:val="bullet"/>
      <w:lvlText w:val="o"/>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38FE6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0E84E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3A00FE">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6F98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A2071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A803C">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B08BB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15:restartNumberingAfterBreak="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2" w15:restartNumberingAfterBreak="0">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3" w15:restartNumberingAfterBreak="0">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4" w15:restartNumberingAfterBreak="0">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5" w15:restartNumberingAfterBreak="0">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7" w15:restartNumberingAfterBreak="0">
    <w:nsid w:val="297E118C"/>
    <w:multiLevelType w:val="hybridMultilevel"/>
    <w:tmpl w:val="CFB875F8"/>
    <w:lvl w:ilvl="0" w:tplc="28663284">
      <w:start w:val="1"/>
      <w:numFmt w:val="decimal"/>
      <w:lvlText w:val="%1."/>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542CB6">
      <w:start w:val="1"/>
      <w:numFmt w:val="lowerLetter"/>
      <w:lvlText w:val="%2"/>
      <w:lvlJc w:val="left"/>
      <w:pPr>
        <w:ind w:left="1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F46D26">
      <w:start w:val="1"/>
      <w:numFmt w:val="lowerRoman"/>
      <w:lvlText w:val="%3"/>
      <w:lvlJc w:val="left"/>
      <w:pPr>
        <w:ind w:left="2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301A98">
      <w:start w:val="1"/>
      <w:numFmt w:val="decimal"/>
      <w:lvlText w:val="%4"/>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ECA198">
      <w:start w:val="1"/>
      <w:numFmt w:val="lowerLetter"/>
      <w:lvlText w:val="%5"/>
      <w:lvlJc w:val="left"/>
      <w:pPr>
        <w:ind w:left="3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C419E">
      <w:start w:val="1"/>
      <w:numFmt w:val="lowerRoman"/>
      <w:lvlText w:val="%6"/>
      <w:lvlJc w:val="left"/>
      <w:pPr>
        <w:ind w:left="4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E81E2">
      <w:start w:val="1"/>
      <w:numFmt w:val="decimal"/>
      <w:lvlText w:val="%7"/>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0395C">
      <w:start w:val="1"/>
      <w:numFmt w:val="lowerLetter"/>
      <w:lvlText w:val="%8"/>
      <w:lvlJc w:val="left"/>
      <w:pPr>
        <w:ind w:left="6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068782">
      <w:start w:val="1"/>
      <w:numFmt w:val="lowerRoman"/>
      <w:lvlText w:val="%9"/>
      <w:lvlJc w:val="left"/>
      <w:pPr>
        <w:ind w:left="6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20" w15:restartNumberingAfterBreak="0">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3" w15:restartNumberingAfterBreak="0">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4" w15:restartNumberingAfterBreak="0">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5" w15:restartNumberingAfterBreak="0">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6" w15:restartNumberingAfterBreak="0">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8" w15:restartNumberingAfterBreak="0">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0" w15:restartNumberingAfterBreak="0">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1" w15:restartNumberingAfterBreak="0">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3" w15:restartNumberingAfterBreak="0">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4" w15:restartNumberingAfterBreak="0">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5" w15:restartNumberingAfterBreak="0">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6" w15:restartNumberingAfterBreak="0">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7" w15:restartNumberingAfterBreak="0">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8" w15:restartNumberingAfterBreak="0">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9" w15:restartNumberingAfterBreak="0">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7C882EB9"/>
    <w:multiLevelType w:val="hybridMultilevel"/>
    <w:tmpl w:val="55D422A0"/>
    <w:lvl w:ilvl="0" w:tplc="9A0423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36B6BE">
      <w:start w:val="1"/>
      <w:numFmt w:val="decimal"/>
      <w:lvlText w:val="%2)"/>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56AF0A">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F63F80">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70DD72">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F00A8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E8F0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844104">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A8D30C">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abstractNum w:abstractNumId="42" w15:restartNumberingAfterBreak="0">
    <w:nsid w:val="7F7E6807"/>
    <w:multiLevelType w:val="hybridMultilevel"/>
    <w:tmpl w:val="23BE84B8"/>
    <w:lvl w:ilvl="0" w:tplc="FB8493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1603AE">
      <w:start w:val="2"/>
      <w:numFmt w:val="decimal"/>
      <w:lvlText w:val="%2)"/>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D6F2D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8E52F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C82C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6C08D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54D1E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B6A2E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C68D9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34"/>
  </w:num>
  <w:num w:numId="3">
    <w:abstractNumId w:val="30"/>
  </w:num>
  <w:num w:numId="4">
    <w:abstractNumId w:val="37"/>
  </w:num>
  <w:num w:numId="5">
    <w:abstractNumId w:val="38"/>
  </w:num>
  <w:num w:numId="6">
    <w:abstractNumId w:val="33"/>
  </w:num>
  <w:num w:numId="7">
    <w:abstractNumId w:val="3"/>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2"/>
  </w:num>
  <w:num w:numId="12">
    <w:abstractNumId w:val="22"/>
  </w:num>
  <w:num w:numId="13">
    <w:abstractNumId w:val="36"/>
  </w:num>
  <w:num w:numId="14">
    <w:abstractNumId w:val="7"/>
  </w:num>
  <w:num w:numId="15">
    <w:abstractNumId w:val="11"/>
  </w:num>
  <w:num w:numId="16">
    <w:abstractNumId w:val="31"/>
  </w:num>
  <w:num w:numId="17">
    <w:abstractNumId w:val="25"/>
  </w:num>
  <w:num w:numId="18">
    <w:abstractNumId w:val="14"/>
  </w:num>
  <w:num w:numId="19">
    <w:abstractNumId w:val="10"/>
  </w:num>
  <w:num w:numId="20">
    <w:abstractNumId w:val="8"/>
  </w:num>
  <w:num w:numId="21">
    <w:abstractNumId w:val="27"/>
  </w:num>
  <w:num w:numId="22">
    <w:abstractNumId w:val="19"/>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0"/>
  </w:num>
  <w:num w:numId="35">
    <w:abstractNumId w:val="28"/>
  </w:num>
  <w:num w:numId="36">
    <w:abstractNumId w:val="18"/>
  </w:num>
  <w:num w:numId="37">
    <w:abstractNumId w:val="23"/>
  </w:num>
  <w:num w:numId="38">
    <w:abstractNumId w:val="39"/>
  </w:num>
  <w:num w:numId="39">
    <w:abstractNumId w:val="15"/>
  </w:num>
  <w:num w:numId="40">
    <w:abstractNumId w:val="5"/>
  </w:num>
  <w:num w:numId="41">
    <w:abstractNumId w:val="2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9"/>
  </w:num>
  <w:num w:numId="45">
    <w:abstractNumId w:val="40"/>
  </w:num>
  <w:num w:numId="46">
    <w:abstractNumId w:val="42"/>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36"/>
    <w:rsid w:val="00014618"/>
    <w:rsid w:val="00020737"/>
    <w:rsid w:val="0002119C"/>
    <w:rsid w:val="000264A4"/>
    <w:rsid w:val="00043856"/>
    <w:rsid w:val="00061F20"/>
    <w:rsid w:val="00064705"/>
    <w:rsid w:val="000707A3"/>
    <w:rsid w:val="000714C1"/>
    <w:rsid w:val="00080BA2"/>
    <w:rsid w:val="00080D83"/>
    <w:rsid w:val="00093BAD"/>
    <w:rsid w:val="000B4FA5"/>
    <w:rsid w:val="000D0FF4"/>
    <w:rsid w:val="000D283E"/>
    <w:rsid w:val="000E36F6"/>
    <w:rsid w:val="000E6DD8"/>
    <w:rsid w:val="000F2E67"/>
    <w:rsid w:val="000F6220"/>
    <w:rsid w:val="00100059"/>
    <w:rsid w:val="00100DBB"/>
    <w:rsid w:val="00115F0E"/>
    <w:rsid w:val="00124D4A"/>
    <w:rsid w:val="00130B23"/>
    <w:rsid w:val="0013610E"/>
    <w:rsid w:val="00136BFE"/>
    <w:rsid w:val="00143DB3"/>
    <w:rsid w:val="00150D72"/>
    <w:rsid w:val="0016347D"/>
    <w:rsid w:val="001744A2"/>
    <w:rsid w:val="001848CE"/>
    <w:rsid w:val="00186EFE"/>
    <w:rsid w:val="00190739"/>
    <w:rsid w:val="001A770A"/>
    <w:rsid w:val="001B210F"/>
    <w:rsid w:val="001B59E8"/>
    <w:rsid w:val="001B66EC"/>
    <w:rsid w:val="001B741E"/>
    <w:rsid w:val="001B7596"/>
    <w:rsid w:val="001C1C12"/>
    <w:rsid w:val="001C6B69"/>
    <w:rsid w:val="001E04B2"/>
    <w:rsid w:val="001F35DC"/>
    <w:rsid w:val="00204E2B"/>
    <w:rsid w:val="00220069"/>
    <w:rsid w:val="0022457D"/>
    <w:rsid w:val="00233DE5"/>
    <w:rsid w:val="00233EDD"/>
    <w:rsid w:val="00241C1F"/>
    <w:rsid w:val="002425AE"/>
    <w:rsid w:val="00260AB6"/>
    <w:rsid w:val="00264CAD"/>
    <w:rsid w:val="00271FE7"/>
    <w:rsid w:val="0028182C"/>
    <w:rsid w:val="0028296F"/>
    <w:rsid w:val="002A4C36"/>
    <w:rsid w:val="002A56E9"/>
    <w:rsid w:val="002B75FD"/>
    <w:rsid w:val="002C0ECB"/>
    <w:rsid w:val="002C2E0D"/>
    <w:rsid w:val="002C3465"/>
    <w:rsid w:val="002C6347"/>
    <w:rsid w:val="002D6CF8"/>
    <w:rsid w:val="002D761C"/>
    <w:rsid w:val="002E1BDF"/>
    <w:rsid w:val="002F60AF"/>
    <w:rsid w:val="00306345"/>
    <w:rsid w:val="00320AAC"/>
    <w:rsid w:val="00325198"/>
    <w:rsid w:val="00327FA2"/>
    <w:rsid w:val="003300E5"/>
    <w:rsid w:val="003353B0"/>
    <w:rsid w:val="003408DC"/>
    <w:rsid w:val="0034132E"/>
    <w:rsid w:val="0035482A"/>
    <w:rsid w:val="003619F2"/>
    <w:rsid w:val="00365820"/>
    <w:rsid w:val="00370375"/>
    <w:rsid w:val="00375B84"/>
    <w:rsid w:val="00375EAB"/>
    <w:rsid w:val="0038552D"/>
    <w:rsid w:val="003921DF"/>
    <w:rsid w:val="003A1EF0"/>
    <w:rsid w:val="003C2124"/>
    <w:rsid w:val="003C554F"/>
    <w:rsid w:val="003C6BEA"/>
    <w:rsid w:val="003C7DAB"/>
    <w:rsid w:val="0040149C"/>
    <w:rsid w:val="00404613"/>
    <w:rsid w:val="004063B2"/>
    <w:rsid w:val="00414478"/>
    <w:rsid w:val="00416E93"/>
    <w:rsid w:val="00431491"/>
    <w:rsid w:val="004357D0"/>
    <w:rsid w:val="0044030F"/>
    <w:rsid w:val="0044756E"/>
    <w:rsid w:val="00464625"/>
    <w:rsid w:val="00464E3F"/>
    <w:rsid w:val="0048535A"/>
    <w:rsid w:val="004861BD"/>
    <w:rsid w:val="00492BD3"/>
    <w:rsid w:val="004A6659"/>
    <w:rsid w:val="004A66DD"/>
    <w:rsid w:val="004B70BD"/>
    <w:rsid w:val="004E67A0"/>
    <w:rsid w:val="004F0394"/>
    <w:rsid w:val="004F1085"/>
    <w:rsid w:val="004F277B"/>
    <w:rsid w:val="0050225B"/>
    <w:rsid w:val="00507761"/>
    <w:rsid w:val="0051728F"/>
    <w:rsid w:val="0052111D"/>
    <w:rsid w:val="00537F26"/>
    <w:rsid w:val="005510C9"/>
    <w:rsid w:val="00551D89"/>
    <w:rsid w:val="00555B56"/>
    <w:rsid w:val="00567791"/>
    <w:rsid w:val="00567ADE"/>
    <w:rsid w:val="0057017F"/>
    <w:rsid w:val="005760A9"/>
    <w:rsid w:val="00577D9C"/>
    <w:rsid w:val="00587779"/>
    <w:rsid w:val="005922D5"/>
    <w:rsid w:val="00594464"/>
    <w:rsid w:val="005A0BC7"/>
    <w:rsid w:val="005B0299"/>
    <w:rsid w:val="005D095F"/>
    <w:rsid w:val="005D779C"/>
    <w:rsid w:val="005E7340"/>
    <w:rsid w:val="005F1DF9"/>
    <w:rsid w:val="005F2FA4"/>
    <w:rsid w:val="00600654"/>
    <w:rsid w:val="00606E49"/>
    <w:rsid w:val="006122E3"/>
    <w:rsid w:val="00621F12"/>
    <w:rsid w:val="00622048"/>
    <w:rsid w:val="00622781"/>
    <w:rsid w:val="0062396D"/>
    <w:rsid w:val="00640BFF"/>
    <w:rsid w:val="00654D27"/>
    <w:rsid w:val="0067105E"/>
    <w:rsid w:val="00677140"/>
    <w:rsid w:val="0069353A"/>
    <w:rsid w:val="0069621B"/>
    <w:rsid w:val="006A5C1D"/>
    <w:rsid w:val="006A7AAE"/>
    <w:rsid w:val="006C2952"/>
    <w:rsid w:val="006D265C"/>
    <w:rsid w:val="006F209E"/>
    <w:rsid w:val="007000EA"/>
    <w:rsid w:val="00701B68"/>
    <w:rsid w:val="00703A27"/>
    <w:rsid w:val="007101F9"/>
    <w:rsid w:val="00710EC9"/>
    <w:rsid w:val="0071424D"/>
    <w:rsid w:val="00714F07"/>
    <w:rsid w:val="00716B1B"/>
    <w:rsid w:val="00721B4C"/>
    <w:rsid w:val="00727F94"/>
    <w:rsid w:val="00731610"/>
    <w:rsid w:val="007337EB"/>
    <w:rsid w:val="00744F0B"/>
    <w:rsid w:val="00745D18"/>
    <w:rsid w:val="00750C55"/>
    <w:rsid w:val="007609F6"/>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02F1"/>
    <w:rsid w:val="008114C6"/>
    <w:rsid w:val="00814F59"/>
    <w:rsid w:val="00824014"/>
    <w:rsid w:val="00827311"/>
    <w:rsid w:val="00834BB4"/>
    <w:rsid w:val="00835187"/>
    <w:rsid w:val="00850536"/>
    <w:rsid w:val="00856E3A"/>
    <w:rsid w:val="00861A27"/>
    <w:rsid w:val="00881D42"/>
    <w:rsid w:val="008945D9"/>
    <w:rsid w:val="008A6E98"/>
    <w:rsid w:val="008C139A"/>
    <w:rsid w:val="008C21B7"/>
    <w:rsid w:val="008C3334"/>
    <w:rsid w:val="008D44D9"/>
    <w:rsid w:val="008E0D03"/>
    <w:rsid w:val="008E39B4"/>
    <w:rsid w:val="008F7A62"/>
    <w:rsid w:val="00906C22"/>
    <w:rsid w:val="00911943"/>
    <w:rsid w:val="00941A9A"/>
    <w:rsid w:val="00952690"/>
    <w:rsid w:val="00955281"/>
    <w:rsid w:val="00956E2A"/>
    <w:rsid w:val="00962443"/>
    <w:rsid w:val="0096695A"/>
    <w:rsid w:val="009762FE"/>
    <w:rsid w:val="009773E6"/>
    <w:rsid w:val="0099116F"/>
    <w:rsid w:val="0099250E"/>
    <w:rsid w:val="0099590B"/>
    <w:rsid w:val="009963B3"/>
    <w:rsid w:val="009A5C51"/>
    <w:rsid w:val="009B7361"/>
    <w:rsid w:val="009B7B79"/>
    <w:rsid w:val="009C4488"/>
    <w:rsid w:val="009D71C1"/>
    <w:rsid w:val="009F269F"/>
    <w:rsid w:val="009F2CF0"/>
    <w:rsid w:val="009F4528"/>
    <w:rsid w:val="00A04690"/>
    <w:rsid w:val="00A1226B"/>
    <w:rsid w:val="00A14C2F"/>
    <w:rsid w:val="00A23490"/>
    <w:rsid w:val="00A36C39"/>
    <w:rsid w:val="00A40DD3"/>
    <w:rsid w:val="00A527E1"/>
    <w:rsid w:val="00A62BE3"/>
    <w:rsid w:val="00A71C31"/>
    <w:rsid w:val="00A75521"/>
    <w:rsid w:val="00A8311B"/>
    <w:rsid w:val="00A83D00"/>
    <w:rsid w:val="00AA0FD9"/>
    <w:rsid w:val="00AB0546"/>
    <w:rsid w:val="00AB56C7"/>
    <w:rsid w:val="00AD0113"/>
    <w:rsid w:val="00AF3082"/>
    <w:rsid w:val="00B01F08"/>
    <w:rsid w:val="00B0454E"/>
    <w:rsid w:val="00B14498"/>
    <w:rsid w:val="00B16C2F"/>
    <w:rsid w:val="00B16E8F"/>
    <w:rsid w:val="00B30401"/>
    <w:rsid w:val="00B34C0D"/>
    <w:rsid w:val="00B37CCC"/>
    <w:rsid w:val="00B5222B"/>
    <w:rsid w:val="00B6532C"/>
    <w:rsid w:val="00B6637D"/>
    <w:rsid w:val="00B76F31"/>
    <w:rsid w:val="00B76F36"/>
    <w:rsid w:val="00B83F33"/>
    <w:rsid w:val="00B84C3E"/>
    <w:rsid w:val="00B873CC"/>
    <w:rsid w:val="00B87821"/>
    <w:rsid w:val="00BA0F14"/>
    <w:rsid w:val="00BB1F94"/>
    <w:rsid w:val="00BB76D0"/>
    <w:rsid w:val="00BC363C"/>
    <w:rsid w:val="00BF7720"/>
    <w:rsid w:val="00C06333"/>
    <w:rsid w:val="00C25013"/>
    <w:rsid w:val="00C25867"/>
    <w:rsid w:val="00C45A13"/>
    <w:rsid w:val="00C55C86"/>
    <w:rsid w:val="00C56855"/>
    <w:rsid w:val="00C62C24"/>
    <w:rsid w:val="00C635B6"/>
    <w:rsid w:val="00C75E83"/>
    <w:rsid w:val="00C764F9"/>
    <w:rsid w:val="00CA20F9"/>
    <w:rsid w:val="00CA2523"/>
    <w:rsid w:val="00CB79A6"/>
    <w:rsid w:val="00CC1578"/>
    <w:rsid w:val="00CC263D"/>
    <w:rsid w:val="00CC43BF"/>
    <w:rsid w:val="00CC49F5"/>
    <w:rsid w:val="00CD0292"/>
    <w:rsid w:val="00CD2730"/>
    <w:rsid w:val="00CD6695"/>
    <w:rsid w:val="00CE005B"/>
    <w:rsid w:val="00CE1EE9"/>
    <w:rsid w:val="00CE553D"/>
    <w:rsid w:val="00CF1A4A"/>
    <w:rsid w:val="00CF5DA1"/>
    <w:rsid w:val="00D0361A"/>
    <w:rsid w:val="00D10B02"/>
    <w:rsid w:val="00D23984"/>
    <w:rsid w:val="00D24613"/>
    <w:rsid w:val="00D3047D"/>
    <w:rsid w:val="00D30ADD"/>
    <w:rsid w:val="00D41812"/>
    <w:rsid w:val="00D43A0D"/>
    <w:rsid w:val="00D46867"/>
    <w:rsid w:val="00D526F3"/>
    <w:rsid w:val="00D60F70"/>
    <w:rsid w:val="00D7028C"/>
    <w:rsid w:val="00D92FAF"/>
    <w:rsid w:val="00D961FA"/>
    <w:rsid w:val="00D96D7A"/>
    <w:rsid w:val="00DA42A3"/>
    <w:rsid w:val="00DA6815"/>
    <w:rsid w:val="00DB237B"/>
    <w:rsid w:val="00DC5D00"/>
    <w:rsid w:val="00DC733E"/>
    <w:rsid w:val="00DD270D"/>
    <w:rsid w:val="00DE15EC"/>
    <w:rsid w:val="00DE6234"/>
    <w:rsid w:val="00DF310B"/>
    <w:rsid w:val="00DF4EAD"/>
    <w:rsid w:val="00DF57BE"/>
    <w:rsid w:val="00E06500"/>
    <w:rsid w:val="00E11AF6"/>
    <w:rsid w:val="00E14044"/>
    <w:rsid w:val="00E253DA"/>
    <w:rsid w:val="00E33C7B"/>
    <w:rsid w:val="00E444F3"/>
    <w:rsid w:val="00E50E8E"/>
    <w:rsid w:val="00E55DCA"/>
    <w:rsid w:val="00E57060"/>
    <w:rsid w:val="00E75415"/>
    <w:rsid w:val="00E75FD2"/>
    <w:rsid w:val="00E8285B"/>
    <w:rsid w:val="00E87616"/>
    <w:rsid w:val="00E92047"/>
    <w:rsid w:val="00E94763"/>
    <w:rsid w:val="00E9534F"/>
    <w:rsid w:val="00EA0C82"/>
    <w:rsid w:val="00EA373F"/>
    <w:rsid w:val="00EA5C16"/>
    <w:rsid w:val="00EB7F12"/>
    <w:rsid w:val="00EC1138"/>
    <w:rsid w:val="00EC11CF"/>
    <w:rsid w:val="00EF000D"/>
    <w:rsid w:val="00EF249A"/>
    <w:rsid w:val="00EF56EA"/>
    <w:rsid w:val="00EF74EC"/>
    <w:rsid w:val="00F00B4C"/>
    <w:rsid w:val="00F159BD"/>
    <w:rsid w:val="00F176FB"/>
    <w:rsid w:val="00F21EA5"/>
    <w:rsid w:val="00F278CD"/>
    <w:rsid w:val="00F31606"/>
    <w:rsid w:val="00F33F74"/>
    <w:rsid w:val="00F50F90"/>
    <w:rsid w:val="00F52607"/>
    <w:rsid w:val="00F545A3"/>
    <w:rsid w:val="00F714FB"/>
    <w:rsid w:val="00F73072"/>
    <w:rsid w:val="00F74EE3"/>
    <w:rsid w:val="00F86DC9"/>
    <w:rsid w:val="00F902F1"/>
    <w:rsid w:val="00FA2B98"/>
    <w:rsid w:val="00FB4994"/>
    <w:rsid w:val="00FB5706"/>
    <w:rsid w:val="00FB752D"/>
    <w:rsid w:val="00FB7B9D"/>
    <w:rsid w:val="00FE2443"/>
    <w:rsid w:val="00FE5292"/>
    <w:rsid w:val="00FF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4159BAB-EBD4-4568-A2A2-996F24A9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9D"/>
    <w:rPr>
      <w:rFonts w:ascii="Arial" w:hAnsi="Arial" w:cs="Arial"/>
      <w:sz w:val="24"/>
      <w:szCs w:val="24"/>
    </w:rPr>
  </w:style>
  <w:style w:type="paragraph" w:styleId="Nagwek1">
    <w:name w:val="heading 1"/>
    <w:basedOn w:val="Normalny"/>
    <w:next w:val="Normalny"/>
    <w:link w:val="Nagwek1Znak"/>
    <w:uiPriority w:val="99"/>
    <w:qFormat/>
    <w:locked/>
    <w:rsid w:val="00941A9A"/>
    <w:pPr>
      <w:keepNext/>
      <w:spacing w:after="200" w:line="276" w:lineRule="auto"/>
      <w:jc w:val="right"/>
      <w:outlineLvl w:val="0"/>
    </w:pPr>
    <w:rPr>
      <w:b/>
      <w:bCs/>
      <w:color w:val="000000"/>
      <w:spacing w:val="-6"/>
      <w:sz w:val="27"/>
      <w:szCs w:val="27"/>
    </w:rPr>
  </w:style>
  <w:style w:type="paragraph" w:styleId="Nagwek2">
    <w:name w:val="heading 2"/>
    <w:basedOn w:val="Normalny"/>
    <w:next w:val="Normalny"/>
    <w:link w:val="Nagwek2Znak"/>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Nagwek3">
    <w:name w:val="heading 3"/>
    <w:basedOn w:val="Normalny"/>
    <w:next w:val="Normalny"/>
    <w:link w:val="Nagwek3Znak"/>
    <w:uiPriority w:val="99"/>
    <w:qFormat/>
    <w:locked/>
    <w:rsid w:val="00941A9A"/>
    <w:pPr>
      <w:keepNext/>
      <w:ind w:left="1416"/>
      <w:jc w:val="both"/>
      <w:outlineLvl w:val="2"/>
    </w:pPr>
    <w:rPr>
      <w:b/>
      <w:bCs/>
      <w:i/>
      <w:iCs/>
      <w:lang w:eastAsia="en-US"/>
    </w:rPr>
  </w:style>
  <w:style w:type="paragraph" w:styleId="Nagwek6">
    <w:name w:val="heading 6"/>
    <w:basedOn w:val="Normalny"/>
    <w:next w:val="Normalny"/>
    <w:link w:val="Nagwek6Znak"/>
    <w:uiPriority w:val="99"/>
    <w:qFormat/>
    <w:locked/>
    <w:rsid w:val="00941A9A"/>
    <w:pPr>
      <w:spacing w:before="240" w:after="60" w:line="276" w:lineRule="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4132E"/>
    <w:rPr>
      <w:rFonts w:ascii="Cambria" w:hAnsi="Cambria" w:cs="Cambria"/>
      <w:b/>
      <w:bCs/>
      <w:kern w:val="32"/>
      <w:sz w:val="32"/>
      <w:szCs w:val="32"/>
    </w:rPr>
  </w:style>
  <w:style w:type="character" w:customStyle="1" w:styleId="Nagwek2Znak">
    <w:name w:val="Nagłówek 2 Znak"/>
    <w:link w:val="Nagwek2"/>
    <w:uiPriority w:val="99"/>
    <w:semiHidden/>
    <w:locked/>
    <w:rsid w:val="0034132E"/>
    <w:rPr>
      <w:rFonts w:ascii="Cambria" w:hAnsi="Cambria" w:cs="Cambria"/>
      <w:b/>
      <w:bCs/>
      <w:i/>
      <w:iCs/>
      <w:sz w:val="28"/>
      <w:szCs w:val="28"/>
    </w:rPr>
  </w:style>
  <w:style w:type="character" w:customStyle="1" w:styleId="Nagwek3Znak">
    <w:name w:val="Nagłówek 3 Znak"/>
    <w:link w:val="Nagwek3"/>
    <w:uiPriority w:val="99"/>
    <w:semiHidden/>
    <w:locked/>
    <w:rsid w:val="0034132E"/>
    <w:rPr>
      <w:rFonts w:ascii="Cambria" w:hAnsi="Cambria" w:cs="Cambria"/>
      <w:b/>
      <w:bCs/>
      <w:sz w:val="26"/>
      <w:szCs w:val="26"/>
    </w:rPr>
  </w:style>
  <w:style w:type="character" w:customStyle="1" w:styleId="Nagwek6Znak">
    <w:name w:val="Nagłówek 6 Znak"/>
    <w:link w:val="Nagwek6"/>
    <w:uiPriority w:val="99"/>
    <w:semiHidden/>
    <w:locked/>
    <w:rsid w:val="0034132E"/>
    <w:rPr>
      <w:rFonts w:ascii="Calibri" w:hAnsi="Calibri" w:cs="Calibri"/>
      <w:b/>
      <w:bCs/>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955281"/>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95528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677140"/>
    <w:pPr>
      <w:ind w:left="720"/>
    </w:pPr>
  </w:style>
  <w:style w:type="character" w:styleId="Hipercze">
    <w:name w:val="Hyperlink"/>
    <w:uiPriority w:val="99"/>
    <w:rsid w:val="000707A3"/>
    <w:rPr>
      <w:rFonts w:cs="Times New Roman"/>
      <w:color w:val="0000FF"/>
      <w:u w:val="single"/>
    </w:rPr>
  </w:style>
  <w:style w:type="paragraph" w:customStyle="1" w:styleId="Akapitzlist1">
    <w:name w:val="Akapit z listą1"/>
    <w:basedOn w:val="Normalny"/>
    <w:uiPriority w:val="99"/>
    <w:rsid w:val="006D265C"/>
    <w:pPr>
      <w:spacing w:after="200" w:line="276" w:lineRule="auto"/>
      <w:ind w:left="720"/>
    </w:pPr>
    <w:rPr>
      <w:rFonts w:ascii="Calibri" w:hAnsi="Calibri" w:cs="Calibri"/>
      <w:lang w:eastAsia="en-US"/>
    </w:rPr>
  </w:style>
  <w:style w:type="character" w:styleId="Pogrubienie">
    <w:name w:val="Strong"/>
    <w:uiPriority w:val="99"/>
    <w:qFormat/>
    <w:locked/>
    <w:rsid w:val="006D265C"/>
    <w:rPr>
      <w:rFonts w:cs="Times New Roman"/>
      <w:b/>
      <w:bCs/>
    </w:rPr>
  </w:style>
  <w:style w:type="paragraph" w:styleId="NormalnyWeb">
    <w:name w:val="Normal (Web)"/>
    <w:basedOn w:val="Normalny"/>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ytu">
    <w:name w:val="Title"/>
    <w:basedOn w:val="Normalny"/>
    <w:link w:val="TytuZnak"/>
    <w:uiPriority w:val="99"/>
    <w:qFormat/>
    <w:locked/>
    <w:rsid w:val="00941A9A"/>
    <w:pPr>
      <w:spacing w:after="200" w:line="276" w:lineRule="auto"/>
      <w:jc w:val="center"/>
    </w:pPr>
    <w:rPr>
      <w:b/>
      <w:bCs/>
    </w:rPr>
  </w:style>
  <w:style w:type="character" w:customStyle="1" w:styleId="TytuZnak">
    <w:name w:val="Tytuł Znak"/>
    <w:link w:val="Tytu"/>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Odwoaniedokomentarza">
    <w:name w:val="annotation reference"/>
    <w:uiPriority w:val="99"/>
    <w:semiHidden/>
    <w:rsid w:val="00941A9A"/>
    <w:rPr>
      <w:rFonts w:cs="Times New Roman"/>
      <w:sz w:val="16"/>
      <w:szCs w:val="16"/>
    </w:rPr>
  </w:style>
  <w:style w:type="paragraph" w:styleId="Tekstkomentarza">
    <w:name w:val="annotation text"/>
    <w:basedOn w:val="Normalny"/>
    <w:link w:val="TekstkomentarzaZnak"/>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Tematkomentarza">
    <w:name w:val="annotation subject"/>
    <w:basedOn w:val="Tekstkomentarza"/>
    <w:next w:val="Tekstkomentarza"/>
    <w:link w:val="TematkomentarzaZnak"/>
    <w:uiPriority w:val="99"/>
    <w:semiHidden/>
    <w:rsid w:val="00941A9A"/>
    <w:rPr>
      <w:rFonts w:ascii="Arial" w:hAnsi="Arial" w:cs="Arial"/>
      <w:b/>
      <w:bCs/>
      <w:sz w:val="20"/>
      <w:szCs w:val="20"/>
      <w:lang w:eastAsia="pl-PL"/>
    </w:rPr>
  </w:style>
  <w:style w:type="character" w:customStyle="1" w:styleId="TematkomentarzaZnak">
    <w:name w:val="Temat komentarza Znak"/>
    <w:link w:val="Tematkomentarza"/>
    <w:uiPriority w:val="99"/>
    <w:semiHidden/>
    <w:locked/>
    <w:rsid w:val="0034132E"/>
    <w:rPr>
      <w:rFonts w:ascii="Arial" w:hAnsi="Arial" w:cs="Arial"/>
      <w:b/>
      <w:bCs/>
      <w:sz w:val="20"/>
      <w:szCs w:val="20"/>
    </w:rPr>
  </w:style>
  <w:style w:type="paragraph" w:styleId="Tekstdymka">
    <w:name w:val="Balloon Text"/>
    <w:basedOn w:val="Normalny"/>
    <w:link w:val="TekstdymkaZnak"/>
    <w:uiPriority w:val="99"/>
    <w:semiHidden/>
    <w:rsid w:val="00941A9A"/>
    <w:pPr>
      <w:spacing w:after="200" w:line="276" w:lineRule="auto"/>
    </w:pPr>
    <w:rPr>
      <w:rFonts w:ascii="Tahoma" w:hAnsi="Tahoma" w:cs="Tahoma"/>
      <w:sz w:val="16"/>
      <w:szCs w:val="16"/>
    </w:rPr>
  </w:style>
  <w:style w:type="character" w:customStyle="1" w:styleId="TekstdymkaZnak">
    <w:name w:val="Tekst dymka Znak"/>
    <w:link w:val="Tekstdymka"/>
    <w:uiPriority w:val="99"/>
    <w:semiHidden/>
    <w:locked/>
    <w:rsid w:val="0034132E"/>
    <w:rPr>
      <w:rFonts w:cs="Times New Roman"/>
      <w:sz w:val="2"/>
      <w:szCs w:val="2"/>
    </w:rPr>
  </w:style>
  <w:style w:type="character" w:styleId="Uwydatnienie">
    <w:name w:val="Emphasis"/>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uiPriority w:val="99"/>
    <w:rsid w:val="00941A9A"/>
    <w:rPr>
      <w:rFonts w:cs="Times New Roman"/>
    </w:rPr>
  </w:style>
  <w:style w:type="paragraph" w:styleId="Tekstpodstawowy">
    <w:name w:val="Body Text"/>
    <w:basedOn w:val="Normalny"/>
    <w:link w:val="TekstpodstawowyZnak"/>
    <w:uiPriority w:val="99"/>
    <w:rsid w:val="00941A9A"/>
    <w:pPr>
      <w:widowControl w:val="0"/>
      <w:suppressAutoHyphens/>
      <w:spacing w:after="120"/>
    </w:pPr>
    <w:rPr>
      <w:kern w:val="2"/>
    </w:rPr>
  </w:style>
  <w:style w:type="character" w:customStyle="1" w:styleId="TekstpodstawowyZnak">
    <w:name w:val="Tekst podstawowy Znak"/>
    <w:link w:val="Tekstpodstawowy"/>
    <w:uiPriority w:val="99"/>
    <w:semiHidden/>
    <w:locked/>
    <w:rsid w:val="0034132E"/>
    <w:rPr>
      <w:rFonts w:ascii="Arial" w:hAnsi="Arial" w:cs="Arial"/>
      <w:sz w:val="24"/>
      <w:szCs w:val="24"/>
    </w:rPr>
  </w:style>
  <w:style w:type="paragraph" w:styleId="Tekstpodstawowywcity">
    <w:name w:val="Body Text Indent"/>
    <w:basedOn w:val="Normalny"/>
    <w:link w:val="TekstpodstawowywcityZnak"/>
    <w:uiPriority w:val="99"/>
    <w:rsid w:val="00941A9A"/>
    <w:pPr>
      <w:ind w:left="1416"/>
      <w:jc w:val="both"/>
    </w:pPr>
    <w:rPr>
      <w:i/>
      <w:iCs/>
      <w:color w:val="FF0000"/>
      <w:sz w:val="20"/>
      <w:szCs w:val="20"/>
    </w:rPr>
  </w:style>
  <w:style w:type="character" w:customStyle="1" w:styleId="TekstpodstawowywcityZnak">
    <w:name w:val="Tekst podstawowy wcięty Znak"/>
    <w:link w:val="Tekstpodstawowywcity"/>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Tekstprzypisudolnego">
    <w:name w:val="footnote text"/>
    <w:basedOn w:val="Normalny"/>
    <w:link w:val="TekstprzypisudolnegoZnak"/>
    <w:uiPriority w:val="99"/>
    <w:semiHidden/>
    <w:rsid w:val="00941A9A"/>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34132E"/>
    <w:rPr>
      <w:rFonts w:ascii="Arial" w:hAnsi="Arial" w:cs="Arial"/>
      <w:sz w:val="20"/>
      <w:szCs w:val="20"/>
    </w:rPr>
  </w:style>
  <w:style w:type="character" w:styleId="Odwoanieprzypisudolnego">
    <w:name w:val="footnote reference"/>
    <w:uiPriority w:val="99"/>
    <w:semiHidden/>
    <w:rsid w:val="00941A9A"/>
    <w:rPr>
      <w:rFonts w:cs="Times New Roman"/>
      <w:vertAlign w:val="superscript"/>
    </w:rPr>
  </w:style>
  <w:style w:type="character" w:styleId="Numerstrony">
    <w:name w:val="page number"/>
    <w:uiPriority w:val="99"/>
    <w:rsid w:val="00941A9A"/>
    <w:rPr>
      <w:rFonts w:cs="Times New Roman"/>
    </w:rPr>
  </w:style>
  <w:style w:type="character" w:customStyle="1" w:styleId="TekstkomentarzaZnak">
    <w:name w:val="Tekst komentarza Znak"/>
    <w:link w:val="Tekstkomentarza"/>
    <w:uiPriority w:val="99"/>
    <w:semiHidden/>
    <w:locked/>
    <w:rsid w:val="00941A9A"/>
    <w:rPr>
      <w:rFonts w:ascii="Calibri" w:hAnsi="Calibri" w:cs="Calibri"/>
      <w:sz w:val="22"/>
      <w:szCs w:val="22"/>
      <w:lang w:val="pl-PL" w:eastAsia="en-US"/>
    </w:rPr>
  </w:style>
  <w:style w:type="character" w:customStyle="1" w:styleId="AkapitzlistZnak">
    <w:name w:val="Akapit z listą Znak"/>
    <w:link w:val="Akapitzlist"/>
    <w:uiPriority w:val="99"/>
    <w:locked/>
    <w:rsid w:val="00EF249A"/>
    <w:rPr>
      <w:rFonts w:ascii="Arial" w:hAnsi="Arial"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80013">
      <w:bodyDiv w:val="1"/>
      <w:marLeft w:val="0"/>
      <w:marRight w:val="0"/>
      <w:marTop w:val="0"/>
      <w:marBottom w:val="0"/>
      <w:divBdr>
        <w:top w:val="none" w:sz="0" w:space="0" w:color="auto"/>
        <w:left w:val="none" w:sz="0" w:space="0" w:color="auto"/>
        <w:bottom w:val="none" w:sz="0" w:space="0" w:color="auto"/>
        <w:right w:val="none" w:sz="0" w:space="0" w:color="auto"/>
      </w:divBdr>
    </w:div>
    <w:div w:id="1785343671">
      <w:marLeft w:val="0"/>
      <w:marRight w:val="0"/>
      <w:marTop w:val="0"/>
      <w:marBottom w:val="0"/>
      <w:divBdr>
        <w:top w:val="none" w:sz="0" w:space="0" w:color="auto"/>
        <w:left w:val="none" w:sz="0" w:space="0" w:color="auto"/>
        <w:bottom w:val="none" w:sz="0" w:space="0" w:color="auto"/>
        <w:right w:val="none" w:sz="0" w:space="0" w:color="auto"/>
      </w:divBdr>
    </w:div>
    <w:div w:id="1785343672">
      <w:marLeft w:val="0"/>
      <w:marRight w:val="0"/>
      <w:marTop w:val="0"/>
      <w:marBottom w:val="0"/>
      <w:divBdr>
        <w:top w:val="none" w:sz="0" w:space="0" w:color="auto"/>
        <w:left w:val="none" w:sz="0" w:space="0" w:color="auto"/>
        <w:bottom w:val="none" w:sz="0" w:space="0" w:color="auto"/>
        <w:right w:val="none" w:sz="0" w:space="0" w:color="auto"/>
      </w:divBdr>
    </w:div>
    <w:div w:id="1785343673">
      <w:marLeft w:val="0"/>
      <w:marRight w:val="0"/>
      <w:marTop w:val="0"/>
      <w:marBottom w:val="0"/>
      <w:divBdr>
        <w:top w:val="none" w:sz="0" w:space="0" w:color="auto"/>
        <w:left w:val="none" w:sz="0" w:space="0" w:color="auto"/>
        <w:bottom w:val="none" w:sz="0" w:space="0" w:color="auto"/>
        <w:right w:val="none" w:sz="0" w:space="0" w:color="auto"/>
      </w:divBdr>
    </w:div>
    <w:div w:id="1785343674">
      <w:marLeft w:val="0"/>
      <w:marRight w:val="0"/>
      <w:marTop w:val="0"/>
      <w:marBottom w:val="0"/>
      <w:divBdr>
        <w:top w:val="none" w:sz="0" w:space="0" w:color="auto"/>
        <w:left w:val="none" w:sz="0" w:space="0" w:color="auto"/>
        <w:bottom w:val="none" w:sz="0" w:space="0" w:color="auto"/>
        <w:right w:val="none" w:sz="0" w:space="0" w:color="auto"/>
      </w:divBdr>
    </w:div>
    <w:div w:id="1785343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4318</Words>
  <Characters>25914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WZSP</vt:lpstr>
    </vt:vector>
  </TitlesOfParts>
  <Company>UMWP</Company>
  <LinksUpToDate>false</LinksUpToDate>
  <CharactersWithSpaces>30172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22</cp:revision>
  <cp:lastPrinted>2018-03-15T10:39:00Z</cp:lastPrinted>
  <dcterms:created xsi:type="dcterms:W3CDTF">2018-02-19T07:16:00Z</dcterms:created>
  <dcterms:modified xsi:type="dcterms:W3CDTF">2019-02-25T06:26:00Z</dcterms:modified>
</cp:coreProperties>
</file>