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07" w:rsidRPr="00EA373F" w:rsidRDefault="00714F07" w:rsidP="00941A9A">
      <w:pPr>
        <w:pStyle w:val="BodyTextIndent"/>
        <w:rPr>
          <w:rFonts w:ascii="Times New Roman" w:hAnsi="Times New Roman" w:cs="Times New Roman"/>
          <w:i w:val="0"/>
          <w:iCs w:val="0"/>
          <w:color w:val="auto"/>
        </w:rPr>
      </w:pPr>
    </w:p>
    <w:p w:rsidR="00714F07" w:rsidRPr="00EA373F" w:rsidRDefault="00714F07" w:rsidP="00941A9A">
      <w:pPr>
        <w:pStyle w:val="BodyTextIndent"/>
        <w:rPr>
          <w:rFonts w:ascii="Times New Roman" w:hAnsi="Times New Roman" w:cs="Times New Roman"/>
          <w:i w:val="0"/>
          <w:iCs w:val="0"/>
          <w:color w:val="auto"/>
        </w:rPr>
      </w:pPr>
      <w:r w:rsidRPr="00EA373F">
        <w:rPr>
          <w:rFonts w:ascii="Times New Roman" w:hAnsi="Times New Roman" w:cs="Times New Roman"/>
          <w:i w:val="0"/>
          <w:iCs w:val="0"/>
          <w:color w:val="auto"/>
        </w:rPr>
        <w:t>W</w:t>
      </w:r>
      <w:r>
        <w:rPr>
          <w:rFonts w:ascii="Times New Roman" w:hAnsi="Times New Roman" w:cs="Times New Roman"/>
          <w:i w:val="0"/>
          <w:iCs w:val="0"/>
          <w:color w:val="auto"/>
        </w:rPr>
        <w:t>ZSP.ZP.2.2018</w:t>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r>
      <w:r w:rsidRPr="00EA373F">
        <w:rPr>
          <w:rFonts w:ascii="Times New Roman" w:hAnsi="Times New Roman" w:cs="Times New Roman"/>
          <w:i w:val="0"/>
          <w:iCs w:val="0"/>
          <w:color w:val="auto"/>
        </w:rPr>
        <w:tab/>
        <w:t xml:space="preserve">          Załącznik nr 7do Ogłoszenia</w:t>
      </w:r>
    </w:p>
    <w:p w:rsidR="00714F07" w:rsidRPr="00EA373F" w:rsidRDefault="00714F07" w:rsidP="00941A9A">
      <w:pPr>
        <w:pStyle w:val="BodyTextIndent"/>
        <w:rPr>
          <w:rFonts w:ascii="Times New Roman" w:hAnsi="Times New Roman" w:cs="Times New Roman"/>
          <w:i w:val="0"/>
          <w:iCs w:val="0"/>
          <w:color w:val="auto"/>
        </w:rPr>
      </w:pPr>
    </w:p>
    <w:p w:rsidR="00714F07" w:rsidRPr="00EA373F" w:rsidRDefault="00714F07" w:rsidP="00941A9A">
      <w:pPr>
        <w:pStyle w:val="BodyTextIndent"/>
        <w:rPr>
          <w:rFonts w:ascii="Times New Roman" w:hAnsi="Times New Roman" w:cs="Times New Roman"/>
          <w:i w:val="0"/>
          <w:iCs w:val="0"/>
          <w:color w:val="auto"/>
        </w:rPr>
      </w:pPr>
    </w:p>
    <w:p w:rsidR="00714F07" w:rsidRPr="00EA373F" w:rsidRDefault="00714F07" w:rsidP="00941A9A">
      <w:pPr>
        <w:ind w:left="1416" w:firstLine="708"/>
        <w:jc w:val="both"/>
        <w:rPr>
          <w:rFonts w:ascii="Times New Roman" w:hAnsi="Times New Roman" w:cs="Times New Roman"/>
          <w:b/>
          <w:bCs/>
        </w:rPr>
      </w:pPr>
      <w:r w:rsidRPr="00EA373F">
        <w:rPr>
          <w:rFonts w:ascii="Times New Roman" w:hAnsi="Times New Roman" w:cs="Times New Roman"/>
          <w:b/>
          <w:bCs/>
        </w:rPr>
        <w:t xml:space="preserve">      Umowa </w:t>
      </w:r>
      <w:r>
        <w:rPr>
          <w:rFonts w:ascii="Times New Roman" w:hAnsi="Times New Roman" w:cs="Times New Roman"/>
          <w:b/>
          <w:bCs/>
        </w:rPr>
        <w:t>o świadczenie usług Nr WZSP.ZP.2.2018</w:t>
      </w:r>
    </w:p>
    <w:p w:rsidR="00714F07" w:rsidRPr="00EA373F" w:rsidRDefault="00714F07" w:rsidP="00941A9A">
      <w:pPr>
        <w:ind w:left="2124" w:firstLine="708"/>
        <w:jc w:val="both"/>
        <w:rPr>
          <w:rFonts w:ascii="Times New Roman" w:hAnsi="Times New Roman" w:cs="Times New Roman"/>
          <w:b/>
          <w:bCs/>
        </w:rPr>
      </w:pPr>
      <w:r w:rsidRPr="00EA373F">
        <w:rPr>
          <w:rFonts w:ascii="Times New Roman" w:hAnsi="Times New Roman" w:cs="Times New Roman"/>
          <w:b/>
          <w:bCs/>
        </w:rPr>
        <w:t xml:space="preserve">zawarta w dniu .............................. w Słupsku  </w:t>
      </w:r>
    </w:p>
    <w:p w:rsidR="00714F07" w:rsidRPr="00EA373F" w:rsidRDefault="00714F07" w:rsidP="00941A9A">
      <w:pPr>
        <w:jc w:val="both"/>
        <w:rPr>
          <w:rFonts w:ascii="Times New Roman" w:hAnsi="Times New Roman" w:cs="Times New Roman"/>
          <w:b/>
          <w:bCs/>
        </w:rPr>
      </w:pPr>
      <w:r w:rsidRPr="00EA373F">
        <w:rPr>
          <w:rFonts w:ascii="Times New Roman" w:hAnsi="Times New Roman" w:cs="Times New Roman"/>
          <w:b/>
          <w:bCs/>
        </w:rPr>
        <w:t xml:space="preserv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pomiędzy: </w:t>
      </w:r>
    </w:p>
    <w:p w:rsidR="00714F07" w:rsidRPr="00EA373F" w:rsidRDefault="00714F07" w:rsidP="00941A9A">
      <w:pPr>
        <w:spacing w:line="360" w:lineRule="auto"/>
        <w:ind w:left="708"/>
        <w:rPr>
          <w:rFonts w:ascii="Times New Roman" w:hAnsi="Times New Roman" w:cs="Times New Roman"/>
          <w:b/>
          <w:bCs/>
        </w:rPr>
      </w:pPr>
      <w:r w:rsidRPr="00EA373F">
        <w:rPr>
          <w:rFonts w:ascii="Times New Roman" w:hAnsi="Times New Roman" w:cs="Times New Roman"/>
          <w:b/>
          <w:bCs/>
        </w:rPr>
        <w:t xml:space="preserve">Województwem  Pomorskiem / Wojewódzkim Zespołem Szkół Policealnych </w:t>
      </w:r>
    </w:p>
    <w:p w:rsidR="00714F07" w:rsidRPr="00EA373F" w:rsidRDefault="00714F07" w:rsidP="00941A9A">
      <w:pPr>
        <w:spacing w:line="360" w:lineRule="auto"/>
        <w:ind w:left="708"/>
        <w:rPr>
          <w:rFonts w:ascii="Times New Roman" w:hAnsi="Times New Roman" w:cs="Times New Roman"/>
        </w:rPr>
      </w:pPr>
      <w:r w:rsidRPr="00EA373F">
        <w:rPr>
          <w:rFonts w:ascii="Times New Roman" w:hAnsi="Times New Roman" w:cs="Times New Roman"/>
        </w:rPr>
        <w:t xml:space="preserve"> ul. Okopowa 21/27, 80-810 Gdańsk, NIP: 583-31-63-786, REGON:191674836</w:t>
      </w:r>
    </w:p>
    <w:p w:rsidR="00714F07" w:rsidRPr="00EA373F" w:rsidRDefault="00714F07" w:rsidP="00941A9A">
      <w:pPr>
        <w:spacing w:line="360" w:lineRule="auto"/>
        <w:ind w:firstLine="708"/>
        <w:rPr>
          <w:rFonts w:ascii="Times New Roman" w:hAnsi="Times New Roman" w:cs="Times New Roman"/>
        </w:rPr>
      </w:pPr>
      <w:r w:rsidRPr="00EA373F">
        <w:rPr>
          <w:rFonts w:ascii="Times New Roman" w:hAnsi="Times New Roman" w:cs="Times New Roman"/>
        </w:rPr>
        <w:t>Adres korespondencyjny:</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b/>
          <w:bCs/>
        </w:rPr>
        <w:t>Wojewódzkim Zespołem Szkół Policealnych w Słupsku</w:t>
      </w:r>
      <w:r w:rsidRPr="00EA373F">
        <w:rPr>
          <w:rFonts w:ascii="Times New Roman" w:hAnsi="Times New Roman" w:cs="Times New Roman"/>
        </w:rPr>
        <w:t xml:space="preserve"> ul. Bałtycka 29, 76-200 Słupsk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zwanym dalej „</w:t>
      </w:r>
      <w:r w:rsidRPr="00EA373F">
        <w:rPr>
          <w:rFonts w:ascii="Times New Roman" w:hAnsi="Times New Roman" w:cs="Times New Roman"/>
          <w:b/>
          <w:bCs/>
        </w:rPr>
        <w:t>Zamawiającym”</w:t>
      </w:r>
      <w:r w:rsidRPr="00EA373F">
        <w:rPr>
          <w:rFonts w:ascii="Times New Roman" w:hAnsi="Times New Roman" w:cs="Times New Roman"/>
        </w:rPr>
        <w:t xml:space="preserve"> </w:t>
      </w:r>
      <w:r w:rsidRPr="00EA373F">
        <w:rPr>
          <w:rFonts w:ascii="Times New Roman" w:hAnsi="Times New Roman" w:cs="Times New Roman"/>
        </w:rPr>
        <w:tab/>
      </w:r>
      <w:r w:rsidRPr="00EA373F">
        <w:rPr>
          <w:rFonts w:ascii="Times New Roman" w:hAnsi="Times New Roman" w:cs="Times New Roman"/>
        </w:rPr>
        <w:tab/>
        <w:t xml:space="preserv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w imieniu którego działają:……………………………………………………………………………</w:t>
      </w:r>
    </w:p>
    <w:p w:rsidR="00714F07" w:rsidRPr="00EA373F" w:rsidRDefault="00714F07" w:rsidP="00941A9A">
      <w:pPr>
        <w:jc w:val="both"/>
        <w:rPr>
          <w:rFonts w:ascii="Times New Roman" w:hAnsi="Times New Roman" w:cs="Times New Roman"/>
        </w:rPr>
      </w:pPr>
      <w:r w:rsidRPr="00EA373F">
        <w:rPr>
          <w:rFonts w:ascii="Times New Roman" w:hAnsi="Times New Roman" w:cs="Times New Roman"/>
        </w:rPr>
        <w:tab/>
        <w:t>a……………………………………………………………………………………</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zwanym dalej „</w:t>
      </w:r>
      <w:r w:rsidRPr="00EA373F">
        <w:rPr>
          <w:rFonts w:ascii="Times New Roman" w:hAnsi="Times New Roman" w:cs="Times New Roman"/>
          <w:b/>
          <w:bCs/>
        </w:rPr>
        <w:t>Wykonawcą”</w:t>
      </w:r>
      <w:r w:rsidRPr="00EA373F">
        <w:rPr>
          <w:rFonts w:ascii="Times New Roman" w:hAnsi="Times New Roman" w:cs="Times New Roman"/>
        </w:rPr>
        <w:t xml:space="preserve"> </w:t>
      </w:r>
    </w:p>
    <w:p w:rsidR="00714F07" w:rsidRPr="00EA373F" w:rsidRDefault="00714F07" w:rsidP="00941A9A">
      <w:pPr>
        <w:jc w:val="both"/>
        <w:rPr>
          <w:rFonts w:ascii="Times New Roman" w:hAnsi="Times New Roman" w:cs="Times New Roman"/>
        </w:rPr>
      </w:pPr>
      <w:r w:rsidRPr="00EA373F">
        <w:rPr>
          <w:rFonts w:ascii="Times New Roman" w:hAnsi="Times New Roman" w:cs="Times New Roman"/>
        </w:rPr>
        <w:tab/>
        <w:t>…………………………………………………………………………………………</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4A6659">
        <w:rPr>
          <w:rFonts w:ascii="Times New Roman" w:hAnsi="Times New Roman" w:cs="Times New Roman"/>
        </w:rPr>
        <w:t>kursów:</w:t>
      </w:r>
      <w:r>
        <w:rPr>
          <w:rFonts w:ascii="Times New Roman" w:hAnsi="Times New Roman" w:cs="Times New Roman"/>
          <w:b/>
          <w:bCs/>
        </w:rPr>
        <w:t xml:space="preserve"> masaż Ajurwedyjski, masaż Tajski oraz masaż sportowy </w:t>
      </w:r>
      <w:r w:rsidRPr="00EA373F">
        <w:rPr>
          <w:rFonts w:ascii="Times New Roman" w:hAnsi="Times New Roman" w:cs="Times New Roman"/>
        </w:rPr>
        <w:t>dla uczniów</w:t>
      </w:r>
      <w:r>
        <w:rPr>
          <w:rFonts w:ascii="Times New Roman" w:hAnsi="Times New Roman" w:cs="Times New Roman"/>
        </w:rPr>
        <w:t xml:space="preserve"> </w:t>
      </w:r>
      <w:r w:rsidRPr="00EA373F">
        <w:rPr>
          <w:rFonts w:ascii="Times New Roman" w:hAnsi="Times New Roman" w:cs="Times New Roman"/>
        </w:rPr>
        <w:t xml:space="preserve">Wojewódzkiego Zespołu Szkół Policealnych w Słupsku w związku  z realizacją projektu 3.3.1. pn: „Podniesienie jakości szkolnictwa zawodowego wojewódzkich zespołów szkół </w:t>
      </w:r>
      <w:r>
        <w:rPr>
          <w:rFonts w:ascii="Times New Roman" w:hAnsi="Times New Roman" w:cs="Times New Roman"/>
        </w:rPr>
        <w:t xml:space="preserve">policealnych  </w:t>
      </w:r>
      <w:r w:rsidRPr="00EA373F">
        <w:rPr>
          <w:rFonts w:ascii="Times New Roman" w:hAnsi="Times New Roman" w:cs="Times New Roman"/>
        </w:rPr>
        <w:t xml:space="preserve">w Gdańsku, Gdyni  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714F07" w:rsidRPr="00EA373F" w:rsidRDefault="00714F0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                       § 1. </w:t>
      </w:r>
    </w:p>
    <w:p w:rsidR="00714F07" w:rsidRPr="00EA373F" w:rsidRDefault="00714F07" w:rsidP="00941A9A">
      <w:pPr>
        <w:ind w:left="708"/>
        <w:jc w:val="both"/>
        <w:rPr>
          <w:rFonts w:ascii="Times New Roman" w:hAnsi="Times New Roman" w:cs="Times New Roman"/>
          <w:b/>
          <w:bCs/>
        </w:rPr>
      </w:pPr>
      <w:r w:rsidRPr="00EA373F">
        <w:rPr>
          <w:rFonts w:ascii="Times New Roman" w:hAnsi="Times New Roman" w:cs="Times New Roman"/>
          <w:b/>
          <w:bCs/>
        </w:rPr>
        <w:t xml:space="preserve">                                                  Przedmiot zamówienia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1. Umowa dotyczy części nr .....................................</w:t>
      </w:r>
      <w:r w:rsidRPr="00EA373F">
        <w:rPr>
          <w:rStyle w:val="FootnoteReference"/>
          <w:rFonts w:ascii="Times New Roman" w:hAnsi="Times New Roman"/>
        </w:rPr>
        <w:footnoteReference w:id="1"/>
      </w:r>
      <w:r w:rsidRPr="00EA373F">
        <w:rPr>
          <w:rFonts w:ascii="Times New Roman" w:hAnsi="Times New Roman" w:cs="Times New Roman"/>
        </w:rPr>
        <w:t xml:space="preserve"> przedmiotu zamówienia.</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 Przedmiot Umowy zostanie wykonany zgodnie z: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ofertą Wykonawcy,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2) szczegółowym opisem przedmiotu zamówienia, zwanym dalej „SOPZ”,  - który stanowi  załączniki do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2. Wykonawca zobowiązuje się do wykonania przedmiotu Umowy w</w:t>
      </w:r>
      <w:r>
        <w:rPr>
          <w:rFonts w:ascii="Times New Roman" w:hAnsi="Times New Roman" w:cs="Times New Roman"/>
        </w:rPr>
        <w:t xml:space="preserve"> terminie od dnia zawarcia umowy   </w:t>
      </w:r>
      <w:r>
        <w:rPr>
          <w:rFonts w:ascii="Times New Roman" w:hAnsi="Times New Roman" w:cs="Times New Roman"/>
          <w:b/>
          <w:bCs/>
        </w:rPr>
        <w:t>do  25  maja</w:t>
      </w:r>
      <w:r w:rsidRPr="00B83F33">
        <w:rPr>
          <w:rFonts w:ascii="Times New Roman" w:hAnsi="Times New Roman" w:cs="Times New Roman"/>
          <w:b/>
          <w:bCs/>
        </w:rPr>
        <w:t xml:space="preserve"> 2018 roku.</w:t>
      </w:r>
      <w:r w:rsidRPr="00EA373F">
        <w:rPr>
          <w:rFonts w:ascii="Times New Roman" w:hAnsi="Times New Roman" w:cs="Times New Roman"/>
        </w:rPr>
        <w:t xml:space="preserve"> </w:t>
      </w:r>
    </w:p>
    <w:p w:rsidR="00714F07" w:rsidRPr="00EA373F" w:rsidRDefault="00714F07" w:rsidP="00941A9A">
      <w:pPr>
        <w:tabs>
          <w:tab w:val="num" w:pos="284"/>
          <w:tab w:val="num" w:pos="360"/>
        </w:tabs>
        <w:ind w:left="708"/>
        <w:jc w:val="both"/>
        <w:rPr>
          <w:rFonts w:ascii="Times New Roman" w:hAnsi="Times New Roman" w:cs="Times New Roman"/>
        </w:rPr>
      </w:pPr>
      <w:r w:rsidRPr="00EA373F">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714F07" w:rsidRPr="00EA373F" w:rsidRDefault="00714F07" w:rsidP="00941A9A">
      <w:pPr>
        <w:tabs>
          <w:tab w:val="num" w:pos="284"/>
          <w:tab w:val="num" w:pos="360"/>
        </w:tabs>
        <w:ind w:left="708"/>
        <w:jc w:val="both"/>
        <w:rPr>
          <w:rFonts w:ascii="Times New Roman" w:eastAsia="PMingLiU" w:hAnsi="Times New Roman" w:cs="Times New Roman"/>
          <w:b/>
          <w:bCs/>
        </w:rPr>
      </w:pPr>
      <w:r w:rsidRPr="00EA373F">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73F">
        <w:rPr>
          <w:rFonts w:ascii="Times New Roman" w:eastAsia="PMingLiU" w:hAnsi="Times New Roman" w:cs="Times New Roman"/>
          <w:b/>
          <w:bCs/>
        </w:rPr>
        <w:t xml:space="preserve"> </w:t>
      </w:r>
    </w:p>
    <w:p w:rsidR="00714F07" w:rsidRPr="00EA373F" w:rsidRDefault="00714F07" w:rsidP="00941A9A">
      <w:pPr>
        <w:tabs>
          <w:tab w:val="num" w:pos="284"/>
          <w:tab w:val="num" w:pos="360"/>
        </w:tabs>
        <w:ind w:left="708"/>
        <w:jc w:val="both"/>
        <w:rPr>
          <w:rFonts w:ascii="Times New Roman" w:eastAsia="PMingLiU" w:hAnsi="Times New Roman" w:cs="Times New Roman"/>
          <w:b/>
          <w:bCs/>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2. </w:t>
      </w:r>
    </w:p>
    <w:p w:rsidR="00714F07" w:rsidRPr="00EA373F" w:rsidRDefault="00714F07" w:rsidP="00941A9A">
      <w:pPr>
        <w:ind w:left="708"/>
        <w:jc w:val="both"/>
        <w:rPr>
          <w:rFonts w:ascii="Times New Roman" w:hAnsi="Times New Roman" w:cs="Times New Roman"/>
          <w:b/>
          <w:bCs/>
        </w:rPr>
      </w:pPr>
      <w:r w:rsidRPr="00EA373F">
        <w:rPr>
          <w:rFonts w:ascii="Times New Roman" w:hAnsi="Times New Roman" w:cs="Times New Roman"/>
          <w:b/>
          <w:bCs/>
        </w:rPr>
        <w:t xml:space="preserve">                                                                  Odbiory </w:t>
      </w:r>
    </w:p>
    <w:p w:rsidR="00714F07" w:rsidRPr="00EA373F" w:rsidRDefault="00714F07" w:rsidP="00941A9A">
      <w:pPr>
        <w:ind w:left="708"/>
        <w:jc w:val="both"/>
        <w:rPr>
          <w:rFonts w:ascii="Times New Roman" w:hAnsi="Times New Roman" w:cs="Times New Roman"/>
          <w:b/>
          <w:bCs/>
        </w:rPr>
      </w:pP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4. POZ podpisują w imieniu Stron odpowiednie osoby, o których mowa w ust. 1.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3. </w:t>
      </w:r>
    </w:p>
    <w:p w:rsidR="00714F07" w:rsidRPr="00EA373F" w:rsidRDefault="00714F07" w:rsidP="00941A9A">
      <w:pPr>
        <w:ind w:left="4248"/>
        <w:jc w:val="both"/>
        <w:rPr>
          <w:rStyle w:val="CommentReference"/>
          <w:rFonts w:ascii="Times New Roman" w:hAnsi="Times New Roman"/>
          <w:lang w:eastAsia="en-US"/>
        </w:rPr>
      </w:pPr>
      <w:r w:rsidRPr="00EA373F">
        <w:rPr>
          <w:rFonts w:ascii="Times New Roman" w:hAnsi="Times New Roman" w:cs="Times New Roman"/>
          <w:b/>
          <w:bCs/>
        </w:rPr>
        <w:t xml:space="preserve">     Rozliczenia</w:t>
      </w:r>
    </w:p>
    <w:p w:rsidR="00714F07" w:rsidRPr="00EA373F" w:rsidRDefault="00714F07" w:rsidP="00941A9A">
      <w:pPr>
        <w:ind w:left="4248"/>
        <w:jc w:val="both"/>
        <w:rPr>
          <w:rFonts w:ascii="Times New Roman" w:hAnsi="Times New Roman" w:cs="Times New Roman"/>
          <w:b/>
          <w:bCs/>
        </w:rPr>
      </w:pPr>
    </w:p>
    <w:p w:rsidR="00714F07" w:rsidRPr="00EA373F" w:rsidRDefault="00714F07" w:rsidP="00190739">
      <w:pPr>
        <w:ind w:left="708"/>
        <w:jc w:val="both"/>
        <w:rPr>
          <w:rFonts w:ascii="Times New Roman" w:hAnsi="Times New Roman" w:cs="Times New Roman"/>
        </w:rPr>
      </w:pPr>
      <w:r w:rsidRPr="00EA373F">
        <w:rPr>
          <w:rFonts w:ascii="Times New Roman" w:hAnsi="Times New Roman" w:cs="Times New Roman"/>
        </w:rPr>
        <w:t>1. Strony ustalają stawkę za przeprowadzenie Kursu</w:t>
      </w:r>
      <w:r w:rsidRPr="00EA373F">
        <w:rPr>
          <w:rStyle w:val="FootnoteReference"/>
          <w:rFonts w:ascii="Times New Roman" w:hAnsi="Times New Roman"/>
        </w:rPr>
        <w:footnoteReference w:id="2"/>
      </w:r>
      <w:r w:rsidRPr="00EA373F">
        <w:rPr>
          <w:rFonts w:ascii="Times New Roman" w:hAnsi="Times New Roman" w:cs="Times New Roman"/>
        </w:rPr>
        <w:t xml:space="preserve">…………………………………. za jednego uczestnika kursu w następującej wysokości:……………..(słownie…) złotych brutto.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3. Liczby uczniów - uczestników Kursu, o których mowa w SOPZ, są liczbami maksymalnym i  ulegają zmniejszeniu, jeżeli Dyrektor szkoły z której zostali wytypowani uczniowie do odbywania kursu, poinformują Strony, że uczeń, który został wcześniej wskazany do odbycia kursu, nie ma możliwości przystąpienia do kursu i Dyrektor szkoły nie ma możliwości wskazania zamiast niego innego ucznia. Jeżeli liczby uczniów ulegają  zmniejszeniu, Zamawiający zapłaci Wykonawcy wynagrodzenie w wysokości uwzględniającej zmniejszenie liczby  uczniów, które jednak nie będzie niższe niż 30% wartości brutto wynagrodzenia określonego w ust. 2. Wykonawcy nie przysługują od Zamawiającego jakichkolwiek roszczenia, w tym roszczenia odszkodowawcze, z tytułu powstania różnicy pomiędzy maksymalnymi kwotami wynagrodzenia, o których mowa w ust. 2, a kwotą wynagrodzenia Wykonawcy uwzględniającą zmniejszenie liczby  uczniów.</w:t>
      </w: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4. Wypłata wynagrodzenia, o którym mowa w ust.2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po należytym zrealizowaniu przedmiotu Umowy,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2) na podstawie POZ podpisanego bez zastrzeżeń przez Strony,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5. Płatność wynagrodzenia nastąpi w ciągu 30 dni od dnia doręczenia Zamawiającemu prawidłowo wystawionych dokumentów, o których mowa ust. 4 pkt 2) i 3). Płatność nastąpi przelewem na rachunek bankowy Wykonawcy wskazany                                         na rachunku/fakturze. </w:t>
      </w:r>
    </w:p>
    <w:p w:rsidR="00714F07" w:rsidRPr="00EA373F" w:rsidRDefault="00714F07" w:rsidP="00941A9A">
      <w:pPr>
        <w:autoSpaceDE w:val="0"/>
        <w:autoSpaceDN w:val="0"/>
        <w:adjustRightInd w:val="0"/>
        <w:jc w:val="both"/>
        <w:rPr>
          <w:rFonts w:ascii="Times New Roman" w:hAnsi="Times New Roman" w:cs="Times New Roman"/>
          <w:b/>
          <w:bCs/>
        </w:rPr>
      </w:pPr>
      <w:r w:rsidRPr="00EA373F">
        <w:rPr>
          <w:rFonts w:ascii="Times New Roman" w:hAnsi="Times New Roman" w:cs="Times New Roman"/>
        </w:rPr>
        <w:tab/>
        <w:t>6.</w:t>
      </w:r>
      <w:r w:rsidRPr="00EA373F">
        <w:rPr>
          <w:rFonts w:ascii="Times New Roman" w:hAnsi="Times New Roman" w:cs="Times New Roman"/>
          <w:b/>
          <w:bCs/>
        </w:rPr>
        <w:t xml:space="preserve">  Dane do faktury:</w:t>
      </w:r>
    </w:p>
    <w:p w:rsidR="00714F07" w:rsidRPr="00EA373F" w:rsidRDefault="00714F07" w:rsidP="00941A9A">
      <w:pPr>
        <w:autoSpaceDE w:val="0"/>
        <w:autoSpaceDN w:val="0"/>
        <w:adjustRightInd w:val="0"/>
        <w:ind w:left="851"/>
        <w:jc w:val="both"/>
        <w:rPr>
          <w:rFonts w:ascii="Times New Roman" w:hAnsi="Times New Roman" w:cs="Times New Roman"/>
          <w:b/>
          <w:bCs/>
        </w:rPr>
      </w:pPr>
      <w:r w:rsidRPr="00EA373F">
        <w:rPr>
          <w:rFonts w:ascii="Times New Roman" w:hAnsi="Times New Roman" w:cs="Times New Roman"/>
          <w:b/>
          <w:bCs/>
        </w:rPr>
        <w:t xml:space="preserve">NABYWCA: </w:t>
      </w:r>
      <w:r w:rsidRPr="00EA373F">
        <w:rPr>
          <w:rFonts w:ascii="Times New Roman" w:hAnsi="Times New Roman" w:cs="Times New Roman"/>
          <w:lang w:eastAsia="ar-SA"/>
        </w:rPr>
        <w:t>Województwo Pomorskie</w:t>
      </w:r>
      <w:r w:rsidRPr="00EA373F">
        <w:rPr>
          <w:rFonts w:ascii="Times New Roman" w:hAnsi="Times New Roman" w:cs="Times New Roman"/>
          <w:b/>
          <w:bCs/>
        </w:rPr>
        <w:t xml:space="preserve"> </w:t>
      </w:r>
      <w:r w:rsidRPr="00EA373F">
        <w:rPr>
          <w:rFonts w:ascii="Times New Roman" w:hAnsi="Times New Roman" w:cs="Times New Roman"/>
          <w:lang w:eastAsia="ar-SA"/>
        </w:rPr>
        <w:t>ul. Okopowa 21/27</w:t>
      </w:r>
      <w:r w:rsidRPr="00EA373F">
        <w:rPr>
          <w:rFonts w:ascii="Times New Roman" w:hAnsi="Times New Roman" w:cs="Times New Roman"/>
          <w:b/>
          <w:bCs/>
        </w:rPr>
        <w:t xml:space="preserve">; </w:t>
      </w:r>
      <w:r w:rsidRPr="00EA373F">
        <w:rPr>
          <w:rFonts w:ascii="Times New Roman" w:hAnsi="Times New Roman" w:cs="Times New Roman"/>
          <w:lang w:eastAsia="ar-SA"/>
        </w:rPr>
        <w:t xml:space="preserve">80-810 Gdańsk </w:t>
      </w:r>
    </w:p>
    <w:p w:rsidR="00714F07" w:rsidRPr="00EA373F" w:rsidRDefault="00714F0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NIP: 583-31-63-786 </w:t>
      </w:r>
    </w:p>
    <w:p w:rsidR="00714F07" w:rsidRPr="00EA373F" w:rsidRDefault="00714F07" w:rsidP="00941A9A">
      <w:pPr>
        <w:tabs>
          <w:tab w:val="left" w:pos="7125"/>
        </w:tabs>
        <w:ind w:left="851"/>
        <w:rPr>
          <w:rFonts w:ascii="Times New Roman" w:hAnsi="Times New Roman" w:cs="Times New Roman"/>
          <w:b/>
          <w:bCs/>
          <w:lang w:eastAsia="ar-SA"/>
        </w:rPr>
      </w:pPr>
      <w:r w:rsidRPr="00EA373F">
        <w:rPr>
          <w:rFonts w:ascii="Times New Roman" w:hAnsi="Times New Roman" w:cs="Times New Roman"/>
          <w:b/>
          <w:bCs/>
          <w:lang w:eastAsia="ar-SA"/>
        </w:rPr>
        <w:t>ODBIORCA/PŁATNIK</w:t>
      </w:r>
    </w:p>
    <w:p w:rsidR="00714F07" w:rsidRPr="00EA373F" w:rsidRDefault="00714F07" w:rsidP="00941A9A">
      <w:pPr>
        <w:tabs>
          <w:tab w:val="left" w:pos="7125"/>
        </w:tabs>
        <w:ind w:left="851"/>
        <w:rPr>
          <w:rFonts w:ascii="Times New Roman" w:hAnsi="Times New Roman" w:cs="Times New Roman"/>
          <w:lang w:eastAsia="ar-SA"/>
        </w:rPr>
      </w:pPr>
      <w:r w:rsidRPr="00EA373F">
        <w:rPr>
          <w:rFonts w:ascii="Times New Roman" w:hAnsi="Times New Roman" w:cs="Times New Roman"/>
          <w:lang w:eastAsia="ar-SA"/>
        </w:rPr>
        <w:t xml:space="preserve">Wojewódzki Zespół Szkół Policealnych ul. Bałtycka 29, 76-200 Słupsk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7. Dniem zapłaty wynagrodzenia będzie dzień obciążenia rachunku bankowego Zamawiającego.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8.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714F07" w:rsidRPr="00EA373F" w:rsidRDefault="00714F07" w:rsidP="00941A9A">
      <w:pPr>
        <w:ind w:left="708"/>
        <w:jc w:val="both"/>
        <w:rPr>
          <w:rFonts w:ascii="Times New Roman" w:hAnsi="Times New Roman" w:cs="Times New Roman"/>
          <w:color w:val="000000"/>
          <w:shd w:val="clear" w:color="auto" w:fill="FFFFFF"/>
        </w:rPr>
      </w:pPr>
      <w:r w:rsidRPr="00EA373F">
        <w:rPr>
          <w:rFonts w:ascii="Times New Roman" w:hAnsi="Times New Roman" w:cs="Times New Roman"/>
          <w:color w:val="000000"/>
          <w:shd w:val="clear" w:color="auto" w:fill="FFFFFF"/>
        </w:rPr>
        <w:t>9. Wynagrodzenie jest współfinansowane ze środków Unii Europejskiej w ramach Europejskiego Funduszu Społecznego w ramach Regionalnego Programu Operacyjnego Województwa Pomorskiego na lata 2014-2020.</w:t>
      </w: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4.   </w:t>
      </w:r>
    </w:p>
    <w:p w:rsidR="00714F07" w:rsidRPr="00EA373F" w:rsidRDefault="00714F07" w:rsidP="00941A9A">
      <w:pPr>
        <w:ind w:left="2832" w:firstLine="708"/>
        <w:jc w:val="both"/>
        <w:rPr>
          <w:rFonts w:ascii="Times New Roman" w:hAnsi="Times New Roman" w:cs="Times New Roman"/>
          <w:b/>
          <w:bCs/>
        </w:rPr>
      </w:pPr>
      <w:r w:rsidRPr="00EA373F">
        <w:rPr>
          <w:rFonts w:ascii="Times New Roman" w:hAnsi="Times New Roman" w:cs="Times New Roman"/>
          <w:b/>
          <w:bCs/>
        </w:rPr>
        <w:t xml:space="preserve">Kontrola wykonywania Umowy </w:t>
      </w:r>
    </w:p>
    <w:p w:rsidR="00714F07" w:rsidRPr="00EA373F" w:rsidRDefault="00714F07" w:rsidP="00941A9A">
      <w:pPr>
        <w:ind w:left="2832" w:firstLine="708"/>
        <w:jc w:val="both"/>
        <w:rPr>
          <w:rFonts w:ascii="Times New Roman" w:hAnsi="Times New Roman" w:cs="Times New Roman"/>
          <w:b/>
          <w:bCs/>
        </w:rPr>
      </w:pP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2. W ramach prawa kontroli prawidłowości wykonywania Umowy Zamawiający jest uprawniony do: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wyrażania opinii na temat wykonywania Umowy,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2) żądania dostarczenia przez Wykonawcę informacji dotyczących wykonywania   Umowy,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3) żądania od Wykonawcy usunięcia nieprawidłowości stwierdzonych                        w wyniku kontroli prawidłowości wykonywania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w:t>
      </w:r>
    </w:p>
    <w:p w:rsidR="00714F07" w:rsidRPr="00EA373F" w:rsidRDefault="00714F07" w:rsidP="007F79D1">
      <w:pPr>
        <w:jc w:val="both"/>
        <w:rPr>
          <w:rFonts w:ascii="Times New Roman" w:hAnsi="Times New Roman" w:cs="Times New Roman"/>
        </w:rPr>
      </w:pPr>
    </w:p>
    <w:p w:rsidR="00714F07" w:rsidRPr="00EA373F" w:rsidRDefault="00714F07" w:rsidP="00941A9A">
      <w:pPr>
        <w:ind w:left="708"/>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xml:space="preserve">§ 5. </w:t>
      </w:r>
    </w:p>
    <w:p w:rsidR="00714F07" w:rsidRPr="00EA373F" w:rsidRDefault="00714F07" w:rsidP="00941A9A">
      <w:pPr>
        <w:ind w:left="4248"/>
        <w:jc w:val="both"/>
        <w:rPr>
          <w:rFonts w:ascii="Times New Roman" w:hAnsi="Times New Roman" w:cs="Times New Roman"/>
          <w:b/>
          <w:bCs/>
        </w:rPr>
      </w:pPr>
      <w:r w:rsidRPr="00EA373F">
        <w:rPr>
          <w:rFonts w:ascii="Times New Roman" w:hAnsi="Times New Roman" w:cs="Times New Roman"/>
          <w:b/>
          <w:bCs/>
        </w:rPr>
        <w:t xml:space="preserve">Zmiana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Wszelkie zmiany Umowy wymagają formy pisemnego aneksu pod rygorem </w:t>
      </w:r>
      <w:r>
        <w:rPr>
          <w:rFonts w:ascii="Times New Roman" w:hAnsi="Times New Roman" w:cs="Times New Roman"/>
        </w:rPr>
        <w:t xml:space="preserve">    </w:t>
      </w:r>
      <w:r w:rsidRPr="00EA373F">
        <w:rPr>
          <w:rFonts w:ascii="Times New Roman" w:hAnsi="Times New Roman" w:cs="Times New Roman"/>
        </w:rPr>
        <w:t xml:space="preserve">nieważności.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2.Wykonawca wnioskujący o zmianę Umowy przedkłada Zamawiającemu pisemne  uzasadnienie konieczności wprowadzenia zmian do Umowy.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3. Istotne zmiany postanowień zawartej Umowy w stosunku do treści oferty,                         na podstawie  której dokonano wyboru Wykonawcy, mogą dotyczyć: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1) któregokolwiek z terminów, o których mowa w Umowie lub </w:t>
      </w:r>
    </w:p>
    <w:p w:rsidR="00714F07" w:rsidRPr="00EA373F" w:rsidRDefault="00714F07" w:rsidP="00941A9A">
      <w:pPr>
        <w:ind w:left="708" w:firstLine="708"/>
        <w:jc w:val="both"/>
        <w:rPr>
          <w:rFonts w:ascii="Times New Roman" w:hAnsi="Times New Roman" w:cs="Times New Roman"/>
        </w:rPr>
      </w:pPr>
      <w:r w:rsidRPr="00EA373F">
        <w:rPr>
          <w:rFonts w:ascii="Times New Roman" w:hAnsi="Times New Roman" w:cs="Times New Roman"/>
        </w:rPr>
        <w:t xml:space="preserve">2) warunków płatności wynagrodzenia przysługującego Wykonawcy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4. Zmiany, o których mowa w ust. 3, mogą nastąpić w następujących przypadkach: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714F07" w:rsidRPr="00EA373F" w:rsidRDefault="00714F07" w:rsidP="00941A9A">
      <w:pPr>
        <w:ind w:left="1416"/>
        <w:jc w:val="both"/>
        <w:rPr>
          <w:rFonts w:ascii="Times New Roman" w:hAnsi="Times New Roman" w:cs="Times New Roman"/>
        </w:rPr>
      </w:pPr>
      <w:r w:rsidRPr="00EA373F">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714F07" w:rsidRPr="00EA373F" w:rsidRDefault="00714F07" w:rsidP="00941A9A">
      <w:pPr>
        <w:ind w:left="1416"/>
        <w:jc w:val="both"/>
        <w:rPr>
          <w:rFonts w:ascii="Times New Roman" w:hAnsi="Times New Roman" w:cs="Times New Roman"/>
        </w:rPr>
      </w:pPr>
    </w:p>
    <w:p w:rsidR="00714F07" w:rsidRPr="00EA373F" w:rsidRDefault="00714F07" w:rsidP="00941A9A">
      <w:pPr>
        <w:ind w:left="1416"/>
        <w:jc w:val="both"/>
        <w:rPr>
          <w:rFonts w:ascii="Times New Roman" w:hAnsi="Times New Roman" w:cs="Times New Roman"/>
        </w:rPr>
      </w:pPr>
    </w:p>
    <w:p w:rsidR="00714F07" w:rsidRPr="00EA373F" w:rsidRDefault="00714F07" w:rsidP="00941A9A">
      <w:pPr>
        <w:ind w:left="4248" w:firstLine="708"/>
        <w:jc w:val="both"/>
        <w:rPr>
          <w:rFonts w:ascii="Times New Roman" w:hAnsi="Times New Roman" w:cs="Times New Roman"/>
          <w:b/>
          <w:bCs/>
        </w:rPr>
      </w:pPr>
      <w:r w:rsidRPr="00EA373F">
        <w:rPr>
          <w:rFonts w:ascii="Times New Roman" w:hAnsi="Times New Roman" w:cs="Times New Roman"/>
          <w:b/>
          <w:bCs/>
        </w:rPr>
        <w:t>§ 6.</w:t>
      </w:r>
    </w:p>
    <w:p w:rsidR="00714F07" w:rsidRPr="00EA373F" w:rsidRDefault="00714F07" w:rsidP="00941A9A">
      <w:pPr>
        <w:ind w:left="4248"/>
        <w:jc w:val="both"/>
        <w:rPr>
          <w:rFonts w:ascii="Times New Roman" w:hAnsi="Times New Roman" w:cs="Times New Roman"/>
          <w:b/>
          <w:bCs/>
        </w:rPr>
      </w:pPr>
      <w:r w:rsidRPr="00EA373F">
        <w:rPr>
          <w:rFonts w:ascii="Times New Roman" w:hAnsi="Times New Roman" w:cs="Times New Roman"/>
          <w:b/>
          <w:bCs/>
        </w:rPr>
        <w:t xml:space="preserve"> Kary umowne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1. Wykonawca zapłaci Zamawiającemu kary umowne w następujących przypadkach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i  wysokości: </w:t>
      </w:r>
    </w:p>
    <w:p w:rsidR="00714F07" w:rsidRPr="00EA373F" w:rsidRDefault="00714F07" w:rsidP="00941A9A">
      <w:pPr>
        <w:numPr>
          <w:ilvl w:val="0"/>
          <w:numId w:val="15"/>
        </w:numPr>
        <w:tabs>
          <w:tab w:val="clear" w:pos="1068"/>
          <w:tab w:val="num" w:pos="1776"/>
        </w:tabs>
        <w:ind w:left="1776"/>
        <w:jc w:val="both"/>
        <w:rPr>
          <w:rFonts w:ascii="Times New Roman" w:hAnsi="Times New Roman" w:cs="Times New Roman"/>
        </w:rPr>
      </w:pPr>
      <w:r w:rsidRPr="00EA373F">
        <w:rPr>
          <w:rFonts w:ascii="Times New Roman" w:hAnsi="Times New Roman" w:cs="Times New Roman"/>
        </w:rPr>
        <w:t xml:space="preserve">Wykonawca nie dostarczy Zamawiającemu Programu  w terminie  7 dni od dnia   zawarcia Umowy – w wysokości stanowiącej iloczyn obliczony według wzoru: </w:t>
      </w:r>
    </w:p>
    <w:p w:rsidR="00714F07" w:rsidRPr="00EA373F" w:rsidRDefault="00714F07" w:rsidP="00941A9A">
      <w:pPr>
        <w:ind w:left="708"/>
        <w:jc w:val="both"/>
        <w:rPr>
          <w:rFonts w:ascii="Times New Roman" w:hAnsi="Times New Roman" w:cs="Times New Roman"/>
        </w:rPr>
      </w:pPr>
      <w:r w:rsidRPr="00EA373F">
        <w:rPr>
          <w:rFonts w:ascii="Times New Roman" w:hAnsi="Times New Roman" w:cs="Times New Roman"/>
        </w:rPr>
        <w:t xml:space="preserve"> </w:t>
      </w:r>
    </w:p>
    <w:p w:rsidR="00714F07" w:rsidRPr="00EA373F" w:rsidRDefault="00714F07" w:rsidP="00941A9A">
      <w:pPr>
        <w:ind w:left="2124" w:firstLine="708"/>
        <w:jc w:val="both"/>
        <w:rPr>
          <w:rFonts w:ascii="Times New Roman" w:hAnsi="Times New Roman" w:cs="Times New Roman"/>
        </w:rPr>
      </w:pPr>
      <w:r w:rsidRPr="00EA373F">
        <w:rPr>
          <w:rFonts w:ascii="Times New Roman" w:hAnsi="Times New Roman" w:cs="Times New Roman"/>
        </w:rPr>
        <w:t xml:space="preserve">     0,2% wynagrodzenia x (razy) LD</w:t>
      </w:r>
    </w:p>
    <w:p w:rsidR="00714F07" w:rsidRDefault="00714F07" w:rsidP="00941A9A">
      <w:pPr>
        <w:ind w:left="1416"/>
        <w:jc w:val="both"/>
        <w:rPr>
          <w:rFonts w:ascii="Times New Roman" w:hAnsi="Times New Roman" w:cs="Times New Roman"/>
        </w:rPr>
      </w:pPr>
      <w:r w:rsidRPr="00EA373F">
        <w:rPr>
          <w:rFonts w:ascii="Times New Roman" w:hAnsi="Times New Roman" w:cs="Times New Roman"/>
        </w:rPr>
        <w:t>gdzie:  wynagrodzenie = wynagrodzenie,</w:t>
      </w:r>
      <w:r>
        <w:rPr>
          <w:rFonts w:ascii="Times New Roman" w:hAnsi="Times New Roman" w:cs="Times New Roman"/>
        </w:rPr>
        <w:t xml:space="preserve"> o którym mowa w § 3 ust. 2,               LD = liczba dni opóźnienia dostarczenia Programu,</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Wykonawca nie dotrzymuje terminu wykonania Zamówienia (25 maja 2018) – w wysokości 0,2% wynagrodzenia, o którym mowa w § 3 ust. 2,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 za każdy dzień opóźnienia,  </w:t>
      </w:r>
    </w:p>
    <w:p w:rsidR="00714F07" w:rsidRDefault="00714F07" w:rsidP="00941A9A">
      <w:pPr>
        <w:ind w:left="1416"/>
        <w:jc w:val="both"/>
        <w:rPr>
          <w:rFonts w:ascii="Times New Roman" w:hAnsi="Times New Roman" w:cs="Times New Roman"/>
        </w:rPr>
      </w:pPr>
      <w:r>
        <w:rPr>
          <w:rFonts w:ascii="Times New Roman" w:hAnsi="Times New Roman" w:cs="Times New Roman"/>
        </w:rPr>
        <w:t>lub</w:t>
      </w:r>
    </w:p>
    <w:p w:rsidR="00714F07" w:rsidRDefault="00714F07" w:rsidP="00941A9A">
      <w:pPr>
        <w:ind w:left="1416" w:firstLine="60"/>
        <w:jc w:val="both"/>
        <w:rPr>
          <w:rFonts w:ascii="Times New Roman" w:hAnsi="Times New Roman" w:cs="Times New Roman"/>
        </w:rPr>
      </w:pPr>
      <w:r>
        <w:rPr>
          <w:rFonts w:ascii="Times New Roman" w:hAnsi="Times New Roman" w:cs="Times New Roman"/>
        </w:rPr>
        <w:t>3) Zamawiający wypowiedział Umowę z przyczyn, o których mowa w § 7 ust. 1 lub odstąpił od Umowy – w wysokości 20% wynagrodzenia, o którym mowa w § 3 ust. 2.</w:t>
      </w:r>
    </w:p>
    <w:p w:rsidR="00714F07" w:rsidRDefault="00714F07" w:rsidP="00941A9A">
      <w:pPr>
        <w:ind w:left="1416" w:firstLine="60"/>
        <w:jc w:val="both"/>
        <w:rPr>
          <w:rFonts w:ascii="Times New Roman" w:hAnsi="Times New Roman" w:cs="Times New Roman"/>
        </w:rPr>
      </w:pP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5. Łączna wysokość naliczanych kar ze wszystkich tytułów określonych w Umowie nie przekroczy 30% wysokości wynagrodzenia, o którym mowa w § 3 ust. 2.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714F07" w:rsidRDefault="00714F07" w:rsidP="00941A9A">
      <w:pPr>
        <w:ind w:left="768"/>
        <w:jc w:val="both"/>
        <w:rPr>
          <w:rFonts w:ascii="Times New Roman" w:hAnsi="Times New Roman" w:cs="Times New Roman"/>
        </w:rPr>
      </w:pPr>
      <w:r>
        <w:rPr>
          <w:rFonts w:ascii="Times New Roman" w:hAnsi="Times New Roman" w:cs="Times New Roman"/>
        </w:rPr>
        <w:t xml:space="preserve">7. Kary umownej o której mowa w ust.1 pkt.1 lub 2 nie nalicza się od dnia  następującego po dniu w którym Zamawiający wypowiedział umowę z przyczyn                   o których mowa w </w:t>
      </w:r>
      <w:r w:rsidRPr="0099116F">
        <w:rPr>
          <w:rFonts w:ascii="Times New Roman" w:hAnsi="Times New Roman" w:cs="Times New Roman"/>
        </w:rPr>
        <w:t>§ 7 ust.1 lub odstąpił od umowy</w:t>
      </w:r>
      <w:r>
        <w:rPr>
          <w:rFonts w:ascii="Times New Roman" w:hAnsi="Times New Roman" w:cs="Times New Roman"/>
        </w:rPr>
        <w:t xml:space="preserve"> tj. zgodnie z ust.1 pkt.3</w:t>
      </w:r>
    </w:p>
    <w:p w:rsidR="00714F07" w:rsidRDefault="00714F07" w:rsidP="00941A9A">
      <w:pPr>
        <w:ind w:left="768"/>
        <w:jc w:val="both"/>
        <w:rPr>
          <w:rFonts w:ascii="Times New Roman" w:hAnsi="Times New Roman" w:cs="Times New Roman"/>
        </w:rPr>
      </w:pPr>
    </w:p>
    <w:p w:rsidR="00714F07" w:rsidRDefault="00714F07" w:rsidP="00EA373F">
      <w:pPr>
        <w:jc w:val="both"/>
        <w:rPr>
          <w:rFonts w:ascii="Times New Roman" w:hAnsi="Times New Roman" w:cs="Times New Roman"/>
        </w:rPr>
      </w:pPr>
    </w:p>
    <w:p w:rsidR="00714F07" w:rsidRDefault="00714F07" w:rsidP="00941A9A">
      <w:pPr>
        <w:ind w:left="4248" w:firstLine="708"/>
        <w:jc w:val="both"/>
        <w:rPr>
          <w:rFonts w:ascii="Times New Roman" w:hAnsi="Times New Roman" w:cs="Times New Roman"/>
          <w:b/>
          <w:bCs/>
        </w:rPr>
      </w:pPr>
      <w:r>
        <w:rPr>
          <w:rFonts w:ascii="Times New Roman" w:hAnsi="Times New Roman" w:cs="Times New Roman"/>
          <w:b/>
          <w:bCs/>
        </w:rPr>
        <w:t xml:space="preserve">§ 7. </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Wypowiedzenie Umowy </w:t>
      </w:r>
    </w:p>
    <w:p w:rsidR="00714F07" w:rsidRDefault="00714F07" w:rsidP="00941A9A">
      <w:pPr>
        <w:ind w:left="2832" w:firstLine="708"/>
        <w:jc w:val="both"/>
        <w:rPr>
          <w:rFonts w:ascii="Times New Roman" w:hAnsi="Times New Roman" w:cs="Times New Roman"/>
          <w:b/>
          <w:bCs/>
        </w:rPr>
      </w:pP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1) zaprzestał wykonywania Umowy, lub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2) nienależycie wykonuje Umowę </w:t>
      </w:r>
    </w:p>
    <w:p w:rsidR="00714F07" w:rsidRDefault="00714F07" w:rsidP="00941A9A">
      <w:pPr>
        <w:ind w:left="705"/>
        <w:jc w:val="both"/>
        <w:rPr>
          <w:rFonts w:ascii="Times New Roman" w:hAnsi="Times New Roman" w:cs="Times New Roman"/>
        </w:rPr>
      </w:pPr>
      <w:r>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2. W rozumieniu ust. 1 pkt 2 Wykonawca wykonuje Umowę nienależycie między innymi,  gdy: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naruszenie zobowiązania nastąpiło wskutek winy umyślnej lub rażącego niedbalstwa Wykonawcy,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naruszenie zobowiązania daje Zamawiającemu uzasadnione podstawy, aby nie pokładać zaufania w dalszym wykonywania Umowy przez Wykonawcę,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3) Wykonawca nie dostarcza Zamawiającemu Programu w terminie 7 dni               po upływie umownego terminu dostarczenia Programu  (7 dni od dnia zawarcia Umowy), lub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4) Wykonawca nie przekazuje Zamawiającemu Dokumentacji w terminie                do 10 dni od daty zakończenia Kursu. </w:t>
      </w:r>
    </w:p>
    <w:p w:rsidR="00714F07" w:rsidRDefault="00714F07" w:rsidP="00941A9A">
      <w:pPr>
        <w:numPr>
          <w:ilvl w:val="0"/>
          <w:numId w:val="16"/>
        </w:numPr>
        <w:tabs>
          <w:tab w:val="clear" w:pos="720"/>
          <w:tab w:val="num" w:pos="1428"/>
        </w:tabs>
        <w:ind w:left="1428"/>
        <w:jc w:val="both"/>
        <w:rPr>
          <w:rFonts w:ascii="Times New Roman" w:hAnsi="Times New Roman" w:cs="Times New Roman"/>
        </w:rPr>
      </w:pPr>
      <w:r>
        <w:rPr>
          <w:rFonts w:ascii="Times New Roman" w:hAnsi="Times New Roman" w:cs="Times New Roman"/>
        </w:rPr>
        <w:t xml:space="preserve">Wypowiedzenie lub odstąpienie od Umowy może dotyczyć całej Umowy lub części  Umowy jeszcze niewykonanej przez Wykonawcę.  </w:t>
      </w:r>
    </w:p>
    <w:p w:rsidR="00714F07" w:rsidRDefault="00714F07" w:rsidP="00941A9A">
      <w:pPr>
        <w:ind w:left="708"/>
        <w:jc w:val="both"/>
        <w:rPr>
          <w:rFonts w:ascii="Times New Roman" w:hAnsi="Times New Roman" w:cs="Times New Roman"/>
        </w:rPr>
      </w:pPr>
    </w:p>
    <w:p w:rsidR="00714F07" w:rsidRDefault="00714F07" w:rsidP="00941A9A">
      <w:pPr>
        <w:ind w:left="708"/>
        <w:jc w:val="both"/>
        <w:rPr>
          <w:rFonts w:ascii="Times New Roman" w:hAnsi="Times New Roman" w:cs="Times New Roman"/>
        </w:rPr>
      </w:pPr>
    </w:p>
    <w:p w:rsidR="00714F07" w:rsidRDefault="00714F07" w:rsidP="00941A9A">
      <w:pPr>
        <w:ind w:left="708"/>
        <w:jc w:val="both"/>
        <w:rPr>
          <w:rFonts w:ascii="Times New Roman" w:hAnsi="Times New Roman" w:cs="Times New Roman"/>
        </w:rPr>
      </w:pPr>
    </w:p>
    <w:p w:rsidR="00714F07" w:rsidRDefault="00714F07" w:rsidP="00941A9A">
      <w:pPr>
        <w:ind w:left="4248" w:firstLine="708"/>
        <w:jc w:val="both"/>
        <w:rPr>
          <w:rFonts w:ascii="Times New Roman" w:hAnsi="Times New Roman" w:cs="Times New Roman"/>
          <w:b/>
          <w:bCs/>
        </w:rPr>
      </w:pPr>
      <w:r>
        <w:rPr>
          <w:rFonts w:ascii="Times New Roman" w:hAnsi="Times New Roman" w:cs="Times New Roman"/>
          <w:b/>
          <w:bCs/>
        </w:rPr>
        <w:t xml:space="preserve">§ 8. </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Prawa własności intelektualnej  </w:t>
      </w:r>
    </w:p>
    <w:p w:rsidR="00714F07" w:rsidRDefault="00714F07" w:rsidP="00941A9A">
      <w:pPr>
        <w:ind w:left="2832" w:firstLine="708"/>
        <w:jc w:val="both"/>
        <w:rPr>
          <w:rFonts w:ascii="Times New Roman" w:hAnsi="Times New Roman" w:cs="Times New Roman"/>
          <w:b/>
          <w:bCs/>
        </w:rPr>
      </w:pP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2. Przeniesienie praw, o którym mowa w ust. 1, obejmuje następujące pola eksploatacji: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utrwalanie dowolną techniką znaną w dniu zawarcia Umowy, na wszelkiego  rodzaju nośnikach, w szczególności: drukiem w dowolnej formie (w tym: w twardej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3) wprowadzanie do obrotu oryginału i wytworzonych egzemplarzy,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4) wprowadzanie do pamięci komputera i wykorzystywanie w sieci Internet,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5) publicznie wykonywanie i publicznie prezentowanie,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6) wystawianie,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7) wyświetlanie,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8) wypożyczanie i wynajmowanie oryginału i wytworzonych egzemplarzy,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9) wykorzystywanie do reklamy i promocji działań prowadzonych przez Zamawiającego,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10) wielokrotne wykorzystanie, w tym w kolejnych dodrukach w nieograniczonej liczbie egzemplarzy w tym także w wersjach obcojęzycznych,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714F07" w:rsidRDefault="00714F07" w:rsidP="00941A9A">
      <w:pPr>
        <w:ind w:left="708"/>
        <w:jc w:val="both"/>
        <w:rPr>
          <w:rFonts w:ascii="Times New Roman" w:hAnsi="Times New Roman" w:cs="Times New Roman"/>
        </w:rPr>
      </w:pPr>
    </w:p>
    <w:p w:rsidR="00714F07" w:rsidRDefault="00714F07"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714F07" w:rsidRDefault="00714F07" w:rsidP="00941A9A">
      <w:pPr>
        <w:ind w:left="2832" w:firstLine="708"/>
        <w:jc w:val="both"/>
        <w:rPr>
          <w:rFonts w:ascii="Times New Roman" w:hAnsi="Times New Roman" w:cs="Times New Roman"/>
          <w:b/>
          <w:bCs/>
        </w:rPr>
      </w:pP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Na podstawie art. 31 ustawy z dnia 29 sierpnia 1997 r. o ochronie danych osobowych  (Dz. U.  z 2016 r. poz. 922, z późn. zm.), zwanej dalej: „u.o.d.o.” –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tym przepisami u.o.d.o.                         i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zwanego dalej „Rozporządzeniem”, na warunkach określonych w niniejszym paragrafie.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2. 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nauczycieli, o których mowa  w ust. 1. Ilekroć w dalszej części niniejszego paragrafu jest mowa o „danych osobowych” należy przez to rozumieć powierzone Wykonawcy na podstawie niniejszego paragrafu dane osobowe,                          o których mowa w niniejszym ustępie.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3. Zamawiający powierza Wykonawcy przetwarzanie danych osobowych w imieniu                  i na rzecz Zarządu Województwa Pomorskiego w odniesieniu do zbiorów: Regionalny Program Operacyjny Województwa Pomorskiego na lata 2014-2020 oraz Regionalny Program Operacyjny Województwa Pomorskiego na lata 2014-2020- dane uczestników indywidualnych.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4. Zamawiający oświadcza, że posiada prawo do przetwarzania danych osobowych,              o których mowa w ust. 2.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5. Powierzenie przetwarzania danych osobowych Wykonawcy następuje wyłącznie               w celu wykonania niniejszej umowy i w zakresie przekazanym Wykonawcy przez Zamawiającego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6. Do przetwarzania danych osobowych może być dopuszczony jedynie Wykonawca posiadający upoważnienie do przetwarzania danych osobowych.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7. Wykonawca jest zobowiązany do podjęcia wszelkich kroków służących zachowaniu poufności danych osobowych przetwarzanych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8. Wykonawca niezwłocznie informuje Zamawiającego o: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wszelkich przypadkach naruszenia tajemnicy danych osobowych lub               o ich niewłaściwym użyciu oraz naruszeniu obowiązków dotyczących ochrony danych osobowych powierzonych do przetwarzania, </w:t>
      </w:r>
    </w:p>
    <w:p w:rsidR="00714F07" w:rsidRDefault="00714F07" w:rsidP="00941A9A">
      <w:pPr>
        <w:ind w:left="1416"/>
        <w:jc w:val="both"/>
        <w:rPr>
          <w:rFonts w:ascii="Times New Roman" w:hAnsi="Times New Roman" w:cs="Times New Roman"/>
        </w:rPr>
      </w:pPr>
      <w:r>
        <w:rPr>
          <w:rFonts w:ascii="Times New Roman" w:hAnsi="Times New Roman" w:cs="Times New Roman"/>
        </w:rPr>
        <w:t>2) wszelkich czynnościach z własnym udziałem w sprawach dotyczących ochrony danych osobowych prowadzonych w szczególności przed Generalnym Inspektorem Ochrony Danych Osobowych, urzędami państwowymi, policją lub przed sądem,</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 3) wynikach kontroli prowadzonych przez podmioty uprawnione w zakresie przetwarzania danych osobowych wraz z informacją na temat zastosowania się                  do wydanych zaleceń,  o których mowa w ust. 12.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9. Wykonawca umożliwi dokonanie kontroli zgodności przetwarzania powierzonych danych osobowych z ustawą o ochronie danych osobowych, rozporządzeniem MSWiA, oraz z umową. Zawiadomienie o zamiarze przeprowadzenia kontroli powinno być przekazane Wykonawcy  co najmniej 5 dni kalendarzowych przed rozpoczęciem kontroli.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10. W przypadku powzięcia przez Zamawiającego, Ministra właściwego ds. rozwoju regionalnego lub Instytucję Zarządzającą wiadomości o rażącym naruszeniu przez Wykonawcę obowiązków wynikających z ustawy o ochronie danych osobowych,                      z rozporządzenia MSWiA lub z umowy, Wykonawca umożliwi Ministrowi właściwemu ds. rozwoju regionalnego, Instytucji Zarządzającej lub podmiotom przez nie upoważnionym dokonanie niezapowiedzianej kontroli, w celu określonym                w ust. 9.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11. Kontrolerzy Zamawiającego, Ministra właściwego ds. rozwoju regionalnego, Instytucji Zarządzającej, lub podmiotów przez nich upoważnionych, mają                            w szczególności prawo: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żądania złożenia pisemnych lub ustnych wyjaśnień przez Wykonawcę                     w zakresie niezbędnym do ustalenia stanu faktycznego,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3) wglądu do wszelkich dokumentów i wszelkich danych mających bezpośredni związek  z przedmiotem kontroli oraz sporządzania ich kopii.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12. 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13. Wykonawca umożliwia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rozporządzenia Ministra Administracji i Cyfryzacji z dnia 11 maja 2015 r. w sprawie trybu  i sposobu realizacji zadań w celu zapewnienia przestrzegania przepisów o ochronie danych osobowych przez administratora bezpieczeństwa informacji (Dz. U. poz. 745).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14. Wykonawca nie może powierzyć innemu podmiotowi wykonywania obowiązków wynikających  z niniejszego paragrafu.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15. Wykonawca zobowiązuje się do trwałego zniszczenia danych osobowych, powierzonych na podstawie niniejszego paragrafu, natychmiast po zakończeniu                 ich przetwarzania. </w:t>
      </w:r>
    </w:p>
    <w:p w:rsidR="00714F07" w:rsidRDefault="00714F07" w:rsidP="00941A9A">
      <w:pPr>
        <w:ind w:left="708"/>
        <w:jc w:val="both"/>
        <w:rPr>
          <w:rFonts w:ascii="Times New Roman" w:hAnsi="Times New Roman" w:cs="Times New Roman"/>
        </w:rPr>
      </w:pPr>
      <w:r>
        <w:rPr>
          <w:rFonts w:ascii="Times New Roman" w:hAnsi="Times New Roman" w:cs="Times New Roman"/>
        </w:rPr>
        <w:t>16. 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 17. Z tytułu obowiązków wynikających z niniejszego paragrafu Wykonawcy nie przysługuje od Zamawiającego żadne odrębne wynagrodzenie lub inne świadczenia,   w szczególności zwrot kosztów, wydatków, nakładów. </w:t>
      </w:r>
    </w:p>
    <w:p w:rsidR="00714F07" w:rsidRDefault="00714F07" w:rsidP="00941A9A">
      <w:pPr>
        <w:ind w:left="708"/>
        <w:jc w:val="both"/>
        <w:rPr>
          <w:rFonts w:ascii="Times New Roman" w:hAnsi="Times New Roman" w:cs="Times New Roman"/>
        </w:rPr>
      </w:pPr>
    </w:p>
    <w:p w:rsidR="00714F07" w:rsidRDefault="00714F07" w:rsidP="00941A9A">
      <w:pPr>
        <w:ind w:left="708"/>
        <w:jc w:val="both"/>
        <w:rPr>
          <w:rFonts w:ascii="Times New Roman" w:hAnsi="Times New Roman" w:cs="Times New Roman"/>
        </w:rPr>
      </w:pPr>
    </w:p>
    <w:p w:rsidR="00714F07" w:rsidRDefault="00714F07" w:rsidP="00941A9A">
      <w:pPr>
        <w:ind w:left="3540" w:firstLine="708"/>
        <w:jc w:val="both"/>
        <w:rPr>
          <w:rFonts w:ascii="Times New Roman" w:hAnsi="Times New Roman" w:cs="Times New Roman"/>
          <w:b/>
          <w:bCs/>
        </w:rPr>
      </w:pPr>
      <w:r>
        <w:rPr>
          <w:rFonts w:ascii="Times New Roman" w:hAnsi="Times New Roman" w:cs="Times New Roman"/>
          <w:b/>
          <w:bCs/>
        </w:rPr>
        <w:t>§ 10.</w:t>
      </w:r>
    </w:p>
    <w:p w:rsidR="00714F07" w:rsidRDefault="00714F07"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714F07" w:rsidRDefault="00714F07" w:rsidP="00941A9A">
      <w:pPr>
        <w:ind w:left="2832" w:firstLine="708"/>
        <w:jc w:val="both"/>
        <w:rPr>
          <w:rFonts w:ascii="Times New Roman" w:hAnsi="Times New Roman" w:cs="Times New Roman"/>
          <w:b/>
          <w:bCs/>
        </w:rPr>
      </w:pP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714F07" w:rsidRDefault="00714F07"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714F07" w:rsidRDefault="00714F07" w:rsidP="00941A9A">
      <w:pPr>
        <w:ind w:left="708"/>
        <w:jc w:val="both"/>
        <w:rPr>
          <w:rStyle w:val="CommentReference"/>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714F07" w:rsidRDefault="00714F07" w:rsidP="00941A9A">
      <w:pPr>
        <w:ind w:left="708"/>
        <w:jc w:val="both"/>
        <w:rPr>
          <w:rStyle w:val="CommentReference"/>
          <w:rFonts w:cs="Arial"/>
        </w:rPr>
      </w:pPr>
      <w:r>
        <w:rPr>
          <w:rStyle w:val="CommentReference"/>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Pan(-i) ………………… tel………………e-mail:…………………………..</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Pan(-i) ………………….tel………………e-mail……………………………</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Pan(-i)…………………. tel………………e-mail……………………………</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714F07" w:rsidRDefault="00714F07"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714F07" w:rsidRDefault="00714F07"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714F07" w:rsidRDefault="00714F07"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714F07" w:rsidRDefault="00714F07" w:rsidP="00941A9A">
      <w:pPr>
        <w:ind w:left="708"/>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ind w:left="708"/>
        <w:jc w:val="both"/>
        <w:rPr>
          <w:rFonts w:ascii="Times New Roman" w:hAnsi="Times New Roman" w:cs="Times New Roman"/>
        </w:rPr>
      </w:pPr>
    </w:p>
    <w:p w:rsidR="00714F07" w:rsidRDefault="00714F07"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714F07" w:rsidRDefault="00714F07" w:rsidP="00941A9A">
      <w:pPr>
        <w:ind w:left="708"/>
        <w:jc w:val="both"/>
        <w:rPr>
          <w:rFonts w:ascii="Times New Roman" w:hAnsi="Times New Roman" w:cs="Times New Roman"/>
        </w:rPr>
      </w:pPr>
      <w:r>
        <w:rPr>
          <w:rFonts w:ascii="Times New Roman" w:hAnsi="Times New Roman" w:cs="Times New Roman"/>
        </w:rPr>
        <w:t xml:space="preserve">………………………                                                                  .…………………… </w:t>
      </w:r>
    </w:p>
    <w:p w:rsidR="00714F07" w:rsidRDefault="00714F07" w:rsidP="00941A9A">
      <w:pPr>
        <w:ind w:left="708"/>
        <w:jc w:val="both"/>
        <w:rPr>
          <w:rFonts w:ascii="Times New Roman" w:hAnsi="Times New Roman" w:cs="Times New Roman"/>
          <w:b/>
          <w:bCs/>
          <w:i/>
          <w:iCs/>
        </w:rPr>
      </w:pPr>
    </w:p>
    <w:p w:rsidR="00714F07" w:rsidRDefault="00714F07" w:rsidP="00941A9A">
      <w:pPr>
        <w:ind w:left="708"/>
        <w:jc w:val="both"/>
        <w:rPr>
          <w:rFonts w:ascii="Times New Roman" w:hAnsi="Times New Roman" w:cs="Times New Roman"/>
          <w:b/>
          <w:bCs/>
          <w:i/>
          <w:iCs/>
        </w:rPr>
      </w:pPr>
    </w:p>
    <w:p w:rsidR="00714F07" w:rsidRDefault="00714F07" w:rsidP="00941A9A">
      <w:pPr>
        <w:ind w:left="708"/>
        <w:jc w:val="both"/>
        <w:rPr>
          <w:rFonts w:ascii="Times New Roman" w:hAnsi="Times New Roman" w:cs="Times New Roman"/>
          <w:b/>
          <w:bCs/>
          <w:i/>
          <w:iCs/>
        </w:rPr>
      </w:pPr>
    </w:p>
    <w:p w:rsidR="00714F07" w:rsidRDefault="00714F07" w:rsidP="00941A9A">
      <w:pPr>
        <w:jc w:val="both"/>
        <w:rPr>
          <w:rFonts w:ascii="Times New Roman" w:hAnsi="Times New Roman" w:cs="Times New Roman"/>
          <w:b/>
          <w:bCs/>
          <w:i/>
          <w:iCs/>
        </w:rPr>
      </w:pPr>
    </w:p>
    <w:p w:rsidR="00714F07" w:rsidRDefault="00714F07"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714F07" w:rsidRDefault="00714F07" w:rsidP="00941A9A">
      <w:pPr>
        <w:ind w:left="708"/>
        <w:jc w:val="both"/>
        <w:rPr>
          <w:rFonts w:ascii="Times New Roman" w:hAnsi="Times New Roman" w:cs="Times New Roman"/>
        </w:rPr>
      </w:pPr>
    </w:p>
    <w:p w:rsidR="00714F07" w:rsidRDefault="00714F07"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714F07" w:rsidRDefault="00714F07"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714F07" w:rsidRDefault="00714F07"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714F07" w:rsidRDefault="00714F07"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714F07" w:rsidRDefault="00714F07"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rPr>
      </w:pPr>
    </w:p>
    <w:p w:rsidR="00714F07" w:rsidRDefault="00714F07"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714F07" w:rsidRDefault="00714F07" w:rsidP="00941A9A">
      <w:pPr>
        <w:jc w:val="both"/>
        <w:rPr>
          <w:rFonts w:ascii="Times New Roman" w:hAnsi="Times New Roman" w:cs="Times New Roman"/>
          <w:i/>
          <w:iCs/>
        </w:rPr>
      </w:pPr>
    </w:p>
    <w:p w:rsidR="00714F07" w:rsidRDefault="00714F07" w:rsidP="00E253D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714F07" w:rsidRPr="00E253DA" w:rsidRDefault="00714F07" w:rsidP="00E253DA">
      <w:pPr>
        <w:jc w:val="both"/>
        <w:rPr>
          <w:rFonts w:ascii="Times New Roman" w:hAnsi="Times New Roman" w:cs="Times New Roman"/>
          <w:b/>
          <w:bCs/>
        </w:rPr>
      </w:pPr>
      <w:r>
        <w:rPr>
          <w:rFonts w:ascii="Times New Roman" w:hAnsi="Times New Roman" w:cs="Times New Roman"/>
          <w:b/>
          <w:bCs/>
        </w:rPr>
        <w:t xml:space="preserve">                           masaż Ajuwerdyjski, masaż Tajski, masaż sportowy   </w:t>
      </w:r>
      <w:r>
        <w:rPr>
          <w:rStyle w:val="FootnoteReference"/>
          <w:rFonts w:ascii="Times New Roman" w:hAnsi="Times New Roman"/>
          <w:b/>
          <w:bCs/>
        </w:rPr>
        <w:footnoteReference w:id="3"/>
      </w:r>
      <w:r>
        <w:rPr>
          <w:rFonts w:ascii="Times New Roman" w:hAnsi="Times New Roman" w:cs="Times New Roman"/>
          <w:b/>
          <w:bCs/>
        </w:rPr>
        <w:t xml:space="preserve"> </w:t>
      </w:r>
    </w:p>
    <w:p w:rsidR="00714F07" w:rsidRDefault="00714F0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714F07">
        <w:trPr>
          <w:trHeight w:val="722"/>
        </w:trPr>
        <w:tc>
          <w:tcPr>
            <w:tcW w:w="4510" w:type="dxa"/>
          </w:tcPr>
          <w:p w:rsidR="00714F07" w:rsidRDefault="00714F07"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714F07" w:rsidRDefault="00714F07" w:rsidP="007C3E6D">
            <w:pPr>
              <w:rPr>
                <w:rFonts w:ascii="Times New Roman" w:hAnsi="Times New Roman" w:cs="Times New Roman"/>
                <w:i/>
                <w:iCs/>
              </w:rPr>
            </w:pPr>
          </w:p>
        </w:tc>
      </w:tr>
      <w:tr w:rsidR="00714F07">
        <w:trPr>
          <w:trHeight w:val="570"/>
        </w:trPr>
        <w:tc>
          <w:tcPr>
            <w:tcW w:w="4510" w:type="dxa"/>
          </w:tcPr>
          <w:p w:rsidR="00714F07" w:rsidRDefault="00714F07"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714F07" w:rsidRDefault="00714F07" w:rsidP="007C3E6D">
            <w:pPr>
              <w:rPr>
                <w:rFonts w:ascii="Times New Roman" w:hAnsi="Times New Roman" w:cs="Times New Roman"/>
                <w:i/>
                <w:iCs/>
              </w:rPr>
            </w:pPr>
          </w:p>
        </w:tc>
      </w:tr>
      <w:tr w:rsidR="00714F07">
        <w:trPr>
          <w:trHeight w:val="570"/>
        </w:trPr>
        <w:tc>
          <w:tcPr>
            <w:tcW w:w="4510" w:type="dxa"/>
          </w:tcPr>
          <w:p w:rsidR="00714F07" w:rsidRDefault="00714F07" w:rsidP="007C3E6D">
            <w:pPr>
              <w:rPr>
                <w:rFonts w:ascii="Times New Roman" w:hAnsi="Times New Roman" w:cs="Times New Roman"/>
                <w:b/>
                <w:bCs/>
              </w:rPr>
            </w:pPr>
            <w:r>
              <w:rPr>
                <w:rFonts w:ascii="Times New Roman" w:hAnsi="Times New Roman" w:cs="Times New Roman"/>
                <w:b/>
                <w:bCs/>
              </w:rPr>
              <w:t>Temat zajęć</w:t>
            </w:r>
          </w:p>
          <w:p w:rsidR="00714F07" w:rsidRDefault="00714F07" w:rsidP="007C3E6D">
            <w:pPr>
              <w:rPr>
                <w:rFonts w:ascii="Times New Roman" w:hAnsi="Times New Roman" w:cs="Times New Roman"/>
                <w:b/>
                <w:bCs/>
              </w:rPr>
            </w:pPr>
          </w:p>
        </w:tc>
        <w:tc>
          <w:tcPr>
            <w:tcW w:w="4730" w:type="dxa"/>
          </w:tcPr>
          <w:p w:rsidR="00714F07" w:rsidRDefault="00714F07" w:rsidP="007C3E6D">
            <w:pPr>
              <w:rPr>
                <w:rFonts w:ascii="Times New Roman" w:hAnsi="Times New Roman" w:cs="Times New Roman"/>
                <w:i/>
                <w:iCs/>
              </w:rPr>
            </w:pPr>
          </w:p>
        </w:tc>
      </w:tr>
      <w:tr w:rsidR="00714F07">
        <w:trPr>
          <w:trHeight w:val="570"/>
        </w:trPr>
        <w:tc>
          <w:tcPr>
            <w:tcW w:w="4510" w:type="dxa"/>
          </w:tcPr>
          <w:p w:rsidR="00714F07" w:rsidRDefault="00714F07"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714F07" w:rsidRDefault="00714F07" w:rsidP="007C3E6D">
            <w:pPr>
              <w:rPr>
                <w:rFonts w:ascii="Times New Roman" w:hAnsi="Times New Roman" w:cs="Times New Roman"/>
                <w:i/>
                <w:iCs/>
              </w:rPr>
            </w:pPr>
            <w:r>
              <w:rPr>
                <w:rFonts w:ascii="Times New Roman" w:hAnsi="Times New Roman" w:cs="Times New Roman"/>
                <w:i/>
                <w:iCs/>
              </w:rPr>
              <w:t>Umowa nr.........................</w:t>
            </w:r>
          </w:p>
          <w:p w:rsidR="00714F07" w:rsidRDefault="00714F07" w:rsidP="007C3E6D">
            <w:pPr>
              <w:rPr>
                <w:rFonts w:ascii="Times New Roman" w:hAnsi="Times New Roman" w:cs="Times New Roman"/>
                <w:i/>
                <w:iCs/>
              </w:rPr>
            </w:pPr>
            <w:r>
              <w:rPr>
                <w:rFonts w:ascii="Times New Roman" w:hAnsi="Times New Roman" w:cs="Times New Roman"/>
                <w:i/>
                <w:iCs/>
              </w:rPr>
              <w:t>z dnia...............................</w:t>
            </w:r>
          </w:p>
        </w:tc>
      </w:tr>
      <w:tr w:rsidR="00714F07">
        <w:trPr>
          <w:trHeight w:val="570"/>
        </w:trPr>
        <w:tc>
          <w:tcPr>
            <w:tcW w:w="4510" w:type="dxa"/>
          </w:tcPr>
          <w:p w:rsidR="00714F07" w:rsidRDefault="00714F07"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714F07" w:rsidRDefault="00714F07" w:rsidP="007C3E6D">
            <w:pPr>
              <w:rPr>
                <w:rFonts w:ascii="Times New Roman" w:hAnsi="Times New Roman" w:cs="Times New Roman"/>
                <w:i/>
                <w:iCs/>
              </w:rPr>
            </w:pPr>
          </w:p>
        </w:tc>
      </w:tr>
    </w:tbl>
    <w:p w:rsidR="00714F07" w:rsidRDefault="00714F07" w:rsidP="00941A9A">
      <w:pPr>
        <w:pStyle w:val="BodyTextIndent"/>
        <w:rPr>
          <w:i w:val="0"/>
          <w:iCs w:val="0"/>
          <w:color w:val="auto"/>
          <w:sz w:val="24"/>
          <w:szCs w:val="24"/>
        </w:rPr>
      </w:pPr>
    </w:p>
    <w:p w:rsidR="00714F07" w:rsidRDefault="00714F07" w:rsidP="00941A9A">
      <w:pPr>
        <w:pStyle w:val="BodyTextIndent"/>
        <w:rPr>
          <w:i w:val="0"/>
          <w:iCs w:val="0"/>
          <w:color w:val="auto"/>
          <w:sz w:val="24"/>
          <w:szCs w:val="24"/>
        </w:rPr>
      </w:pPr>
    </w:p>
    <w:p w:rsidR="00714F07" w:rsidRDefault="00714F07" w:rsidP="00941A9A">
      <w:pPr>
        <w:pStyle w:val="BodyTextIndent"/>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290"/>
        <w:gridCol w:w="3940"/>
      </w:tblGrid>
      <w:tr w:rsidR="00714F07" w:rsidRPr="001B66EC">
        <w:trPr>
          <w:trHeight w:val="390"/>
        </w:trPr>
        <w:tc>
          <w:tcPr>
            <w:tcW w:w="900" w:type="dxa"/>
            <w:vAlign w:val="center"/>
          </w:tcPr>
          <w:p w:rsidR="00714F07" w:rsidRPr="001B66EC" w:rsidRDefault="00714F07" w:rsidP="007C3E6D">
            <w:pPr>
              <w:pStyle w:val="BodyTextIndent"/>
              <w:ind w:left="0"/>
              <w:jc w:val="center"/>
              <w:rPr>
                <w:rFonts w:ascii="Times New Roman" w:hAnsi="Times New Roman" w:cs="Times New Roman"/>
                <w:b/>
                <w:bCs/>
                <w:i w:val="0"/>
                <w:iCs w:val="0"/>
                <w:color w:val="auto"/>
                <w:sz w:val="24"/>
                <w:szCs w:val="24"/>
              </w:rPr>
            </w:pPr>
          </w:p>
          <w:p w:rsidR="00714F07" w:rsidRPr="001B66EC" w:rsidRDefault="00714F07"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Lp.</w:t>
            </w:r>
          </w:p>
        </w:tc>
        <w:tc>
          <w:tcPr>
            <w:tcW w:w="4290" w:type="dxa"/>
            <w:vAlign w:val="center"/>
          </w:tcPr>
          <w:p w:rsidR="00714F07" w:rsidRPr="001B66EC" w:rsidRDefault="00714F07"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Imię i nazwisko</w:t>
            </w:r>
          </w:p>
        </w:tc>
        <w:tc>
          <w:tcPr>
            <w:tcW w:w="3940" w:type="dxa"/>
            <w:vAlign w:val="center"/>
          </w:tcPr>
          <w:p w:rsidR="00714F07" w:rsidRPr="001B66EC" w:rsidRDefault="00714F07" w:rsidP="007C3E6D">
            <w:pPr>
              <w:pStyle w:val="BodyTextIndent"/>
              <w:ind w:left="0"/>
              <w:jc w:val="center"/>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Podpis</w:t>
            </w:r>
          </w:p>
        </w:tc>
      </w:tr>
      <w:tr w:rsidR="00714F07" w:rsidRPr="001B66EC">
        <w:trPr>
          <w:trHeight w:val="525"/>
        </w:trPr>
        <w:tc>
          <w:tcPr>
            <w:tcW w:w="90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429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394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r>
      <w:tr w:rsidR="00714F07" w:rsidRPr="001B66EC">
        <w:trPr>
          <w:trHeight w:val="345"/>
        </w:trPr>
        <w:tc>
          <w:tcPr>
            <w:tcW w:w="90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429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394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r>
      <w:tr w:rsidR="00714F07">
        <w:trPr>
          <w:trHeight w:val="360"/>
        </w:trPr>
        <w:tc>
          <w:tcPr>
            <w:tcW w:w="900" w:type="dxa"/>
          </w:tcPr>
          <w:p w:rsidR="00714F07" w:rsidRDefault="00714F07" w:rsidP="007C3E6D">
            <w:pPr>
              <w:pStyle w:val="BodyTextIndent"/>
              <w:ind w:left="0"/>
              <w:rPr>
                <w:i w:val="0"/>
                <w:iCs w:val="0"/>
                <w:color w:val="auto"/>
                <w:sz w:val="24"/>
                <w:szCs w:val="24"/>
              </w:rPr>
            </w:pPr>
          </w:p>
          <w:p w:rsidR="00714F07" w:rsidRDefault="00714F07" w:rsidP="007C3E6D">
            <w:pPr>
              <w:pStyle w:val="BodyTextIndent"/>
              <w:ind w:left="0"/>
              <w:rPr>
                <w:i w:val="0"/>
                <w:iCs w:val="0"/>
                <w:color w:val="auto"/>
                <w:sz w:val="24"/>
                <w:szCs w:val="24"/>
              </w:rPr>
            </w:pPr>
          </w:p>
        </w:tc>
        <w:tc>
          <w:tcPr>
            <w:tcW w:w="4290" w:type="dxa"/>
          </w:tcPr>
          <w:p w:rsidR="00714F07" w:rsidRDefault="00714F07" w:rsidP="007C3E6D">
            <w:pPr>
              <w:pStyle w:val="BodyTextIndent"/>
              <w:ind w:left="0"/>
              <w:rPr>
                <w:i w:val="0"/>
                <w:iCs w:val="0"/>
                <w:color w:val="auto"/>
                <w:sz w:val="24"/>
                <w:szCs w:val="24"/>
              </w:rPr>
            </w:pPr>
          </w:p>
        </w:tc>
        <w:tc>
          <w:tcPr>
            <w:tcW w:w="3940" w:type="dxa"/>
          </w:tcPr>
          <w:p w:rsidR="00714F07" w:rsidRDefault="00714F07" w:rsidP="007C3E6D">
            <w:pPr>
              <w:pStyle w:val="BodyTextIndent"/>
              <w:ind w:left="0"/>
              <w:rPr>
                <w:i w:val="0"/>
                <w:iCs w:val="0"/>
                <w:color w:val="auto"/>
                <w:sz w:val="24"/>
                <w:szCs w:val="24"/>
              </w:rPr>
            </w:pPr>
          </w:p>
        </w:tc>
      </w:tr>
      <w:tr w:rsidR="00714F07">
        <w:trPr>
          <w:trHeight w:val="345"/>
        </w:trPr>
        <w:tc>
          <w:tcPr>
            <w:tcW w:w="900" w:type="dxa"/>
          </w:tcPr>
          <w:p w:rsidR="00714F07" w:rsidRDefault="00714F07" w:rsidP="007C3E6D">
            <w:pPr>
              <w:pStyle w:val="BodyTextIndent"/>
              <w:ind w:left="0"/>
              <w:rPr>
                <w:i w:val="0"/>
                <w:iCs w:val="0"/>
                <w:color w:val="auto"/>
                <w:sz w:val="24"/>
                <w:szCs w:val="24"/>
              </w:rPr>
            </w:pPr>
          </w:p>
          <w:p w:rsidR="00714F07" w:rsidRDefault="00714F07" w:rsidP="007C3E6D">
            <w:pPr>
              <w:pStyle w:val="BodyTextIndent"/>
              <w:ind w:left="0"/>
              <w:rPr>
                <w:i w:val="0"/>
                <w:iCs w:val="0"/>
                <w:color w:val="auto"/>
                <w:sz w:val="24"/>
                <w:szCs w:val="24"/>
              </w:rPr>
            </w:pPr>
          </w:p>
        </w:tc>
        <w:tc>
          <w:tcPr>
            <w:tcW w:w="4290" w:type="dxa"/>
          </w:tcPr>
          <w:p w:rsidR="00714F07" w:rsidRDefault="00714F07" w:rsidP="007C3E6D">
            <w:pPr>
              <w:pStyle w:val="BodyTextIndent"/>
              <w:ind w:left="0"/>
              <w:rPr>
                <w:i w:val="0"/>
                <w:iCs w:val="0"/>
                <w:color w:val="auto"/>
                <w:sz w:val="24"/>
                <w:szCs w:val="24"/>
              </w:rPr>
            </w:pPr>
          </w:p>
        </w:tc>
        <w:tc>
          <w:tcPr>
            <w:tcW w:w="3940" w:type="dxa"/>
          </w:tcPr>
          <w:p w:rsidR="00714F07" w:rsidRDefault="00714F07" w:rsidP="007C3E6D">
            <w:pPr>
              <w:pStyle w:val="BodyTextIndent"/>
              <w:ind w:left="0"/>
              <w:rPr>
                <w:i w:val="0"/>
                <w:iCs w:val="0"/>
                <w:color w:val="auto"/>
                <w:sz w:val="24"/>
                <w:szCs w:val="24"/>
              </w:rPr>
            </w:pPr>
          </w:p>
        </w:tc>
      </w:tr>
      <w:tr w:rsidR="00714F07">
        <w:trPr>
          <w:trHeight w:val="480"/>
        </w:trPr>
        <w:tc>
          <w:tcPr>
            <w:tcW w:w="900" w:type="dxa"/>
          </w:tcPr>
          <w:p w:rsidR="00714F07" w:rsidRDefault="00714F07" w:rsidP="007C3E6D">
            <w:pPr>
              <w:pStyle w:val="BodyTextIndent"/>
              <w:ind w:left="0"/>
              <w:rPr>
                <w:i w:val="0"/>
                <w:iCs w:val="0"/>
                <w:color w:val="auto"/>
                <w:sz w:val="24"/>
                <w:szCs w:val="24"/>
              </w:rPr>
            </w:pPr>
          </w:p>
        </w:tc>
        <w:tc>
          <w:tcPr>
            <w:tcW w:w="4290" w:type="dxa"/>
          </w:tcPr>
          <w:p w:rsidR="00714F07" w:rsidRDefault="00714F07" w:rsidP="007C3E6D">
            <w:pPr>
              <w:pStyle w:val="BodyTextIndent"/>
              <w:ind w:left="0"/>
              <w:rPr>
                <w:i w:val="0"/>
                <w:iCs w:val="0"/>
                <w:color w:val="auto"/>
                <w:sz w:val="24"/>
                <w:szCs w:val="24"/>
              </w:rPr>
            </w:pPr>
          </w:p>
        </w:tc>
        <w:tc>
          <w:tcPr>
            <w:tcW w:w="3940" w:type="dxa"/>
          </w:tcPr>
          <w:p w:rsidR="00714F07" w:rsidRDefault="00714F07" w:rsidP="007C3E6D">
            <w:pPr>
              <w:pStyle w:val="BodyTextIndent"/>
              <w:ind w:left="0"/>
              <w:rPr>
                <w:i w:val="0"/>
                <w:iCs w:val="0"/>
                <w:color w:val="auto"/>
                <w:sz w:val="24"/>
                <w:szCs w:val="24"/>
              </w:rPr>
            </w:pPr>
          </w:p>
        </w:tc>
      </w:tr>
    </w:tbl>
    <w:p w:rsidR="00714F07" w:rsidRDefault="00714F07" w:rsidP="00941A9A">
      <w:pPr>
        <w:pStyle w:val="BodyTextIndent"/>
        <w:rPr>
          <w:i w:val="0"/>
          <w:iCs w:val="0"/>
          <w:color w:val="auto"/>
          <w:sz w:val="24"/>
          <w:szCs w:val="24"/>
        </w:rPr>
      </w:pPr>
    </w:p>
    <w:p w:rsidR="00714F07" w:rsidRDefault="00714F07" w:rsidP="00941A9A">
      <w:pPr>
        <w:pStyle w:val="BodyTextIndent"/>
        <w:rPr>
          <w:i w:val="0"/>
          <w:iCs w:val="0"/>
          <w:color w:val="auto"/>
          <w:sz w:val="24"/>
          <w:szCs w:val="24"/>
        </w:rPr>
      </w:pPr>
    </w:p>
    <w:p w:rsidR="00714F07" w:rsidRDefault="00714F07" w:rsidP="00941A9A">
      <w:pPr>
        <w:pStyle w:val="BodyTextIndent"/>
        <w:rPr>
          <w:i w:val="0"/>
          <w:iCs w:val="0"/>
          <w:color w:val="auto"/>
          <w:sz w:val="24"/>
          <w:szCs w:val="24"/>
        </w:rPr>
      </w:pPr>
    </w:p>
    <w:p w:rsidR="00714F07" w:rsidRDefault="00714F07" w:rsidP="00952690">
      <w:pPr>
        <w:pStyle w:val="BodyTextIndent"/>
        <w:ind w:left="4956"/>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714F07" w:rsidRDefault="00714F07" w:rsidP="00941A9A">
      <w:pPr>
        <w:pStyle w:val="BodyTextIndent"/>
        <w:rPr>
          <w:i w:val="0"/>
          <w:iCs w:val="0"/>
          <w:color w:val="auto"/>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Pr>
          <w:i w:val="0"/>
          <w:iCs w:val="0"/>
          <w:color w:val="auto"/>
        </w:rPr>
        <w:t>podpis osoby prowadzącej zajęcia</w:t>
      </w:r>
    </w:p>
    <w:p w:rsidR="00714F07" w:rsidRDefault="00714F07" w:rsidP="00941A9A">
      <w:pPr>
        <w:pStyle w:val="BodyTextIndent"/>
        <w:rPr>
          <w:i w:val="0"/>
          <w:iCs w:val="0"/>
          <w:color w:val="auto"/>
        </w:rPr>
      </w:pPr>
    </w:p>
    <w:p w:rsidR="00714F07" w:rsidRDefault="00714F07" w:rsidP="00941A9A">
      <w:pPr>
        <w:pStyle w:val="BodyTextIndent"/>
        <w:rPr>
          <w:i w:val="0"/>
          <w:iCs w:val="0"/>
          <w:color w:val="auto"/>
        </w:rPr>
      </w:pPr>
    </w:p>
    <w:p w:rsidR="00714F07" w:rsidRDefault="00714F07" w:rsidP="00941A9A">
      <w:pPr>
        <w:pStyle w:val="BodyTextIndent"/>
        <w:rPr>
          <w:i w:val="0"/>
          <w:iCs w:val="0"/>
          <w:color w:val="auto"/>
        </w:rPr>
      </w:pPr>
    </w:p>
    <w:p w:rsidR="00714F07" w:rsidRDefault="00714F07" w:rsidP="00941A9A">
      <w:pPr>
        <w:pStyle w:val="BodyTextIndent"/>
        <w:rPr>
          <w:i w:val="0"/>
          <w:iCs w:val="0"/>
          <w:color w:val="auto"/>
        </w:rPr>
      </w:pPr>
    </w:p>
    <w:p w:rsidR="00714F07" w:rsidRDefault="00714F07" w:rsidP="00941A9A">
      <w:pPr>
        <w:pStyle w:val="BodyTextIndent"/>
        <w:rPr>
          <w:i w:val="0"/>
          <w:iCs w:val="0"/>
          <w:color w:val="auto"/>
        </w:rPr>
      </w:pPr>
    </w:p>
    <w:p w:rsidR="00714F07" w:rsidRDefault="00714F07" w:rsidP="00941A9A">
      <w:pPr>
        <w:pStyle w:val="BodyTextIndent"/>
        <w:rPr>
          <w:i w:val="0"/>
          <w:iCs w:val="0"/>
          <w:color w:val="auto"/>
        </w:rPr>
      </w:pPr>
    </w:p>
    <w:p w:rsidR="00714F07" w:rsidRDefault="00714F07" w:rsidP="00941A9A">
      <w:pPr>
        <w:pStyle w:val="BodyTextIndent"/>
        <w:ind w:left="0"/>
        <w:rPr>
          <w:i w:val="0"/>
          <w:iCs w:val="0"/>
          <w:color w:val="auto"/>
        </w:rPr>
      </w:pPr>
    </w:p>
    <w:p w:rsidR="00714F07" w:rsidRDefault="00714F07" w:rsidP="00941A9A">
      <w:pPr>
        <w:pStyle w:val="BodyTextIndent"/>
        <w:ind w:left="0"/>
        <w:rPr>
          <w:i w:val="0"/>
          <w:iCs w:val="0"/>
          <w:color w:val="auto"/>
        </w:rPr>
      </w:pPr>
    </w:p>
    <w:p w:rsidR="00714F07" w:rsidRDefault="00714F07" w:rsidP="00941A9A">
      <w:pPr>
        <w:pStyle w:val="BodyTextIndent"/>
        <w:ind w:left="0"/>
        <w:rPr>
          <w:i w:val="0"/>
          <w:iCs w:val="0"/>
          <w:color w:val="auto"/>
        </w:rPr>
      </w:pPr>
    </w:p>
    <w:p w:rsidR="00714F07" w:rsidRDefault="00714F07" w:rsidP="00941A9A">
      <w:pPr>
        <w:pStyle w:val="BodyTextIndent"/>
        <w:ind w:left="0"/>
        <w:rPr>
          <w:i w:val="0"/>
          <w:iCs w:val="0"/>
          <w:color w:val="auto"/>
        </w:rPr>
      </w:pPr>
    </w:p>
    <w:p w:rsidR="00714F07" w:rsidRDefault="00714F07" w:rsidP="00941A9A">
      <w:pPr>
        <w:pStyle w:val="BodyTextIndent"/>
        <w:ind w:left="0"/>
        <w:rPr>
          <w:i w:val="0"/>
          <w:iCs w:val="0"/>
          <w:color w:val="auto"/>
        </w:rPr>
      </w:pPr>
    </w:p>
    <w:p w:rsidR="00714F07" w:rsidRDefault="00714F07" w:rsidP="00941A9A">
      <w:pPr>
        <w:pStyle w:val="BodyTextIndent"/>
        <w:rPr>
          <w:i w:val="0"/>
          <w:iCs w:val="0"/>
          <w:color w:val="auto"/>
        </w:rPr>
      </w:pPr>
    </w:p>
    <w:p w:rsidR="00714F07" w:rsidRDefault="00714F07" w:rsidP="00941A9A">
      <w:pPr>
        <w:pStyle w:val="BodyTextIndent"/>
        <w:rPr>
          <w:i w:val="0"/>
          <w:iCs w:val="0"/>
          <w:color w:val="auto"/>
        </w:rPr>
      </w:pPr>
    </w:p>
    <w:p w:rsidR="00714F07" w:rsidRPr="001B66EC" w:rsidRDefault="00714F07" w:rsidP="00941A9A">
      <w:pPr>
        <w:pStyle w:val="BodyTextIndent"/>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1B66EC">
        <w:rPr>
          <w:rFonts w:ascii="Times New Roman" w:hAnsi="Times New Roman" w:cs="Times New Roman"/>
          <w:i w:val="0"/>
          <w:iCs w:val="0"/>
          <w:color w:val="auto"/>
        </w:rPr>
        <w:t xml:space="preserve"> </w:t>
      </w:r>
      <w:r w:rsidRPr="001B66EC">
        <w:rPr>
          <w:rFonts w:ascii="Times New Roman" w:hAnsi="Times New Roman" w:cs="Times New Roman"/>
          <w:color w:val="auto"/>
          <w:sz w:val="24"/>
          <w:szCs w:val="24"/>
        </w:rPr>
        <w:t>Załącznik nr 2 do Umowy</w:t>
      </w:r>
    </w:p>
    <w:p w:rsidR="00714F07" w:rsidRPr="001B66EC" w:rsidRDefault="00714F07" w:rsidP="00941A9A">
      <w:pPr>
        <w:pStyle w:val="BodyTextIndent"/>
        <w:rPr>
          <w:rFonts w:ascii="Times New Roman" w:hAnsi="Times New Roman" w:cs="Times New Roman"/>
          <w:i w:val="0"/>
          <w:iCs w:val="0"/>
          <w:color w:val="auto"/>
        </w:rPr>
      </w:pPr>
    </w:p>
    <w:p w:rsidR="00714F07" w:rsidRPr="001B66EC" w:rsidRDefault="00714F07" w:rsidP="00941A9A">
      <w:pPr>
        <w:pStyle w:val="BodyTextIndent"/>
        <w:ind w:left="0"/>
        <w:rPr>
          <w:rFonts w:ascii="Times New Roman" w:hAnsi="Times New Roman" w:cs="Times New Roman"/>
          <w:i w:val="0"/>
          <w:iCs w:val="0"/>
          <w:color w:val="auto"/>
        </w:rPr>
      </w:pPr>
    </w:p>
    <w:p w:rsidR="00714F07" w:rsidRPr="001B66EC" w:rsidRDefault="00714F07" w:rsidP="00941A9A">
      <w:pPr>
        <w:ind w:left="1416" w:firstLine="708"/>
        <w:jc w:val="both"/>
        <w:rPr>
          <w:rFonts w:ascii="Times New Roman" w:hAnsi="Times New Roman" w:cs="Times New Roman"/>
          <w:b/>
          <w:bCs/>
        </w:rPr>
      </w:pPr>
      <w:r w:rsidRPr="001B66EC">
        <w:rPr>
          <w:rFonts w:ascii="Times New Roman" w:hAnsi="Times New Roman" w:cs="Times New Roman"/>
          <w:b/>
          <w:bCs/>
        </w:rPr>
        <w:t xml:space="preserve">  </w:t>
      </w:r>
      <w:r>
        <w:rPr>
          <w:rFonts w:ascii="Times New Roman" w:hAnsi="Times New Roman" w:cs="Times New Roman"/>
          <w:b/>
          <w:bCs/>
        </w:rPr>
        <w:t xml:space="preserve">     </w:t>
      </w:r>
      <w:r w:rsidRPr="001B66EC">
        <w:rPr>
          <w:rFonts w:ascii="Times New Roman" w:hAnsi="Times New Roman" w:cs="Times New Roman"/>
          <w:b/>
          <w:bCs/>
        </w:rPr>
        <w:t xml:space="preserve">Dziennik  zajęć w ramach  kursu </w:t>
      </w:r>
    </w:p>
    <w:p w:rsidR="00714F07" w:rsidRPr="001B66EC" w:rsidRDefault="00714F07" w:rsidP="001B66EC">
      <w:pPr>
        <w:jc w:val="both"/>
        <w:rPr>
          <w:rFonts w:ascii="Times New Roman" w:hAnsi="Times New Roman" w:cs="Times New Roman"/>
          <w:b/>
          <w:bCs/>
          <w:i/>
          <w:iCs/>
        </w:rPr>
      </w:pPr>
      <w:r>
        <w:rPr>
          <w:rFonts w:ascii="Times New Roman" w:hAnsi="Times New Roman" w:cs="Times New Roman"/>
          <w:b/>
          <w:bCs/>
        </w:rPr>
        <w:t xml:space="preserve">                           masaż Ajuwerdyjski, masaż Tajski, masaż sportowy     </w:t>
      </w:r>
      <w:r w:rsidRPr="001B66EC">
        <w:rPr>
          <w:rStyle w:val="FootnoteReference"/>
          <w:rFonts w:ascii="Times New Roman" w:hAnsi="Times New Roman"/>
          <w:b/>
          <w:bCs/>
        </w:rPr>
        <w:footnoteReference w:id="4"/>
      </w:r>
      <w:r w:rsidRPr="001B66EC">
        <w:rPr>
          <w:rFonts w:ascii="Times New Roman" w:hAnsi="Times New Roman" w:cs="Times New Roman"/>
          <w:b/>
          <w:bCs/>
        </w:rPr>
        <w:t xml:space="preserve"> </w:t>
      </w:r>
    </w:p>
    <w:p w:rsidR="00714F07" w:rsidRPr="001B66EC" w:rsidRDefault="00714F07" w:rsidP="00941A9A">
      <w:pPr>
        <w:ind w:left="708"/>
        <w:jc w:val="both"/>
        <w:rPr>
          <w:rFonts w:ascii="Times New Roman" w:hAnsi="Times New Roman" w:cs="Times New Roman"/>
          <w:i/>
          <w:iCs/>
        </w:rPr>
      </w:pPr>
    </w:p>
    <w:p w:rsidR="00714F07" w:rsidRPr="001B66EC" w:rsidRDefault="00714F07" w:rsidP="00941A9A">
      <w:pPr>
        <w:ind w:left="708" w:firstLine="708"/>
        <w:jc w:val="both"/>
        <w:rPr>
          <w:rFonts w:ascii="Times New Roman" w:hAnsi="Times New Roman" w:cs="Times New Roman"/>
          <w:b/>
          <w:bCs/>
          <w:i/>
          <w:iCs/>
        </w:rPr>
      </w:pPr>
    </w:p>
    <w:p w:rsidR="00714F07" w:rsidRPr="001B66EC" w:rsidRDefault="00714F07"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714F07" w:rsidRPr="001B66EC">
        <w:trPr>
          <w:trHeight w:val="722"/>
        </w:trPr>
        <w:tc>
          <w:tcPr>
            <w:tcW w:w="4510" w:type="dxa"/>
          </w:tcPr>
          <w:p w:rsidR="00714F07" w:rsidRPr="001B66EC" w:rsidRDefault="00714F07" w:rsidP="007C3E6D">
            <w:pPr>
              <w:rPr>
                <w:rFonts w:ascii="Times New Roman" w:hAnsi="Times New Roman" w:cs="Times New Roman"/>
                <w:b/>
                <w:bCs/>
              </w:rPr>
            </w:pPr>
            <w:r w:rsidRPr="001B66EC">
              <w:rPr>
                <w:rFonts w:ascii="Times New Roman" w:hAnsi="Times New Roman" w:cs="Times New Roman"/>
                <w:b/>
                <w:bCs/>
              </w:rPr>
              <w:t>Imię i nazwisko osoby prowadzącej zajęcia w ramach kursu</w:t>
            </w:r>
          </w:p>
        </w:tc>
        <w:tc>
          <w:tcPr>
            <w:tcW w:w="4730" w:type="dxa"/>
          </w:tcPr>
          <w:p w:rsidR="00714F07" w:rsidRPr="001B66EC" w:rsidRDefault="00714F07" w:rsidP="007C3E6D">
            <w:pPr>
              <w:rPr>
                <w:rFonts w:ascii="Times New Roman" w:hAnsi="Times New Roman" w:cs="Times New Roman"/>
                <w:i/>
                <w:iCs/>
              </w:rPr>
            </w:pPr>
          </w:p>
        </w:tc>
      </w:tr>
      <w:tr w:rsidR="00714F07" w:rsidRPr="001B66EC">
        <w:trPr>
          <w:trHeight w:val="570"/>
        </w:trPr>
        <w:tc>
          <w:tcPr>
            <w:tcW w:w="4510" w:type="dxa"/>
          </w:tcPr>
          <w:p w:rsidR="00714F07" w:rsidRPr="001B66EC" w:rsidRDefault="00714F07" w:rsidP="007C3E6D">
            <w:pPr>
              <w:rPr>
                <w:rFonts w:ascii="Times New Roman" w:hAnsi="Times New Roman" w:cs="Times New Roman"/>
                <w:b/>
                <w:bCs/>
              </w:rPr>
            </w:pPr>
          </w:p>
          <w:p w:rsidR="00714F07" w:rsidRPr="001B66EC" w:rsidRDefault="00714F07" w:rsidP="007C3E6D">
            <w:pPr>
              <w:rPr>
                <w:rFonts w:ascii="Times New Roman" w:hAnsi="Times New Roman" w:cs="Times New Roman"/>
                <w:b/>
                <w:bCs/>
              </w:rPr>
            </w:pPr>
            <w:r w:rsidRPr="001B66EC">
              <w:rPr>
                <w:rFonts w:ascii="Times New Roman" w:hAnsi="Times New Roman" w:cs="Times New Roman"/>
                <w:b/>
                <w:bCs/>
              </w:rPr>
              <w:t>Numer umowy i data zawarcia</w:t>
            </w:r>
          </w:p>
        </w:tc>
        <w:tc>
          <w:tcPr>
            <w:tcW w:w="4730" w:type="dxa"/>
          </w:tcPr>
          <w:p w:rsidR="00714F07" w:rsidRPr="001B66EC" w:rsidRDefault="00714F07" w:rsidP="007C3E6D">
            <w:pPr>
              <w:rPr>
                <w:rFonts w:ascii="Times New Roman" w:hAnsi="Times New Roman" w:cs="Times New Roman"/>
                <w:i/>
                <w:iCs/>
              </w:rPr>
            </w:pPr>
          </w:p>
          <w:p w:rsidR="00714F07" w:rsidRPr="001B66EC" w:rsidRDefault="00714F07" w:rsidP="007C3E6D">
            <w:pPr>
              <w:rPr>
                <w:rFonts w:ascii="Times New Roman" w:hAnsi="Times New Roman" w:cs="Times New Roman"/>
                <w:i/>
                <w:iCs/>
              </w:rPr>
            </w:pPr>
            <w:r w:rsidRPr="001B66EC">
              <w:rPr>
                <w:rFonts w:ascii="Times New Roman" w:hAnsi="Times New Roman" w:cs="Times New Roman"/>
                <w:i/>
                <w:iCs/>
              </w:rPr>
              <w:t>Umowa nr..........................</w:t>
            </w:r>
          </w:p>
          <w:p w:rsidR="00714F07" w:rsidRPr="001B66EC" w:rsidRDefault="00714F07" w:rsidP="007C3E6D">
            <w:pPr>
              <w:rPr>
                <w:rFonts w:ascii="Times New Roman" w:hAnsi="Times New Roman" w:cs="Times New Roman"/>
                <w:i/>
                <w:iCs/>
              </w:rPr>
            </w:pPr>
            <w:r w:rsidRPr="001B66EC">
              <w:rPr>
                <w:rFonts w:ascii="Times New Roman" w:hAnsi="Times New Roman" w:cs="Times New Roman"/>
                <w:i/>
                <w:iCs/>
              </w:rPr>
              <w:t>z dnia................................</w:t>
            </w:r>
          </w:p>
        </w:tc>
      </w:tr>
      <w:tr w:rsidR="00714F07" w:rsidRPr="001B66EC">
        <w:trPr>
          <w:trHeight w:val="570"/>
        </w:trPr>
        <w:tc>
          <w:tcPr>
            <w:tcW w:w="4510" w:type="dxa"/>
          </w:tcPr>
          <w:p w:rsidR="00714F07" w:rsidRPr="001B66EC" w:rsidRDefault="00714F07" w:rsidP="007C3E6D">
            <w:pPr>
              <w:rPr>
                <w:rFonts w:ascii="Times New Roman" w:hAnsi="Times New Roman" w:cs="Times New Roman"/>
                <w:b/>
                <w:bCs/>
              </w:rPr>
            </w:pPr>
            <w:r w:rsidRPr="001B66EC">
              <w:rPr>
                <w:rFonts w:ascii="Times New Roman" w:hAnsi="Times New Roman" w:cs="Times New Roman"/>
                <w:b/>
                <w:bCs/>
              </w:rPr>
              <w:t>Dokładny adres miejsca w którym odbywa się kurs</w:t>
            </w:r>
          </w:p>
        </w:tc>
        <w:tc>
          <w:tcPr>
            <w:tcW w:w="4730" w:type="dxa"/>
          </w:tcPr>
          <w:p w:rsidR="00714F07" w:rsidRPr="001B66EC" w:rsidRDefault="00714F07" w:rsidP="007C3E6D">
            <w:pPr>
              <w:rPr>
                <w:rFonts w:ascii="Times New Roman" w:hAnsi="Times New Roman" w:cs="Times New Roman"/>
                <w:i/>
                <w:iCs/>
              </w:rPr>
            </w:pPr>
          </w:p>
        </w:tc>
      </w:tr>
      <w:tr w:rsidR="00714F07" w:rsidRPr="001B66EC">
        <w:trPr>
          <w:trHeight w:val="570"/>
        </w:trPr>
        <w:tc>
          <w:tcPr>
            <w:tcW w:w="4510" w:type="dxa"/>
          </w:tcPr>
          <w:p w:rsidR="00714F07" w:rsidRPr="001B66EC" w:rsidRDefault="00714F07" w:rsidP="007C3E6D">
            <w:pPr>
              <w:rPr>
                <w:rFonts w:ascii="Times New Roman" w:hAnsi="Times New Roman" w:cs="Times New Roman"/>
                <w:b/>
                <w:bCs/>
              </w:rPr>
            </w:pPr>
            <w:r w:rsidRPr="001B66EC">
              <w:rPr>
                <w:rFonts w:ascii="Times New Roman" w:hAnsi="Times New Roman" w:cs="Times New Roman"/>
                <w:b/>
                <w:bCs/>
              </w:rPr>
              <w:t>Liczba uczestników kursu</w:t>
            </w:r>
          </w:p>
        </w:tc>
        <w:tc>
          <w:tcPr>
            <w:tcW w:w="4730" w:type="dxa"/>
          </w:tcPr>
          <w:p w:rsidR="00714F07" w:rsidRPr="001B66EC" w:rsidRDefault="00714F07" w:rsidP="007C3E6D">
            <w:pPr>
              <w:rPr>
                <w:rFonts w:ascii="Times New Roman" w:hAnsi="Times New Roman" w:cs="Times New Roman"/>
                <w:i/>
                <w:iCs/>
              </w:rPr>
            </w:pPr>
          </w:p>
        </w:tc>
      </w:tr>
      <w:tr w:rsidR="00714F07" w:rsidRPr="001B66EC">
        <w:trPr>
          <w:trHeight w:val="570"/>
        </w:trPr>
        <w:tc>
          <w:tcPr>
            <w:tcW w:w="4510" w:type="dxa"/>
          </w:tcPr>
          <w:p w:rsidR="00714F07" w:rsidRPr="001B66EC" w:rsidRDefault="00714F07" w:rsidP="007C3E6D">
            <w:pPr>
              <w:jc w:val="both"/>
              <w:rPr>
                <w:rFonts w:ascii="Times New Roman" w:hAnsi="Times New Roman" w:cs="Times New Roman"/>
                <w:b/>
                <w:bCs/>
              </w:rPr>
            </w:pPr>
            <w:r w:rsidRPr="001B66EC">
              <w:rPr>
                <w:rFonts w:ascii="Times New Roman" w:hAnsi="Times New Roman" w:cs="Times New Roman"/>
                <w:b/>
                <w:bCs/>
              </w:rPr>
              <w:t>Długość trwania kursu ( wyrażona                      w godzinach)</w:t>
            </w:r>
          </w:p>
        </w:tc>
        <w:tc>
          <w:tcPr>
            <w:tcW w:w="4730" w:type="dxa"/>
          </w:tcPr>
          <w:p w:rsidR="00714F07" w:rsidRPr="001B66EC" w:rsidRDefault="00714F07" w:rsidP="007C3E6D">
            <w:pPr>
              <w:rPr>
                <w:rFonts w:ascii="Times New Roman" w:hAnsi="Times New Roman" w:cs="Times New Roman"/>
                <w:i/>
                <w:iCs/>
              </w:rPr>
            </w:pPr>
          </w:p>
        </w:tc>
      </w:tr>
    </w:tbl>
    <w:p w:rsidR="00714F07" w:rsidRPr="001B66EC" w:rsidRDefault="00714F07" w:rsidP="00941A9A">
      <w:pPr>
        <w:pStyle w:val="BodyTextIndent"/>
        <w:ind w:left="0"/>
        <w:rPr>
          <w:rFonts w:ascii="Times New Roman" w:hAnsi="Times New Roman" w:cs="Times New Roman"/>
          <w:i w:val="0"/>
          <w:iCs w:val="0"/>
          <w:color w:val="auto"/>
          <w:sz w:val="24"/>
          <w:szCs w:val="24"/>
        </w:rPr>
      </w:pPr>
    </w:p>
    <w:p w:rsidR="00714F07" w:rsidRPr="001B66EC" w:rsidRDefault="00714F07" w:rsidP="00941A9A">
      <w:pPr>
        <w:pStyle w:val="BodyTextIndent"/>
        <w:ind w:left="705"/>
        <w:rPr>
          <w:rFonts w:ascii="Times New Roman" w:hAnsi="Times New Roman" w:cs="Times New Roman"/>
          <w:b/>
          <w:bCs/>
          <w:i w:val="0"/>
          <w:iCs w:val="0"/>
          <w:color w:val="auto"/>
          <w:sz w:val="24"/>
          <w:szCs w:val="24"/>
        </w:rPr>
      </w:pPr>
    </w:p>
    <w:p w:rsidR="00714F07" w:rsidRPr="001B66EC" w:rsidRDefault="00714F07" w:rsidP="00941A9A">
      <w:pPr>
        <w:pStyle w:val="BodyTextIndent"/>
        <w:ind w:left="705"/>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714F07" w:rsidRPr="001B66EC" w:rsidRDefault="00714F07" w:rsidP="00941A9A">
      <w:pPr>
        <w:pStyle w:val="BodyTextIndent"/>
        <w:ind w:left="705"/>
        <w:rPr>
          <w:rFonts w:ascii="Times New Roman" w:hAnsi="Times New Roman" w:cs="Times New Roman"/>
          <w:b/>
          <w:bCs/>
          <w:i w:val="0"/>
          <w:iCs w:val="0"/>
          <w:color w:val="auto"/>
          <w:sz w:val="24"/>
          <w:szCs w:val="24"/>
        </w:rPr>
      </w:pPr>
    </w:p>
    <w:p w:rsidR="00714F07" w:rsidRPr="001B66EC" w:rsidRDefault="00714F07" w:rsidP="00941A9A">
      <w:pPr>
        <w:pStyle w:val="BodyTextIndent"/>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0"/>
        <w:gridCol w:w="3690"/>
        <w:gridCol w:w="1440"/>
        <w:gridCol w:w="1620"/>
        <w:gridCol w:w="1620"/>
      </w:tblGrid>
      <w:tr w:rsidR="00714F07" w:rsidRPr="001B66EC">
        <w:trPr>
          <w:trHeight w:val="465"/>
        </w:trPr>
        <w:tc>
          <w:tcPr>
            <w:tcW w:w="870" w:type="dxa"/>
          </w:tcPr>
          <w:p w:rsidR="00714F07" w:rsidRPr="001B66EC" w:rsidRDefault="00714F0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Data</w:t>
            </w:r>
          </w:p>
        </w:tc>
        <w:tc>
          <w:tcPr>
            <w:tcW w:w="3690" w:type="dxa"/>
          </w:tcPr>
          <w:p w:rsidR="00714F07" w:rsidRPr="001B66EC" w:rsidRDefault="00714F0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Temat zajęć </w:t>
            </w:r>
          </w:p>
        </w:tc>
        <w:tc>
          <w:tcPr>
            <w:tcW w:w="1440" w:type="dxa"/>
          </w:tcPr>
          <w:p w:rsidR="00714F07" w:rsidRPr="001B66EC" w:rsidRDefault="00714F0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Liczba godzin zajęć</w:t>
            </w:r>
          </w:p>
        </w:tc>
        <w:tc>
          <w:tcPr>
            <w:tcW w:w="1620" w:type="dxa"/>
          </w:tcPr>
          <w:p w:rsidR="00714F07" w:rsidRPr="001B66EC" w:rsidRDefault="00714F0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Liczba obecnych </w:t>
            </w:r>
          </w:p>
          <w:p w:rsidR="00714F07" w:rsidRPr="001B66EC" w:rsidRDefault="00714F0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uczestników kursu   </w:t>
            </w:r>
          </w:p>
          <w:p w:rsidR="00714F07" w:rsidRPr="001B66EC" w:rsidRDefault="00714F0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na zajęciach</w:t>
            </w:r>
          </w:p>
        </w:tc>
        <w:tc>
          <w:tcPr>
            <w:tcW w:w="1620" w:type="dxa"/>
          </w:tcPr>
          <w:p w:rsidR="00714F07" w:rsidRPr="001B66EC" w:rsidRDefault="00714F07" w:rsidP="007C3E6D">
            <w:pPr>
              <w:pStyle w:val="BodyTextIndent"/>
              <w:ind w:left="0"/>
              <w:rPr>
                <w:rFonts w:ascii="Times New Roman" w:hAnsi="Times New Roman" w:cs="Times New Roman"/>
                <w:b/>
                <w:bCs/>
                <w:i w:val="0"/>
                <w:iCs w:val="0"/>
                <w:color w:val="auto"/>
                <w:sz w:val="24"/>
                <w:szCs w:val="24"/>
              </w:rPr>
            </w:pPr>
            <w:r w:rsidRPr="001B66EC">
              <w:rPr>
                <w:rFonts w:ascii="Times New Roman" w:hAnsi="Times New Roman" w:cs="Times New Roman"/>
                <w:b/>
                <w:bCs/>
                <w:i w:val="0"/>
                <w:iCs w:val="0"/>
                <w:color w:val="auto"/>
                <w:sz w:val="24"/>
                <w:szCs w:val="24"/>
              </w:rPr>
              <w:t xml:space="preserve">Podpis osoby prowadzącej </w:t>
            </w:r>
          </w:p>
        </w:tc>
      </w:tr>
      <w:tr w:rsidR="00714F07" w:rsidRPr="001B66EC">
        <w:trPr>
          <w:trHeight w:val="570"/>
        </w:trPr>
        <w:tc>
          <w:tcPr>
            <w:tcW w:w="87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369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144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162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162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r>
      <w:tr w:rsidR="00714F07" w:rsidRPr="001B66EC">
        <w:trPr>
          <w:trHeight w:val="570"/>
        </w:trPr>
        <w:tc>
          <w:tcPr>
            <w:tcW w:w="87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369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144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162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c>
          <w:tcPr>
            <w:tcW w:w="1620" w:type="dxa"/>
          </w:tcPr>
          <w:p w:rsidR="00714F07" w:rsidRPr="001B66EC" w:rsidRDefault="00714F07" w:rsidP="007C3E6D">
            <w:pPr>
              <w:pStyle w:val="BodyTextIndent"/>
              <w:ind w:left="0"/>
              <w:rPr>
                <w:rFonts w:ascii="Times New Roman" w:hAnsi="Times New Roman" w:cs="Times New Roman"/>
                <w:i w:val="0"/>
                <w:iCs w:val="0"/>
                <w:color w:val="auto"/>
                <w:sz w:val="24"/>
                <w:szCs w:val="24"/>
              </w:rPr>
            </w:pPr>
          </w:p>
        </w:tc>
      </w:tr>
      <w:tr w:rsidR="00714F07">
        <w:trPr>
          <w:trHeight w:val="570"/>
        </w:trPr>
        <w:tc>
          <w:tcPr>
            <w:tcW w:w="870" w:type="dxa"/>
          </w:tcPr>
          <w:p w:rsidR="00714F07" w:rsidRDefault="00714F07" w:rsidP="007C3E6D">
            <w:pPr>
              <w:pStyle w:val="BodyTextIndent"/>
              <w:ind w:left="0"/>
              <w:rPr>
                <w:i w:val="0"/>
                <w:iCs w:val="0"/>
                <w:color w:val="auto"/>
                <w:sz w:val="24"/>
                <w:szCs w:val="24"/>
              </w:rPr>
            </w:pPr>
          </w:p>
        </w:tc>
        <w:tc>
          <w:tcPr>
            <w:tcW w:w="3690" w:type="dxa"/>
          </w:tcPr>
          <w:p w:rsidR="00714F07" w:rsidRDefault="00714F07" w:rsidP="007C3E6D">
            <w:pPr>
              <w:pStyle w:val="BodyTextIndent"/>
              <w:ind w:left="0"/>
              <w:rPr>
                <w:i w:val="0"/>
                <w:iCs w:val="0"/>
                <w:color w:val="auto"/>
                <w:sz w:val="24"/>
                <w:szCs w:val="24"/>
              </w:rPr>
            </w:pPr>
          </w:p>
        </w:tc>
        <w:tc>
          <w:tcPr>
            <w:tcW w:w="1440" w:type="dxa"/>
          </w:tcPr>
          <w:p w:rsidR="00714F07" w:rsidRDefault="00714F07" w:rsidP="007C3E6D">
            <w:pPr>
              <w:pStyle w:val="BodyTextIndent"/>
              <w:ind w:left="0"/>
              <w:rPr>
                <w:i w:val="0"/>
                <w:iCs w:val="0"/>
                <w:color w:val="auto"/>
                <w:sz w:val="24"/>
                <w:szCs w:val="24"/>
              </w:rPr>
            </w:pPr>
          </w:p>
        </w:tc>
        <w:tc>
          <w:tcPr>
            <w:tcW w:w="1620" w:type="dxa"/>
          </w:tcPr>
          <w:p w:rsidR="00714F07" w:rsidRDefault="00714F07" w:rsidP="007C3E6D">
            <w:pPr>
              <w:pStyle w:val="BodyTextIndent"/>
              <w:ind w:left="0"/>
              <w:rPr>
                <w:i w:val="0"/>
                <w:iCs w:val="0"/>
                <w:color w:val="auto"/>
                <w:sz w:val="24"/>
                <w:szCs w:val="24"/>
              </w:rPr>
            </w:pPr>
          </w:p>
        </w:tc>
        <w:tc>
          <w:tcPr>
            <w:tcW w:w="1620" w:type="dxa"/>
          </w:tcPr>
          <w:p w:rsidR="00714F07" w:rsidRDefault="00714F07" w:rsidP="007C3E6D">
            <w:pPr>
              <w:pStyle w:val="BodyTextIndent"/>
              <w:ind w:left="0"/>
              <w:rPr>
                <w:i w:val="0"/>
                <w:iCs w:val="0"/>
                <w:color w:val="auto"/>
                <w:sz w:val="24"/>
                <w:szCs w:val="24"/>
              </w:rPr>
            </w:pPr>
          </w:p>
        </w:tc>
      </w:tr>
      <w:tr w:rsidR="00714F07">
        <w:trPr>
          <w:trHeight w:val="570"/>
        </w:trPr>
        <w:tc>
          <w:tcPr>
            <w:tcW w:w="870" w:type="dxa"/>
          </w:tcPr>
          <w:p w:rsidR="00714F07" w:rsidRDefault="00714F07" w:rsidP="007C3E6D">
            <w:pPr>
              <w:pStyle w:val="BodyTextIndent"/>
              <w:ind w:left="0"/>
              <w:rPr>
                <w:i w:val="0"/>
                <w:iCs w:val="0"/>
                <w:color w:val="auto"/>
                <w:sz w:val="24"/>
                <w:szCs w:val="24"/>
              </w:rPr>
            </w:pPr>
          </w:p>
        </w:tc>
        <w:tc>
          <w:tcPr>
            <w:tcW w:w="3690" w:type="dxa"/>
          </w:tcPr>
          <w:p w:rsidR="00714F07" w:rsidRDefault="00714F07" w:rsidP="007C3E6D">
            <w:pPr>
              <w:pStyle w:val="BodyTextIndent"/>
              <w:ind w:left="0"/>
              <w:rPr>
                <w:i w:val="0"/>
                <w:iCs w:val="0"/>
                <w:color w:val="auto"/>
                <w:sz w:val="24"/>
                <w:szCs w:val="24"/>
              </w:rPr>
            </w:pPr>
          </w:p>
        </w:tc>
        <w:tc>
          <w:tcPr>
            <w:tcW w:w="1440" w:type="dxa"/>
          </w:tcPr>
          <w:p w:rsidR="00714F07" w:rsidRDefault="00714F07" w:rsidP="007C3E6D">
            <w:pPr>
              <w:pStyle w:val="BodyTextIndent"/>
              <w:ind w:left="0"/>
              <w:rPr>
                <w:i w:val="0"/>
                <w:iCs w:val="0"/>
                <w:color w:val="auto"/>
                <w:sz w:val="24"/>
                <w:szCs w:val="24"/>
              </w:rPr>
            </w:pPr>
          </w:p>
        </w:tc>
        <w:tc>
          <w:tcPr>
            <w:tcW w:w="1620" w:type="dxa"/>
          </w:tcPr>
          <w:p w:rsidR="00714F07" w:rsidRDefault="00714F07" w:rsidP="007C3E6D">
            <w:pPr>
              <w:pStyle w:val="BodyTextIndent"/>
              <w:ind w:left="0"/>
              <w:rPr>
                <w:i w:val="0"/>
                <w:iCs w:val="0"/>
                <w:color w:val="auto"/>
                <w:sz w:val="24"/>
                <w:szCs w:val="24"/>
              </w:rPr>
            </w:pPr>
          </w:p>
        </w:tc>
        <w:tc>
          <w:tcPr>
            <w:tcW w:w="1620" w:type="dxa"/>
          </w:tcPr>
          <w:p w:rsidR="00714F07" w:rsidRDefault="00714F07" w:rsidP="007C3E6D">
            <w:pPr>
              <w:pStyle w:val="BodyTextIndent"/>
              <w:ind w:left="0"/>
              <w:rPr>
                <w:i w:val="0"/>
                <w:iCs w:val="0"/>
                <w:color w:val="auto"/>
                <w:sz w:val="24"/>
                <w:szCs w:val="24"/>
              </w:rPr>
            </w:pPr>
          </w:p>
        </w:tc>
      </w:tr>
    </w:tbl>
    <w:p w:rsidR="00714F07" w:rsidRDefault="00714F07" w:rsidP="00941A9A">
      <w:pPr>
        <w:pStyle w:val="BodyTextIndent"/>
        <w:ind w:left="705"/>
        <w:rPr>
          <w:i w:val="0"/>
          <w:iCs w:val="0"/>
          <w:color w:val="auto"/>
          <w:sz w:val="24"/>
          <w:szCs w:val="24"/>
        </w:rPr>
      </w:pPr>
    </w:p>
    <w:p w:rsidR="00714F07" w:rsidRDefault="00714F07" w:rsidP="00941A9A"/>
    <w:p w:rsidR="00714F07" w:rsidRPr="00762D40" w:rsidRDefault="00714F07" w:rsidP="00941A9A"/>
    <w:sectPr w:rsidR="00714F07" w:rsidRPr="00762D40" w:rsidSect="00E50E8E">
      <w:headerReference w:type="default" r:id="rId7"/>
      <w:footerReference w:type="default" r:id="rId8"/>
      <w:pgSz w:w="11906" w:h="16838" w:code="9"/>
      <w:pgMar w:top="1813" w:right="1418" w:bottom="1418" w:left="1418" w:header="340" w:footer="976"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07" w:rsidRDefault="00714F07">
      <w:r>
        <w:separator/>
      </w:r>
    </w:p>
  </w:endnote>
  <w:endnote w:type="continuationSeparator" w:id="0">
    <w:p w:rsidR="00714F07" w:rsidRDefault="0071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07" w:rsidRDefault="00714F07" w:rsidP="00E50E8E">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32</w:t>
    </w:r>
    <w:r>
      <w:rPr>
        <w:rStyle w:val="PageNumber"/>
        <w:rFonts w:cs="Arial"/>
      </w:rPr>
      <w:fldChar w:fldCharType="end"/>
    </w:r>
  </w:p>
  <w:p w:rsidR="00714F07" w:rsidRPr="00124D4A" w:rsidRDefault="00714F07" w:rsidP="009762FE">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07" w:rsidRDefault="00714F07">
      <w:r>
        <w:separator/>
      </w:r>
    </w:p>
  </w:footnote>
  <w:footnote w:type="continuationSeparator" w:id="0">
    <w:p w:rsidR="00714F07" w:rsidRDefault="00714F07">
      <w:r>
        <w:continuationSeparator/>
      </w:r>
    </w:p>
  </w:footnote>
  <w:footnote w:id="1">
    <w:p w:rsidR="00714F07" w:rsidRDefault="00714F07" w:rsidP="00941A9A">
      <w:pPr>
        <w:pStyle w:val="FootnoteText"/>
      </w:pPr>
      <w:r>
        <w:rPr>
          <w:rStyle w:val="FootnoteReference"/>
          <w:rFonts w:cs="Calibri"/>
        </w:rPr>
        <w:footnoteRef/>
      </w:r>
      <w:r>
        <w:t xml:space="preserve"> W miejscu gdzie widnieje kreska, wymieniony zostanie numer jednej części przedmiotu zamówienia której dotyczy Umowa.</w:t>
      </w:r>
    </w:p>
  </w:footnote>
  <w:footnote w:id="2">
    <w:p w:rsidR="00714F07" w:rsidRDefault="00714F07" w:rsidP="00941A9A">
      <w:pPr>
        <w:pStyle w:val="FootnoteText"/>
      </w:pPr>
      <w:r>
        <w:rPr>
          <w:rStyle w:val="FootnoteReference"/>
          <w:rFonts w:cs="Calibri"/>
        </w:rPr>
        <w:footnoteRef/>
      </w:r>
      <w:r>
        <w:t xml:space="preserve"> W miejscu gdzie widnieje kreska, wymieniona zostanie nazwa odpowiedniego kursu: masaż Ajurwedyjski, masaż Tajski oraz masaż sportowy</w:t>
      </w:r>
    </w:p>
  </w:footnote>
  <w:footnote w:id="3">
    <w:p w:rsidR="00714F07" w:rsidRDefault="00714F07" w:rsidP="00941A9A">
      <w:pPr>
        <w:pStyle w:val="FootnoteText"/>
      </w:pPr>
      <w:r>
        <w:rPr>
          <w:rStyle w:val="FootnoteReference"/>
          <w:rFonts w:cs="Calibri"/>
        </w:rPr>
        <w:footnoteRef/>
      </w:r>
      <w:r>
        <w:t xml:space="preserve"> Należy wpisać nazwę kursu spośród wymienionych, którego lista dotyczy </w:t>
      </w:r>
    </w:p>
  </w:footnote>
  <w:footnote w:id="4">
    <w:p w:rsidR="00714F07" w:rsidRDefault="00714F07" w:rsidP="00941A9A">
      <w:pPr>
        <w:pStyle w:val="FootnoteText"/>
      </w:pPr>
      <w:r>
        <w:rPr>
          <w:rStyle w:val="FootnoteReference"/>
          <w:rFonts w:cs="Calibri"/>
        </w:rPr>
        <w:footnoteRef/>
      </w:r>
      <w:r>
        <w:t xml:space="preserve"> należy wpisać nazwę kursu wybraną spośród wymienionych, którego lista dotyczy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07" w:rsidRDefault="00714F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20737"/>
    <w:rsid w:val="0002119C"/>
    <w:rsid w:val="000264A4"/>
    <w:rsid w:val="00043856"/>
    <w:rsid w:val="00061F20"/>
    <w:rsid w:val="00064705"/>
    <w:rsid w:val="000707A3"/>
    <w:rsid w:val="00080BA2"/>
    <w:rsid w:val="00080D83"/>
    <w:rsid w:val="00093BAD"/>
    <w:rsid w:val="000B4FA5"/>
    <w:rsid w:val="000D0FF4"/>
    <w:rsid w:val="000D283E"/>
    <w:rsid w:val="000E36F6"/>
    <w:rsid w:val="000E6DD8"/>
    <w:rsid w:val="000F2E67"/>
    <w:rsid w:val="000F6220"/>
    <w:rsid w:val="00100059"/>
    <w:rsid w:val="00100DBB"/>
    <w:rsid w:val="00115F0E"/>
    <w:rsid w:val="00124D4A"/>
    <w:rsid w:val="00130B23"/>
    <w:rsid w:val="0013610E"/>
    <w:rsid w:val="00136BFE"/>
    <w:rsid w:val="00143DB3"/>
    <w:rsid w:val="00150D72"/>
    <w:rsid w:val="0016347D"/>
    <w:rsid w:val="001744A2"/>
    <w:rsid w:val="001848CE"/>
    <w:rsid w:val="00186EFE"/>
    <w:rsid w:val="00190739"/>
    <w:rsid w:val="001A770A"/>
    <w:rsid w:val="001B210F"/>
    <w:rsid w:val="001B59E8"/>
    <w:rsid w:val="001B66EC"/>
    <w:rsid w:val="001B741E"/>
    <w:rsid w:val="001B7596"/>
    <w:rsid w:val="001C1C12"/>
    <w:rsid w:val="001C6B69"/>
    <w:rsid w:val="001E04B2"/>
    <w:rsid w:val="001F35DC"/>
    <w:rsid w:val="00204E2B"/>
    <w:rsid w:val="00220069"/>
    <w:rsid w:val="0022457D"/>
    <w:rsid w:val="00233DE5"/>
    <w:rsid w:val="00233EDD"/>
    <w:rsid w:val="00241C1F"/>
    <w:rsid w:val="002425AE"/>
    <w:rsid w:val="00260AB6"/>
    <w:rsid w:val="00264CAD"/>
    <w:rsid w:val="00271FE7"/>
    <w:rsid w:val="0028182C"/>
    <w:rsid w:val="0028296F"/>
    <w:rsid w:val="002A4C36"/>
    <w:rsid w:val="002A56E9"/>
    <w:rsid w:val="002B75FD"/>
    <w:rsid w:val="002C0ECB"/>
    <w:rsid w:val="002C2E0D"/>
    <w:rsid w:val="002C3465"/>
    <w:rsid w:val="002C6347"/>
    <w:rsid w:val="002D6CF8"/>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70375"/>
    <w:rsid w:val="00375B84"/>
    <w:rsid w:val="00375EAB"/>
    <w:rsid w:val="0038552D"/>
    <w:rsid w:val="003921DF"/>
    <w:rsid w:val="003A1EF0"/>
    <w:rsid w:val="003C554F"/>
    <w:rsid w:val="003C6BEA"/>
    <w:rsid w:val="003C7DAB"/>
    <w:rsid w:val="0040149C"/>
    <w:rsid w:val="00404613"/>
    <w:rsid w:val="004063B2"/>
    <w:rsid w:val="00414478"/>
    <w:rsid w:val="00416E93"/>
    <w:rsid w:val="00431491"/>
    <w:rsid w:val="004357D0"/>
    <w:rsid w:val="0044030F"/>
    <w:rsid w:val="0044756E"/>
    <w:rsid w:val="00464625"/>
    <w:rsid w:val="00464E3F"/>
    <w:rsid w:val="004861BD"/>
    <w:rsid w:val="00492BD3"/>
    <w:rsid w:val="004A6659"/>
    <w:rsid w:val="004A66DD"/>
    <w:rsid w:val="004B70BD"/>
    <w:rsid w:val="004E67A0"/>
    <w:rsid w:val="004F0394"/>
    <w:rsid w:val="004F1085"/>
    <w:rsid w:val="004F277B"/>
    <w:rsid w:val="0050225B"/>
    <w:rsid w:val="00507761"/>
    <w:rsid w:val="0052111D"/>
    <w:rsid w:val="00537F26"/>
    <w:rsid w:val="005510C9"/>
    <w:rsid w:val="00551D89"/>
    <w:rsid w:val="00555B56"/>
    <w:rsid w:val="00567791"/>
    <w:rsid w:val="00567ADE"/>
    <w:rsid w:val="0057017F"/>
    <w:rsid w:val="005760A9"/>
    <w:rsid w:val="00577D9C"/>
    <w:rsid w:val="00587779"/>
    <w:rsid w:val="005922D5"/>
    <w:rsid w:val="00594464"/>
    <w:rsid w:val="005A0BC7"/>
    <w:rsid w:val="005B0299"/>
    <w:rsid w:val="005D095F"/>
    <w:rsid w:val="005D779C"/>
    <w:rsid w:val="005E7340"/>
    <w:rsid w:val="005F1DF9"/>
    <w:rsid w:val="005F2FA4"/>
    <w:rsid w:val="00600654"/>
    <w:rsid w:val="00606E49"/>
    <w:rsid w:val="006122E3"/>
    <w:rsid w:val="00621F12"/>
    <w:rsid w:val="00622048"/>
    <w:rsid w:val="00622781"/>
    <w:rsid w:val="0062396D"/>
    <w:rsid w:val="00640BFF"/>
    <w:rsid w:val="00654D27"/>
    <w:rsid w:val="0067105E"/>
    <w:rsid w:val="00677140"/>
    <w:rsid w:val="0069353A"/>
    <w:rsid w:val="0069621B"/>
    <w:rsid w:val="006A7AAE"/>
    <w:rsid w:val="006C2952"/>
    <w:rsid w:val="006D265C"/>
    <w:rsid w:val="006F209E"/>
    <w:rsid w:val="007000EA"/>
    <w:rsid w:val="00701B68"/>
    <w:rsid w:val="00703A27"/>
    <w:rsid w:val="007101F9"/>
    <w:rsid w:val="00710EC9"/>
    <w:rsid w:val="0071424D"/>
    <w:rsid w:val="00714F07"/>
    <w:rsid w:val="00716B1B"/>
    <w:rsid w:val="00721B4C"/>
    <w:rsid w:val="00727F94"/>
    <w:rsid w:val="00731610"/>
    <w:rsid w:val="007337EB"/>
    <w:rsid w:val="00744F0B"/>
    <w:rsid w:val="00745D18"/>
    <w:rsid w:val="00750C55"/>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14C6"/>
    <w:rsid w:val="00814F59"/>
    <w:rsid w:val="00824014"/>
    <w:rsid w:val="00827311"/>
    <w:rsid w:val="00834BB4"/>
    <w:rsid w:val="00835187"/>
    <w:rsid w:val="00850536"/>
    <w:rsid w:val="00856E3A"/>
    <w:rsid w:val="00861A27"/>
    <w:rsid w:val="008945D9"/>
    <w:rsid w:val="008A6E98"/>
    <w:rsid w:val="008C139A"/>
    <w:rsid w:val="008C21B7"/>
    <w:rsid w:val="008C3334"/>
    <w:rsid w:val="008D44D9"/>
    <w:rsid w:val="008E0D03"/>
    <w:rsid w:val="008E39B4"/>
    <w:rsid w:val="00906C22"/>
    <w:rsid w:val="00911943"/>
    <w:rsid w:val="00941A9A"/>
    <w:rsid w:val="00952690"/>
    <w:rsid w:val="00955281"/>
    <w:rsid w:val="00956E2A"/>
    <w:rsid w:val="00962443"/>
    <w:rsid w:val="009762FE"/>
    <w:rsid w:val="009773E6"/>
    <w:rsid w:val="0099116F"/>
    <w:rsid w:val="0099250E"/>
    <w:rsid w:val="0099590B"/>
    <w:rsid w:val="009963B3"/>
    <w:rsid w:val="009A5C51"/>
    <w:rsid w:val="009B7361"/>
    <w:rsid w:val="009B7B79"/>
    <w:rsid w:val="009C4488"/>
    <w:rsid w:val="009D71C1"/>
    <w:rsid w:val="009F269F"/>
    <w:rsid w:val="009F2CF0"/>
    <w:rsid w:val="009F4528"/>
    <w:rsid w:val="00A04690"/>
    <w:rsid w:val="00A1226B"/>
    <w:rsid w:val="00A14C2F"/>
    <w:rsid w:val="00A23490"/>
    <w:rsid w:val="00A36C39"/>
    <w:rsid w:val="00A40DD3"/>
    <w:rsid w:val="00A527E1"/>
    <w:rsid w:val="00A62BE3"/>
    <w:rsid w:val="00A71C31"/>
    <w:rsid w:val="00A75521"/>
    <w:rsid w:val="00A8311B"/>
    <w:rsid w:val="00A83D00"/>
    <w:rsid w:val="00AB56C7"/>
    <w:rsid w:val="00AD0113"/>
    <w:rsid w:val="00B01F08"/>
    <w:rsid w:val="00B0454E"/>
    <w:rsid w:val="00B14498"/>
    <w:rsid w:val="00B16C2F"/>
    <w:rsid w:val="00B16E8F"/>
    <w:rsid w:val="00B30401"/>
    <w:rsid w:val="00B37CCC"/>
    <w:rsid w:val="00B5222B"/>
    <w:rsid w:val="00B6532C"/>
    <w:rsid w:val="00B6637D"/>
    <w:rsid w:val="00B76F31"/>
    <w:rsid w:val="00B83F33"/>
    <w:rsid w:val="00B84C3E"/>
    <w:rsid w:val="00B87821"/>
    <w:rsid w:val="00BA0F14"/>
    <w:rsid w:val="00BB1F94"/>
    <w:rsid w:val="00BB76D0"/>
    <w:rsid w:val="00BC363C"/>
    <w:rsid w:val="00BF7720"/>
    <w:rsid w:val="00C06333"/>
    <w:rsid w:val="00C25013"/>
    <w:rsid w:val="00C25867"/>
    <w:rsid w:val="00C45A13"/>
    <w:rsid w:val="00C55C86"/>
    <w:rsid w:val="00C56855"/>
    <w:rsid w:val="00C62C24"/>
    <w:rsid w:val="00C635B6"/>
    <w:rsid w:val="00C75E83"/>
    <w:rsid w:val="00C764F9"/>
    <w:rsid w:val="00CA20F9"/>
    <w:rsid w:val="00CA2523"/>
    <w:rsid w:val="00CB79A6"/>
    <w:rsid w:val="00CC1578"/>
    <w:rsid w:val="00CC263D"/>
    <w:rsid w:val="00CC43BF"/>
    <w:rsid w:val="00CC49F5"/>
    <w:rsid w:val="00CD0292"/>
    <w:rsid w:val="00CD2730"/>
    <w:rsid w:val="00CE005B"/>
    <w:rsid w:val="00CE1EE9"/>
    <w:rsid w:val="00CF1A4A"/>
    <w:rsid w:val="00CF5DA1"/>
    <w:rsid w:val="00D0361A"/>
    <w:rsid w:val="00D10B02"/>
    <w:rsid w:val="00D23984"/>
    <w:rsid w:val="00D24613"/>
    <w:rsid w:val="00D3047D"/>
    <w:rsid w:val="00D30ADD"/>
    <w:rsid w:val="00D41812"/>
    <w:rsid w:val="00D43A0D"/>
    <w:rsid w:val="00D46867"/>
    <w:rsid w:val="00D526F3"/>
    <w:rsid w:val="00D60F70"/>
    <w:rsid w:val="00D7028C"/>
    <w:rsid w:val="00D92FAF"/>
    <w:rsid w:val="00D961FA"/>
    <w:rsid w:val="00D96D7A"/>
    <w:rsid w:val="00DA42A3"/>
    <w:rsid w:val="00DA6815"/>
    <w:rsid w:val="00DB237B"/>
    <w:rsid w:val="00DC5D00"/>
    <w:rsid w:val="00DC733E"/>
    <w:rsid w:val="00DD270D"/>
    <w:rsid w:val="00DE15EC"/>
    <w:rsid w:val="00DE6234"/>
    <w:rsid w:val="00DF310B"/>
    <w:rsid w:val="00DF4EAD"/>
    <w:rsid w:val="00DF57BE"/>
    <w:rsid w:val="00E06500"/>
    <w:rsid w:val="00E11AF6"/>
    <w:rsid w:val="00E14044"/>
    <w:rsid w:val="00E253DA"/>
    <w:rsid w:val="00E33C7B"/>
    <w:rsid w:val="00E444F3"/>
    <w:rsid w:val="00E50E8E"/>
    <w:rsid w:val="00E55DCA"/>
    <w:rsid w:val="00E57060"/>
    <w:rsid w:val="00E75415"/>
    <w:rsid w:val="00E75FD2"/>
    <w:rsid w:val="00E87616"/>
    <w:rsid w:val="00E92047"/>
    <w:rsid w:val="00E94763"/>
    <w:rsid w:val="00E9534F"/>
    <w:rsid w:val="00EA373F"/>
    <w:rsid w:val="00EA5C16"/>
    <w:rsid w:val="00EB7F12"/>
    <w:rsid w:val="00EC11CF"/>
    <w:rsid w:val="00EF000D"/>
    <w:rsid w:val="00EF249A"/>
    <w:rsid w:val="00EF56EA"/>
    <w:rsid w:val="00EF74EC"/>
    <w:rsid w:val="00F00B4C"/>
    <w:rsid w:val="00F159BD"/>
    <w:rsid w:val="00F176FB"/>
    <w:rsid w:val="00F21EA5"/>
    <w:rsid w:val="00F278CD"/>
    <w:rsid w:val="00F31606"/>
    <w:rsid w:val="00F33F74"/>
    <w:rsid w:val="00F50F90"/>
    <w:rsid w:val="00F52607"/>
    <w:rsid w:val="00F545A3"/>
    <w:rsid w:val="00F714FB"/>
    <w:rsid w:val="00F74EE3"/>
    <w:rsid w:val="00F86DC9"/>
    <w:rsid w:val="00F902F1"/>
    <w:rsid w:val="00FA2B98"/>
    <w:rsid w:val="00FB4994"/>
    <w:rsid w:val="00FB5706"/>
    <w:rsid w:val="00FB752D"/>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785343671">
      <w:marLeft w:val="0"/>
      <w:marRight w:val="0"/>
      <w:marTop w:val="0"/>
      <w:marBottom w:val="0"/>
      <w:divBdr>
        <w:top w:val="none" w:sz="0" w:space="0" w:color="auto"/>
        <w:left w:val="none" w:sz="0" w:space="0" w:color="auto"/>
        <w:bottom w:val="none" w:sz="0" w:space="0" w:color="auto"/>
        <w:right w:val="none" w:sz="0" w:space="0" w:color="auto"/>
      </w:divBdr>
    </w:div>
    <w:div w:id="1785343672">
      <w:marLeft w:val="0"/>
      <w:marRight w:val="0"/>
      <w:marTop w:val="0"/>
      <w:marBottom w:val="0"/>
      <w:divBdr>
        <w:top w:val="none" w:sz="0" w:space="0" w:color="auto"/>
        <w:left w:val="none" w:sz="0" w:space="0" w:color="auto"/>
        <w:bottom w:val="none" w:sz="0" w:space="0" w:color="auto"/>
        <w:right w:val="none" w:sz="0" w:space="0" w:color="auto"/>
      </w:divBdr>
    </w:div>
    <w:div w:id="1785343673">
      <w:marLeft w:val="0"/>
      <w:marRight w:val="0"/>
      <w:marTop w:val="0"/>
      <w:marBottom w:val="0"/>
      <w:divBdr>
        <w:top w:val="none" w:sz="0" w:space="0" w:color="auto"/>
        <w:left w:val="none" w:sz="0" w:space="0" w:color="auto"/>
        <w:bottom w:val="none" w:sz="0" w:space="0" w:color="auto"/>
        <w:right w:val="none" w:sz="0" w:space="0" w:color="auto"/>
      </w:divBdr>
    </w:div>
    <w:div w:id="1785343674">
      <w:marLeft w:val="0"/>
      <w:marRight w:val="0"/>
      <w:marTop w:val="0"/>
      <w:marBottom w:val="0"/>
      <w:divBdr>
        <w:top w:val="none" w:sz="0" w:space="0" w:color="auto"/>
        <w:left w:val="none" w:sz="0" w:space="0" w:color="auto"/>
        <w:bottom w:val="none" w:sz="0" w:space="0" w:color="auto"/>
        <w:right w:val="none" w:sz="0" w:space="0" w:color="auto"/>
      </w:divBdr>
    </w:div>
    <w:div w:id="1785343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13</Pages>
  <Words>4246</Words>
  <Characters>25477</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6</cp:revision>
  <cp:lastPrinted>2018-03-15T10:39:00Z</cp:lastPrinted>
  <dcterms:created xsi:type="dcterms:W3CDTF">2018-02-19T07:16:00Z</dcterms:created>
  <dcterms:modified xsi:type="dcterms:W3CDTF">2018-03-15T10:40:00Z</dcterms:modified>
</cp:coreProperties>
</file>