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760F96">
      <w:pPr>
        <w:pStyle w:val="Tekstpodstawowywcity"/>
        <w:ind w:left="0"/>
        <w:rPr>
          <w:rFonts w:ascii="Times New Roman" w:hAnsi="Times New Roman" w:cs="Times New Roman"/>
          <w:i w:val="0"/>
          <w:iCs w:val="0"/>
          <w:color w:val="auto"/>
        </w:rPr>
      </w:pPr>
      <w:r w:rsidRPr="00EA373F">
        <w:rPr>
          <w:rFonts w:ascii="Times New Roman" w:hAnsi="Times New Roman" w:cs="Times New Roman"/>
          <w:i w:val="0"/>
          <w:iCs w:val="0"/>
          <w:color w:val="auto"/>
        </w:rPr>
        <w:t>W</w:t>
      </w:r>
      <w:r w:rsidR="00355404">
        <w:rPr>
          <w:rFonts w:ascii="Times New Roman" w:hAnsi="Times New Roman" w:cs="Times New Roman"/>
          <w:i w:val="0"/>
          <w:iCs w:val="0"/>
          <w:color w:val="auto"/>
        </w:rPr>
        <w:t>ZSP.ZP.3.2019</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w:t>
      </w:r>
      <w:r>
        <w:rPr>
          <w:rFonts w:ascii="Times New Roman" w:hAnsi="Times New Roman" w:cs="Times New Roman"/>
          <w:i w:val="0"/>
          <w:iCs w:val="0"/>
          <w:color w:val="auto"/>
        </w:rPr>
        <w:t xml:space="preserve">                                        </w:t>
      </w:r>
      <w:r w:rsidRPr="00EA373F">
        <w:rPr>
          <w:rFonts w:ascii="Times New Roman" w:hAnsi="Times New Roman" w:cs="Times New Roman"/>
          <w:i w:val="0"/>
          <w:iCs w:val="0"/>
          <w:color w:val="auto"/>
        </w:rPr>
        <w:t xml:space="preserve">    Załącznik nr 7do Ogłoszenia</w:t>
      </w:r>
    </w:p>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WZSP.ZP.2.2018</w:t>
      </w:r>
    </w:p>
    <w:p w:rsidR="00A539E7" w:rsidRPr="00EA373F" w:rsidRDefault="00A539E7"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A539E7" w:rsidRPr="00EA373F" w:rsidRDefault="00A539E7" w:rsidP="00941A9A">
      <w:pPr>
        <w:jc w:val="both"/>
        <w:rPr>
          <w:rFonts w:ascii="Times New Roman" w:hAnsi="Times New Roman" w:cs="Times New Roman"/>
          <w:b/>
          <w:bCs/>
        </w:rPr>
      </w:pPr>
      <w:r w:rsidRPr="00EA373F">
        <w:rPr>
          <w:rFonts w:ascii="Times New Roman" w:hAnsi="Times New Roman" w:cs="Times New Roman"/>
          <w:b/>
          <w:bCs/>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A539E7" w:rsidRPr="00EA373F" w:rsidRDefault="00A539E7"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A539E7" w:rsidRPr="00EA373F" w:rsidRDefault="00A539E7"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A539E7" w:rsidRPr="00EA373F" w:rsidRDefault="00A539E7"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a……………………………………………………………………………………</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Zgodnie z ustawą z dnia 29 stycznia 2004 r. Prawo zamówień publicznych, zwaną dalej „u.p.z.p.”,  po rozstrzygnięciu postępowania przeprowadzonego na podstawie przepisów określonych w dziale III, rozdział 6 „Zamówienia na usługi społeczne                    i inne szczegó</w:t>
      </w:r>
      <w:r w:rsidR="00663376">
        <w:rPr>
          <w:rFonts w:ascii="Times New Roman" w:hAnsi="Times New Roman" w:cs="Times New Roman"/>
        </w:rPr>
        <w:t>lne usługi” zgodnie  z art. 138</w:t>
      </w:r>
      <w:r w:rsidRPr="00EA373F">
        <w:rPr>
          <w:rFonts w:ascii="Times New Roman" w:hAnsi="Times New Roman" w:cs="Times New Roman"/>
        </w:rPr>
        <w:t xml:space="preserve">o </w:t>
      </w:r>
      <w:r w:rsidR="00663376">
        <w:rPr>
          <w:rFonts w:ascii="Times New Roman" w:hAnsi="Times New Roman" w:cs="Times New Roman"/>
        </w:rPr>
        <w:t xml:space="preserve"> </w:t>
      </w:r>
      <w:r w:rsidRPr="00EA373F">
        <w:rPr>
          <w:rFonts w:ascii="Times New Roman" w:hAnsi="Times New Roman" w:cs="Times New Roman"/>
        </w:rPr>
        <w:t xml:space="preserve">ustawy Pzp, o wartości poniżej 750 000 euro na zorganizowanie i przeprowadzenie </w:t>
      </w:r>
      <w:r w:rsidR="00355404">
        <w:rPr>
          <w:rFonts w:ascii="Times New Roman" w:hAnsi="Times New Roman" w:cs="Times New Roman"/>
          <w:b/>
          <w:bCs/>
        </w:rPr>
        <w:t>kursu  języka niemieckiego</w:t>
      </w:r>
      <w:r w:rsidRPr="00760F96">
        <w:rPr>
          <w:rFonts w:ascii="Times New Roman" w:hAnsi="Times New Roman" w:cs="Times New Roman"/>
          <w:b/>
          <w:bCs/>
        </w:rPr>
        <w:t xml:space="preserve"> zawodowego rozszerzonego </w:t>
      </w:r>
      <w:r w:rsidR="00355404">
        <w:rPr>
          <w:rFonts w:ascii="Times New Roman" w:hAnsi="Times New Roman" w:cs="Times New Roman"/>
        </w:rPr>
        <w:t>dla nauczycieli</w:t>
      </w:r>
      <w:r>
        <w:rPr>
          <w:rFonts w:ascii="Times New Roman" w:hAnsi="Times New Roman" w:cs="Times New Roman"/>
        </w:rPr>
        <w:t xml:space="preserve"> </w:t>
      </w:r>
      <w:r w:rsidRPr="00EA373F">
        <w:rPr>
          <w:rFonts w:ascii="Times New Roman" w:hAnsi="Times New Roman" w:cs="Times New Roman"/>
        </w:rPr>
        <w:t xml:space="preserve">Wojewódzkiego Zespołu Szkół Policealnych </w:t>
      </w:r>
      <w:r w:rsidR="00355404">
        <w:rPr>
          <w:rFonts w:ascii="Times New Roman" w:hAnsi="Times New Roman" w:cs="Times New Roman"/>
        </w:rPr>
        <w:t xml:space="preserve">                         </w:t>
      </w:r>
      <w:r w:rsidRPr="00EA373F">
        <w:rPr>
          <w:rFonts w:ascii="Times New Roman" w:hAnsi="Times New Roman" w:cs="Times New Roman"/>
        </w:rPr>
        <w:t xml:space="preserve">w Słupsku </w:t>
      </w:r>
      <w:r w:rsidR="00355404">
        <w:rPr>
          <w:rFonts w:ascii="Times New Roman" w:hAnsi="Times New Roman" w:cs="Times New Roman"/>
        </w:rPr>
        <w:t xml:space="preserve"> </w:t>
      </w:r>
      <w:r w:rsidRPr="00EA373F">
        <w:rPr>
          <w:rFonts w:ascii="Times New Roman" w:hAnsi="Times New Roman" w:cs="Times New Roman"/>
        </w:rPr>
        <w:t xml:space="preserve">w związku  z realizacją projektu 3.3.1. pn: „Podniesienie jakości szkolnictwa zawodowego wojewódzkich zespołów szkół </w:t>
      </w:r>
      <w:r>
        <w:rPr>
          <w:rFonts w:ascii="Times New Roman" w:hAnsi="Times New Roman" w:cs="Times New Roman"/>
        </w:rPr>
        <w:t xml:space="preserve">policealnych  </w:t>
      </w:r>
      <w:r w:rsidR="00355404">
        <w:rPr>
          <w:rFonts w:ascii="Times New Roman" w:hAnsi="Times New Roman" w:cs="Times New Roman"/>
        </w:rPr>
        <w:t xml:space="preserve">w Gdańsku, Gdyni </w:t>
      </w:r>
      <w:r>
        <w:rPr>
          <w:rFonts w:ascii="Times New Roman" w:hAnsi="Times New Roman" w:cs="Times New Roman"/>
        </w:rPr>
        <w:t xml:space="preserve"> </w:t>
      </w:r>
      <w:r w:rsidRPr="00EA373F">
        <w:rPr>
          <w:rFonts w:ascii="Times New Roman" w:hAnsi="Times New Roman" w:cs="Times New Roman"/>
        </w:rPr>
        <w:t xml:space="preserve">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1. Umowa dotyczy</w:t>
      </w:r>
      <w:r>
        <w:rPr>
          <w:rFonts w:ascii="Times New Roman" w:hAnsi="Times New Roman" w:cs="Times New Roman"/>
        </w:rPr>
        <w:t xml:space="preserve"> zorganizowania i prze</w:t>
      </w:r>
      <w:r w:rsidR="00355404">
        <w:rPr>
          <w:rFonts w:ascii="Times New Roman" w:hAnsi="Times New Roman" w:cs="Times New Roman"/>
        </w:rPr>
        <w:t xml:space="preserve">prowadzenia języka niemieckiego </w:t>
      </w:r>
      <w:r>
        <w:rPr>
          <w:rFonts w:ascii="Times New Roman" w:hAnsi="Times New Roman" w:cs="Times New Roman"/>
        </w:rPr>
        <w:t>zawodowego rozszerzonego</w:t>
      </w:r>
      <w:r w:rsidRPr="00EA373F">
        <w:rPr>
          <w:rFonts w:ascii="Times New Roman" w:hAnsi="Times New Roman" w:cs="Times New Roman"/>
        </w:rPr>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sidR="001E14E5">
        <w:rPr>
          <w:rFonts w:ascii="Times New Roman" w:hAnsi="Times New Roman" w:cs="Times New Roman"/>
          <w:b/>
          <w:bCs/>
        </w:rPr>
        <w:t xml:space="preserve">do  14 grudnia 2019 </w:t>
      </w:r>
      <w:r w:rsidRPr="00B83F33">
        <w:rPr>
          <w:rFonts w:ascii="Times New Roman" w:hAnsi="Times New Roman" w:cs="Times New Roman"/>
          <w:b/>
          <w:bCs/>
        </w:rPr>
        <w:t>roku.</w:t>
      </w:r>
      <w:r w:rsidRPr="00EA373F">
        <w:rPr>
          <w:rFonts w:ascii="Times New Roman" w:hAnsi="Times New Roman" w:cs="Times New Roman"/>
        </w:rPr>
        <w:t xml:space="preserve"> </w:t>
      </w:r>
    </w:p>
    <w:p w:rsidR="00A539E7" w:rsidRPr="00EA373F" w:rsidRDefault="00A539E7"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lastRenderedPageBreak/>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A539E7" w:rsidRPr="00EA373F" w:rsidRDefault="00A539E7" w:rsidP="00941A9A">
      <w:pPr>
        <w:ind w:left="708"/>
        <w:jc w:val="both"/>
        <w:rPr>
          <w:rFonts w:ascii="Times New Roman" w:hAnsi="Times New Roman" w:cs="Times New Roman"/>
          <w:b/>
          <w:bCs/>
        </w:rPr>
      </w:pP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A539E7" w:rsidRPr="00EA373F" w:rsidRDefault="00A539E7" w:rsidP="00941A9A">
      <w:pPr>
        <w:ind w:left="4248"/>
        <w:jc w:val="both"/>
        <w:rPr>
          <w:rStyle w:val="Odwoaniedokomentarza"/>
          <w:rFonts w:ascii="Times New Roman" w:hAnsi="Times New Roman"/>
          <w:lang w:eastAsia="en-US"/>
        </w:rPr>
      </w:pPr>
      <w:r w:rsidRPr="00EA373F">
        <w:rPr>
          <w:rFonts w:ascii="Times New Roman" w:hAnsi="Times New Roman" w:cs="Times New Roman"/>
          <w:b/>
          <w:bCs/>
        </w:rPr>
        <w:t xml:space="preserve">     Rozliczenia</w:t>
      </w:r>
    </w:p>
    <w:p w:rsidR="00A539E7" w:rsidRPr="00EA373F" w:rsidRDefault="00A539E7" w:rsidP="00941A9A">
      <w:pPr>
        <w:ind w:left="4248"/>
        <w:jc w:val="both"/>
        <w:rPr>
          <w:rFonts w:ascii="Times New Roman" w:hAnsi="Times New Roman" w:cs="Times New Roman"/>
          <w:b/>
          <w:bCs/>
        </w:rPr>
      </w:pPr>
    </w:p>
    <w:p w:rsidR="00A539E7" w:rsidRPr="00EA373F" w:rsidRDefault="00A539E7" w:rsidP="00190739">
      <w:pPr>
        <w:ind w:left="708"/>
        <w:jc w:val="both"/>
        <w:rPr>
          <w:rFonts w:ascii="Times New Roman" w:hAnsi="Times New Roman" w:cs="Times New Roman"/>
        </w:rPr>
      </w:pPr>
      <w:r w:rsidRPr="00EA373F">
        <w:rPr>
          <w:rFonts w:ascii="Times New Roman" w:hAnsi="Times New Roman" w:cs="Times New Roman"/>
        </w:rPr>
        <w:t xml:space="preserve">1. Strony ustalają stawkę za przeprowadzenie </w:t>
      </w:r>
      <w:r w:rsidR="00355404">
        <w:rPr>
          <w:rFonts w:ascii="Times New Roman" w:hAnsi="Times New Roman" w:cs="Times New Roman"/>
        </w:rPr>
        <w:t xml:space="preserve"> kursu języka niemieckiego</w:t>
      </w:r>
      <w:r>
        <w:rPr>
          <w:rFonts w:ascii="Times New Roman" w:hAnsi="Times New Roman" w:cs="Times New Roman"/>
        </w:rPr>
        <w:t xml:space="preserve"> zawodowego rozszerzonego za jedną godzinę</w:t>
      </w:r>
      <w:r w:rsidRPr="00EA373F">
        <w:rPr>
          <w:rFonts w:ascii="Times New Roman" w:hAnsi="Times New Roman" w:cs="Times New Roman"/>
        </w:rPr>
        <w:t xml:space="preserve"> kursu w następującej wysokości:……………..(słownie…) złotych brutto. </w:t>
      </w:r>
    </w:p>
    <w:p w:rsidR="00A539E7" w:rsidRPr="00EA373F" w:rsidRDefault="00A539E7" w:rsidP="00CD66B7">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3</w:t>
      </w:r>
      <w:r w:rsidRPr="00EA373F">
        <w:rPr>
          <w:rFonts w:ascii="Times New Roman" w:hAnsi="Times New Roman" w:cs="Times New Roman"/>
        </w:rPr>
        <w:t xml:space="preserve">. Wypłata wynagrodzenia, o którym mowa w ust.2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A539E7" w:rsidRDefault="00A539E7" w:rsidP="00941A9A">
      <w:pPr>
        <w:ind w:left="708"/>
        <w:jc w:val="both"/>
        <w:rPr>
          <w:rFonts w:ascii="Times New Roman" w:hAnsi="Times New Roman" w:cs="Times New Roman"/>
        </w:rPr>
      </w:pPr>
      <w:r>
        <w:rPr>
          <w:rFonts w:ascii="Times New Roman" w:hAnsi="Times New Roman" w:cs="Times New Roman"/>
        </w:rPr>
        <w:t>4</w:t>
      </w:r>
      <w:r w:rsidRPr="00EA373F">
        <w:rPr>
          <w:rFonts w:ascii="Times New Roman" w:hAnsi="Times New Roman" w:cs="Times New Roman"/>
        </w:rPr>
        <w:t>. Płatność wynagrodzenia nastąpi w ciągu 30 dni od dnia doręczenia Zamawiającemu prawid</w:t>
      </w:r>
      <w:r>
        <w:rPr>
          <w:rFonts w:ascii="Times New Roman" w:hAnsi="Times New Roman" w:cs="Times New Roman"/>
        </w:rPr>
        <w:t>łowo wystawionych dokumentów.</w:t>
      </w:r>
      <w:r w:rsidRPr="00EA373F">
        <w:rPr>
          <w:rFonts w:ascii="Times New Roman" w:hAnsi="Times New Roman" w:cs="Times New Roman"/>
        </w:rPr>
        <w:t xml:space="preserve"> Płatność nastąpi przelewem na rachunek ban</w:t>
      </w:r>
      <w:r>
        <w:rPr>
          <w:rFonts w:ascii="Times New Roman" w:hAnsi="Times New Roman" w:cs="Times New Roman"/>
        </w:rPr>
        <w:t xml:space="preserve">kowy Wykonawcy wskazany  </w:t>
      </w:r>
      <w:r w:rsidRPr="00EA373F">
        <w:rPr>
          <w:rFonts w:ascii="Times New Roman" w:hAnsi="Times New Roman" w:cs="Times New Roman"/>
        </w:rPr>
        <w:t xml:space="preserve">na rachunku/fakturze.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r>
      <w:r>
        <w:rPr>
          <w:rFonts w:ascii="Times New Roman" w:hAnsi="Times New Roman" w:cs="Times New Roman"/>
        </w:rPr>
        <w:t>5</w:t>
      </w:r>
      <w:r w:rsidRPr="00EA373F">
        <w:rPr>
          <w:rFonts w:ascii="Times New Roman" w:hAnsi="Times New Roman" w:cs="Times New Roman"/>
        </w:rPr>
        <w:t>.</w:t>
      </w:r>
      <w:r w:rsidRPr="00EA373F">
        <w:rPr>
          <w:rFonts w:ascii="Times New Roman" w:hAnsi="Times New Roman" w:cs="Times New Roman"/>
          <w:b/>
          <w:bCs/>
        </w:rPr>
        <w:t xml:space="preserve">  Dane do faktury:</w:t>
      </w:r>
    </w:p>
    <w:p w:rsidR="00A539E7" w:rsidRPr="00EA373F" w:rsidRDefault="00A539E7"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lastRenderedPageBreak/>
        <w:t xml:space="preserve">NIP: 583-31-63-786 </w:t>
      </w:r>
    </w:p>
    <w:p w:rsidR="00A539E7" w:rsidRPr="00EA373F" w:rsidRDefault="00A539E7"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6</w:t>
      </w:r>
      <w:r w:rsidRPr="00EA373F">
        <w:rPr>
          <w:rFonts w:ascii="Times New Roman" w:hAnsi="Times New Roman" w:cs="Times New Roman"/>
        </w:rPr>
        <w:t xml:space="preserve">. Dniem zapłaty wynagrodzenia będzie dzień obciążenia rachunku bankowego Zamawiającego.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7</w:t>
      </w:r>
      <w:r w:rsidRPr="00EA373F">
        <w:rPr>
          <w:rFonts w:ascii="Times New Roman" w:hAnsi="Times New Roman" w:cs="Times New Roman"/>
        </w:rPr>
        <w:t xml:space="preserve">.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A539E7" w:rsidRPr="00EA373F" w:rsidRDefault="00A539E7" w:rsidP="00941A9A">
      <w:pPr>
        <w:ind w:left="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Pr="00EA373F">
        <w:rPr>
          <w:rFonts w:ascii="Times New Roman" w:hAnsi="Times New Roman" w:cs="Times New Roman"/>
          <w:color w:val="000000"/>
          <w:shd w:val="clear" w:color="auto" w:fill="FFFFFF"/>
        </w:rPr>
        <w:t>. Wynagrodzenie jest współfinansowane ze środków Unii Europejskiej w ramach Europejskiego Funduszu Społecznego w ramach Regionalnego Programu Operacyjnego Województwa Pomorskiego na lata 2014-2020.</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A539E7" w:rsidRPr="00EA373F" w:rsidRDefault="00A539E7" w:rsidP="00941A9A">
      <w:pPr>
        <w:ind w:left="2832" w:firstLine="708"/>
        <w:jc w:val="both"/>
        <w:rPr>
          <w:rFonts w:ascii="Times New Roman" w:hAnsi="Times New Roman" w:cs="Times New Roman"/>
          <w:b/>
          <w:bCs/>
        </w:rPr>
      </w:pPr>
    </w:p>
    <w:p w:rsidR="00355404" w:rsidRDefault="00A539E7" w:rsidP="00355404">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A539E7" w:rsidRPr="00EA373F" w:rsidRDefault="00355404" w:rsidP="00355404">
      <w:pPr>
        <w:ind w:left="708"/>
        <w:jc w:val="both"/>
        <w:rPr>
          <w:rFonts w:ascii="Times New Roman" w:hAnsi="Times New Roman" w:cs="Times New Roman"/>
        </w:rPr>
      </w:pPr>
      <w:r>
        <w:rPr>
          <w:rFonts w:ascii="Times New Roman" w:hAnsi="Times New Roman" w:cs="Times New Roman"/>
        </w:rPr>
        <w:t>2.</w:t>
      </w:r>
      <w:r w:rsidR="00A539E7" w:rsidRPr="00EA373F">
        <w:rPr>
          <w:rFonts w:ascii="Times New Roman" w:hAnsi="Times New Roman" w:cs="Times New Roman"/>
        </w:rPr>
        <w:t xml:space="preserve">W ramach prawa kontroli prawidłowości wykonywania Umowy Zamawiający jest uprawniony do: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7F79D1">
      <w:pPr>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lastRenderedPageBreak/>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A539E7" w:rsidRPr="00EA373F" w:rsidRDefault="00A539E7"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A539E7" w:rsidRDefault="00A539E7"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 lub </w:t>
      </w:r>
    </w:p>
    <w:p w:rsidR="00A539E7" w:rsidRDefault="00A539E7" w:rsidP="006B0CF0">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w:t>
      </w:r>
      <w:r w:rsidR="001E14E5">
        <w:rPr>
          <w:rFonts w:ascii="Times New Roman" w:hAnsi="Times New Roman" w:cs="Times New Roman"/>
        </w:rPr>
        <w:t xml:space="preserve">                ( 14 grudnia</w:t>
      </w:r>
      <w:r w:rsidR="00663376">
        <w:rPr>
          <w:rFonts w:ascii="Times New Roman" w:hAnsi="Times New Roman" w:cs="Times New Roman"/>
        </w:rPr>
        <w:t xml:space="preserve"> 2019</w:t>
      </w:r>
      <w:r>
        <w:rPr>
          <w:rFonts w:ascii="Times New Roman" w:hAnsi="Times New Roman" w:cs="Times New Roman"/>
        </w:rPr>
        <w:t xml:space="preserve">) – w wysokości 0,2% wynagrodzenia, o którym mowa </w:t>
      </w:r>
      <w:r w:rsidR="00663376">
        <w:rPr>
          <w:rFonts w:ascii="Times New Roman" w:hAnsi="Times New Roman" w:cs="Times New Roman"/>
        </w:rPr>
        <w:t xml:space="preserve">                 </w:t>
      </w:r>
      <w:r>
        <w:rPr>
          <w:rFonts w:ascii="Times New Roman" w:hAnsi="Times New Roman" w:cs="Times New Roman"/>
        </w:rPr>
        <w:t xml:space="preserve">w § 3 ust. 2, za każdy dzień opóźnienia,  </w:t>
      </w:r>
    </w:p>
    <w:p w:rsidR="00A539E7" w:rsidRDefault="00A539E7" w:rsidP="00941A9A">
      <w:pPr>
        <w:ind w:left="1416"/>
        <w:jc w:val="both"/>
        <w:rPr>
          <w:rFonts w:ascii="Times New Roman" w:hAnsi="Times New Roman" w:cs="Times New Roman"/>
        </w:rPr>
      </w:pPr>
      <w:r>
        <w:rPr>
          <w:rFonts w:ascii="Times New Roman" w:hAnsi="Times New Roman" w:cs="Times New Roman"/>
        </w:rPr>
        <w:t>lub</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A539E7" w:rsidRDefault="00A539E7" w:rsidP="00941A9A">
      <w:pPr>
        <w:ind w:left="1416" w:firstLine="60"/>
        <w:jc w:val="both"/>
        <w:rPr>
          <w:rFonts w:ascii="Times New Roman" w:hAnsi="Times New Roman" w:cs="Times New Roman"/>
        </w:rPr>
      </w:pP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A539E7" w:rsidRDefault="00A539E7" w:rsidP="00941A9A">
      <w:pPr>
        <w:ind w:left="768"/>
        <w:jc w:val="both"/>
        <w:rPr>
          <w:rFonts w:ascii="Times New Roman" w:hAnsi="Times New Roman" w:cs="Times New Roman"/>
        </w:rPr>
      </w:pPr>
    </w:p>
    <w:p w:rsidR="00A539E7" w:rsidRDefault="00A539E7" w:rsidP="00EA373F">
      <w:pPr>
        <w:jc w:val="both"/>
        <w:rPr>
          <w:rFonts w:ascii="Times New Roman" w:hAnsi="Times New Roman" w:cs="Times New Roman"/>
        </w:rPr>
      </w:pPr>
    </w:p>
    <w:p w:rsidR="00A539E7" w:rsidRDefault="00A539E7"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A539E7" w:rsidRDefault="00A539E7"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A539E7" w:rsidRDefault="00A539E7"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3726B1">
      <w:pPr>
        <w:ind w:left="708"/>
        <w:jc w:val="both"/>
        <w:rPr>
          <w:rFonts w:ascii="Times New Roman" w:hAnsi="Times New Roman" w:cs="Times New Roman"/>
        </w:rPr>
      </w:pPr>
    </w:p>
    <w:p w:rsidR="00A539E7" w:rsidRDefault="00A539E7" w:rsidP="003726B1">
      <w:pPr>
        <w:ind w:left="4248" w:firstLine="708"/>
        <w:jc w:val="both"/>
        <w:rPr>
          <w:rFonts w:ascii="Times New Roman" w:hAnsi="Times New Roman" w:cs="Times New Roman"/>
          <w:b/>
          <w:bCs/>
        </w:rPr>
      </w:pPr>
      <w:r>
        <w:rPr>
          <w:rFonts w:ascii="Times New Roman" w:hAnsi="Times New Roman" w:cs="Times New Roman"/>
          <w:b/>
          <w:bCs/>
        </w:rPr>
        <w:t xml:space="preserve">§ 8. </w:t>
      </w:r>
    </w:p>
    <w:p w:rsidR="00A539E7" w:rsidRDefault="00A539E7" w:rsidP="003726B1">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A539E7" w:rsidRDefault="00A539E7" w:rsidP="003726B1">
      <w:pPr>
        <w:ind w:left="2832" w:firstLine="708"/>
        <w:jc w:val="both"/>
        <w:rPr>
          <w:rFonts w:ascii="Times New Roman" w:hAnsi="Times New Roman" w:cs="Times New Roman"/>
          <w:b/>
          <w:bCs/>
        </w:rPr>
      </w:pP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w:t>
      </w:r>
      <w:r>
        <w:rPr>
          <w:rFonts w:ascii="Times New Roman" w:hAnsi="Times New Roman" w:cs="Times New Roman"/>
        </w:rPr>
        <w:lastRenderedPageBreak/>
        <w:t>i miękkiej oprawie, wydaniac</w:t>
      </w:r>
      <w:r w:rsidR="00663376">
        <w:rPr>
          <w:rFonts w:ascii="Times New Roman" w:hAnsi="Times New Roman" w:cs="Times New Roman"/>
        </w:rPr>
        <w:t>h broszurowych</w:t>
      </w:r>
      <w:r>
        <w:rPr>
          <w:rFonts w:ascii="Times New Roman" w:hAnsi="Times New Roman" w:cs="Times New Roman"/>
        </w:rPr>
        <w:t xml:space="preserve">) i dowolnej technice (w tym: reprograficznej, cyfrowej, elektronicznej, audiowizualnej, na nośnikach fonicznych – audiobooki) i na nośnikach informatycznych (w tym </w:t>
      </w:r>
      <w:r w:rsidR="00663376">
        <w:rPr>
          <w:rFonts w:ascii="Times New Roman" w:hAnsi="Times New Roman" w:cs="Times New Roman"/>
        </w:rPr>
        <w:t xml:space="preserve">w formie </w:t>
      </w:r>
      <w:r>
        <w:rPr>
          <w:rFonts w:ascii="Times New Roman" w:hAnsi="Times New Roman" w:cs="Times New Roman"/>
        </w:rPr>
        <w:t xml:space="preserve">e-booków),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6) wystawianie,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7) wyświetlanie,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A539E7" w:rsidRDefault="00A539E7" w:rsidP="003726B1">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t>
      </w:r>
      <w:r>
        <w:rPr>
          <w:rFonts w:ascii="Times New Roman" w:hAnsi="Times New Roman" w:cs="Times New Roman"/>
        </w:rPr>
        <w:lastRenderedPageBreak/>
        <w:t xml:space="preserve">w terminie do 30 dni od dnia doręczenia przez Zamawiającego pisemnego żądania ich zwrotu.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A539E7" w:rsidRDefault="00A539E7" w:rsidP="003726B1">
      <w:pPr>
        <w:ind w:left="708"/>
        <w:jc w:val="both"/>
        <w:rPr>
          <w:rFonts w:ascii="Times New Roman" w:hAnsi="Times New Roman" w:cs="Times New Roman"/>
        </w:rPr>
      </w:pPr>
    </w:p>
    <w:p w:rsidR="00A539E7" w:rsidRDefault="00A539E7" w:rsidP="003726B1">
      <w:pPr>
        <w:ind w:left="4248" w:firstLine="708"/>
        <w:jc w:val="both"/>
        <w:rPr>
          <w:rFonts w:ascii="Times New Roman" w:hAnsi="Times New Roman" w:cs="Times New Roman"/>
          <w:b/>
          <w:bCs/>
        </w:rPr>
      </w:pPr>
      <w:r>
        <w:rPr>
          <w:rFonts w:ascii="Times New Roman" w:hAnsi="Times New Roman" w:cs="Times New Roman"/>
          <w:b/>
          <w:bCs/>
        </w:rPr>
        <w:t xml:space="preserve">§ 9. </w:t>
      </w:r>
    </w:p>
    <w:p w:rsidR="00A539E7" w:rsidRDefault="00A539E7" w:rsidP="003726B1">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972418" w:rsidRDefault="00972418" w:rsidP="003726B1">
      <w:pPr>
        <w:jc w:val="both"/>
        <w:rPr>
          <w:rFonts w:ascii="Times New Roman" w:hAnsi="Times New Roman" w:cs="Times New Roman"/>
          <w:b/>
          <w:bCs/>
        </w:rPr>
      </w:pPr>
    </w:p>
    <w:p w:rsidR="00972418" w:rsidRDefault="00972418" w:rsidP="003726B1">
      <w:pPr>
        <w:ind w:left="2832" w:firstLine="708"/>
        <w:jc w:val="both"/>
        <w:rPr>
          <w:rFonts w:ascii="Times New Roman" w:hAnsi="Times New Roman" w:cs="Times New Roman"/>
          <w:b/>
          <w:bCs/>
        </w:rPr>
      </w:pPr>
    </w:p>
    <w:p w:rsidR="00972418" w:rsidRDefault="00972418" w:rsidP="003726B1">
      <w:pPr>
        <w:numPr>
          <w:ilvl w:val="0"/>
          <w:numId w:val="43"/>
        </w:numPr>
        <w:spacing w:after="3"/>
        <w:ind w:right="-2" w:hanging="360"/>
        <w:jc w:val="both"/>
        <w:rPr>
          <w:rFonts w:ascii="Times New Roman" w:hAnsi="Times New Roman" w:cs="Times New Roman"/>
        </w:rPr>
      </w:pPr>
      <w:r>
        <w:rPr>
          <w:rFonts w:ascii="Times New Roman" w:hAnsi="Times New Roman" w:cs="Times New Roman"/>
        </w:rPr>
        <w:t xml:space="preserve">Na podstawie art. 28  ogólnego rozporządzenia o ochronie danych                                 osobowych  z dnia 27 kwietnia 2016 r. (Dz. Urz. UE L 119 z 04.05.2016), zwanym dalej: „RODO’–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szczególności  z przepisami RODO. </w:t>
      </w:r>
    </w:p>
    <w:p w:rsidR="00972418" w:rsidRDefault="00972418" w:rsidP="00972418">
      <w:pPr>
        <w:numPr>
          <w:ilvl w:val="0"/>
          <w:numId w:val="43"/>
        </w:numPr>
        <w:spacing w:after="11"/>
        <w:ind w:right="-2" w:hanging="360"/>
        <w:jc w:val="both"/>
        <w:rPr>
          <w:rFonts w:ascii="Times New Roman" w:hAnsi="Times New Roman" w:cs="Times New Roman"/>
        </w:rPr>
      </w:pPr>
      <w:r>
        <w:rPr>
          <w:rFonts w:ascii="Times New Roman" w:hAnsi="Times New Roman" w:cs="Times New Roman"/>
        </w:rPr>
        <w:t xml:space="preserve">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uczestników, o których mowa w ust. 1. Ilekroć w dalszej części niniejszego paragrafu jest mowa  o „danych osobowych” należy przez to rozumieć powierzone Wykonawcy na podstawie niniejszego paragrafu dane osobowe, o których mowa w niniejszym ustępie. </w:t>
      </w:r>
    </w:p>
    <w:p w:rsidR="00972418" w:rsidRDefault="00972418" w:rsidP="00972418">
      <w:pPr>
        <w:numPr>
          <w:ilvl w:val="0"/>
          <w:numId w:val="43"/>
        </w:numPr>
        <w:spacing w:after="106"/>
        <w:ind w:right="-2" w:hanging="360"/>
        <w:jc w:val="both"/>
        <w:rPr>
          <w:rFonts w:ascii="Times New Roman" w:hAnsi="Times New Roman" w:cs="Times New Roman"/>
        </w:rPr>
      </w:pPr>
      <w:r>
        <w:rPr>
          <w:rFonts w:ascii="Times New Roman" w:hAnsi="Times New Roman" w:cs="Times New Roman"/>
        </w:rPr>
        <w:t>Zamawiający powierza Wykonawcy przetwarzanie danych osobowych w imieniu                     i na rzecz Zarządu Województwa Pomorskiego w odniesieniu do kategorii osób, których dane zawarte są w następujących zbiorach: Regionalny Program Operacyjny Województwa Pomorskiego na lata 2014</w:t>
      </w:r>
      <w:r w:rsidR="001E14E5">
        <w:rPr>
          <w:rFonts w:ascii="Times New Roman" w:hAnsi="Times New Roman" w:cs="Times New Roman"/>
        </w:rPr>
        <w:t>-</w:t>
      </w:r>
      <w:bookmarkStart w:id="0" w:name="_GoBack"/>
      <w:bookmarkEnd w:id="0"/>
      <w:r>
        <w:rPr>
          <w:rFonts w:ascii="Times New Roman" w:hAnsi="Times New Roman" w:cs="Times New Roman"/>
        </w:rPr>
        <w:t xml:space="preserve">2020 oraz Regionalny Program Operacyjny Województwa Pomorskiego na lata 2014-2020-dane uczestników indywidualnych. </w:t>
      </w:r>
    </w:p>
    <w:p w:rsidR="00972418" w:rsidRDefault="00972418" w:rsidP="00972418">
      <w:pPr>
        <w:numPr>
          <w:ilvl w:val="0"/>
          <w:numId w:val="43"/>
        </w:numPr>
        <w:spacing w:after="2"/>
        <w:ind w:right="-2" w:hanging="360"/>
        <w:jc w:val="both"/>
        <w:rPr>
          <w:rFonts w:ascii="Times New Roman" w:hAnsi="Times New Roman" w:cs="Times New Roman"/>
        </w:rPr>
      </w:pPr>
      <w:r>
        <w:rPr>
          <w:rFonts w:ascii="Times New Roman" w:hAnsi="Times New Roman" w:cs="Times New Roman"/>
        </w:rPr>
        <w:t xml:space="preserve">Zamawiający oświadcza, że posiada prawo do przetwarzania danych osobowych,          o których mowa w ust. 2.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Powierzenie przetwarzania danych osobowych Wykonawcy następuje wyłącznie                w celu wykonania Umowy i w zakresie przekazanym Wykonawcy przez Zamawiającego. </w:t>
      </w:r>
    </w:p>
    <w:p w:rsidR="00972418" w:rsidRDefault="00972418" w:rsidP="00972418">
      <w:pPr>
        <w:numPr>
          <w:ilvl w:val="0"/>
          <w:numId w:val="43"/>
        </w:numPr>
        <w:spacing w:after="12"/>
        <w:ind w:right="-2" w:hanging="360"/>
        <w:jc w:val="both"/>
        <w:rPr>
          <w:rFonts w:ascii="Times New Roman" w:hAnsi="Times New Roman" w:cs="Times New Roman"/>
        </w:rPr>
      </w:pPr>
      <w:r>
        <w:rPr>
          <w:rFonts w:ascii="Times New Roman" w:hAnsi="Times New Roman" w:cs="Times New Roman"/>
        </w:rPr>
        <w:t xml:space="preserve">Do przetwarzania danych osobowych może być dopuszczony jedynie Wykonawca posiadający upoważnienie do przetwarzania danych osobowych. Zamawiający upoważnia Wykonawcę jako podmiot przetwarzający do przetwarzania danych osobowych niezbędnych do realizacji umowy w swoim imieniu. </w:t>
      </w:r>
    </w:p>
    <w:p w:rsidR="00972418" w:rsidRDefault="00972418" w:rsidP="00972418">
      <w:pPr>
        <w:numPr>
          <w:ilvl w:val="0"/>
          <w:numId w:val="43"/>
        </w:numPr>
        <w:spacing w:after="9"/>
        <w:ind w:right="-2" w:hanging="360"/>
        <w:jc w:val="both"/>
        <w:rPr>
          <w:rFonts w:ascii="Times New Roman" w:hAnsi="Times New Roman" w:cs="Times New Roman"/>
        </w:rPr>
      </w:pPr>
      <w:r>
        <w:rPr>
          <w:rFonts w:ascii="Times New Roman" w:hAnsi="Times New Roman" w:cs="Times New Roman"/>
        </w:rPr>
        <w:t xml:space="preserve">Wykonawca, jako osoba upoważniona do przetwarzania danych osobowych, jest zobowiązany do  zachowania tajemnicy oraz do podjęcia wszelkich środków wymaganych na mocy art. 32 RODO. </w:t>
      </w:r>
    </w:p>
    <w:p w:rsidR="00972418" w:rsidRDefault="00972418" w:rsidP="00972418">
      <w:pPr>
        <w:numPr>
          <w:ilvl w:val="0"/>
          <w:numId w:val="43"/>
        </w:numPr>
        <w:spacing w:after="11"/>
        <w:ind w:left="567" w:right="-2" w:hanging="360"/>
        <w:jc w:val="both"/>
        <w:rPr>
          <w:rFonts w:ascii="Times New Roman" w:hAnsi="Times New Roman" w:cs="Times New Roman"/>
        </w:rPr>
      </w:pPr>
      <w:r>
        <w:rPr>
          <w:rFonts w:ascii="Times New Roman" w:hAnsi="Times New Roman" w:cs="Times New Roman"/>
        </w:rPr>
        <w:t xml:space="preserve">Biorąc pod uwagę charakter przetwarzania, w miarę możliwości pomaga Zamawiającemu poprzez odpowiednie środki techniczne i organizacyjne wywiązać się z </w:t>
      </w:r>
      <w:r>
        <w:rPr>
          <w:rFonts w:ascii="Times New Roman" w:hAnsi="Times New Roman" w:cs="Times New Roman"/>
        </w:rPr>
        <w:lastRenderedPageBreak/>
        <w:t xml:space="preserve">obowiązku odpowiadania na żądania osoby, której dane dotyczą, w zakresie wykonywania jej praw określonych w rozdziale III RODO. </w:t>
      </w:r>
    </w:p>
    <w:p w:rsidR="00972418" w:rsidRDefault="00972418" w:rsidP="00972418">
      <w:pPr>
        <w:numPr>
          <w:ilvl w:val="0"/>
          <w:numId w:val="43"/>
        </w:numPr>
        <w:spacing w:after="9"/>
        <w:ind w:right="-2" w:hanging="360"/>
        <w:jc w:val="both"/>
        <w:rPr>
          <w:rFonts w:ascii="Times New Roman" w:hAnsi="Times New Roman" w:cs="Times New Roman"/>
        </w:rPr>
      </w:pPr>
      <w:r>
        <w:rPr>
          <w:rFonts w:ascii="Times New Roman" w:hAnsi="Times New Roman" w:cs="Times New Roman"/>
        </w:rPr>
        <w:t xml:space="preserve">Uwzględniając charakter przetwarzania oraz dostępne mu informacje, Wykonawca pomaga Zamawiającemu wywiązać się z obowiązków określonych w art. 32–36 RODO. </w:t>
      </w:r>
    </w:p>
    <w:p w:rsidR="00972418" w:rsidRDefault="00972418" w:rsidP="00972418">
      <w:pPr>
        <w:numPr>
          <w:ilvl w:val="0"/>
          <w:numId w:val="43"/>
        </w:numPr>
        <w:spacing w:after="12"/>
        <w:ind w:right="-2" w:hanging="360"/>
        <w:jc w:val="both"/>
        <w:rPr>
          <w:rFonts w:ascii="Times New Roman" w:hAnsi="Times New Roman" w:cs="Times New Roman"/>
        </w:rPr>
      </w:pPr>
      <w:r>
        <w:rPr>
          <w:rFonts w:ascii="Times New Roman" w:hAnsi="Times New Roman" w:cs="Times New Roman"/>
        </w:rPr>
        <w:t xml:space="preserve">Wykonawca udostępnia Zamawiającemu wszelkie informacje niezbędne do wykazania spełnienia obowiązków określonych w niniejszym artykule oraz umożliwia Zamawiającemu lub audytorowi upoważnionemu przez Zamawiającego przeprowadzanie audytów, w tym inspekcji, i przyczynia się do nich. </w:t>
      </w:r>
    </w:p>
    <w:p w:rsidR="00972418" w:rsidRDefault="00972418" w:rsidP="00972418">
      <w:pPr>
        <w:numPr>
          <w:ilvl w:val="0"/>
          <w:numId w:val="43"/>
        </w:numPr>
        <w:spacing w:after="12"/>
        <w:ind w:right="-2" w:hanging="360"/>
        <w:jc w:val="both"/>
        <w:rPr>
          <w:rFonts w:ascii="Times New Roman" w:hAnsi="Times New Roman" w:cs="Times New Roman"/>
        </w:rPr>
      </w:pPr>
      <w:r w:rsidRPr="00972418">
        <w:rPr>
          <w:rFonts w:ascii="Times New Roman" w:hAnsi="Times New Roman" w:cs="Times New Roman"/>
        </w:rPr>
        <w:t xml:space="preserve">Wykonawca niezwłocznie informuje Zamawiającego: </w:t>
      </w:r>
    </w:p>
    <w:p w:rsidR="00972418" w:rsidRPr="00972418" w:rsidRDefault="00972418" w:rsidP="00972418">
      <w:pPr>
        <w:spacing w:after="12"/>
        <w:ind w:left="708" w:right="-2"/>
        <w:jc w:val="both"/>
        <w:rPr>
          <w:rFonts w:ascii="Times New Roman" w:hAnsi="Times New Roman" w:cs="Times New Roman"/>
        </w:rPr>
      </w:pPr>
    </w:p>
    <w:p w:rsidR="00972418" w:rsidRDefault="00972418" w:rsidP="00972418">
      <w:pPr>
        <w:spacing w:after="38"/>
        <w:ind w:left="426" w:right="-2"/>
        <w:jc w:val="both"/>
        <w:rPr>
          <w:rFonts w:ascii="Times New Roman" w:hAnsi="Times New Roman" w:cs="Times New Roman"/>
        </w:rPr>
      </w:pPr>
      <w:r>
        <w:rPr>
          <w:rFonts w:ascii="Times New Roman" w:hAnsi="Times New Roman" w:cs="Times New Roman"/>
        </w:rPr>
        <w:t xml:space="preserve">1) o wszelkich przypadkach naruszenia tajemnicy danych osobowych lub o ich niewłaściwym użyciu oraz naruszeniu obowiązków dotyczących ochrony danych osobowych powierzonych do przetwarzania (jednak nie później niż w ciągu 24 godzin od jego wystąpienia), </w:t>
      </w:r>
    </w:p>
    <w:p w:rsidR="00972418" w:rsidRDefault="00972418" w:rsidP="00972418">
      <w:pPr>
        <w:numPr>
          <w:ilvl w:val="1"/>
          <w:numId w:val="44"/>
        </w:numPr>
        <w:spacing w:after="97"/>
        <w:ind w:right="-2" w:hanging="360"/>
        <w:jc w:val="both"/>
        <w:rPr>
          <w:rFonts w:ascii="Times New Roman" w:hAnsi="Times New Roman" w:cs="Times New Roman"/>
        </w:rPr>
      </w:pPr>
      <w:r>
        <w:rPr>
          <w:rFonts w:ascii="Times New Roman" w:hAnsi="Times New Roman" w:cs="Times New Roman"/>
        </w:rPr>
        <w:t xml:space="preserve">o wszelkich czynnościach z własnym udziałem w sprawach dotyczących ochrony danych osobowych prowadzonych w szczególności przed Prezesem Urzędu Ochrony Danych Osobowych, urzędami państwowymi, policją lub przed sądem, </w:t>
      </w:r>
    </w:p>
    <w:p w:rsidR="00972418" w:rsidRDefault="00972418" w:rsidP="00972418">
      <w:pPr>
        <w:numPr>
          <w:ilvl w:val="1"/>
          <w:numId w:val="44"/>
        </w:numPr>
        <w:spacing w:after="128"/>
        <w:ind w:right="-2" w:hanging="360"/>
        <w:jc w:val="both"/>
        <w:rPr>
          <w:rFonts w:ascii="Times New Roman" w:hAnsi="Times New Roman" w:cs="Times New Roman"/>
        </w:rPr>
      </w:pPr>
      <w:r>
        <w:rPr>
          <w:rFonts w:ascii="Times New Roman" w:hAnsi="Times New Roman" w:cs="Times New Roman"/>
        </w:rPr>
        <w:t xml:space="preserve">o wynikach kontroli prowadzonych przez podmioty uprawnione w zakresie przetwarzania danych osobowych wraz z informacją na temat zastosowania się do wydanych zaleceń, o których mowa w ust. 12. </w:t>
      </w:r>
    </w:p>
    <w:p w:rsidR="00972418" w:rsidRDefault="00972418" w:rsidP="00972418">
      <w:pPr>
        <w:numPr>
          <w:ilvl w:val="1"/>
          <w:numId w:val="44"/>
        </w:numPr>
        <w:spacing w:after="128"/>
        <w:ind w:right="-2" w:hanging="360"/>
        <w:jc w:val="both"/>
        <w:rPr>
          <w:rFonts w:ascii="Times New Roman" w:hAnsi="Times New Roman" w:cs="Times New Roman"/>
        </w:rPr>
      </w:pPr>
      <w:r>
        <w:rPr>
          <w:rFonts w:ascii="Times New Roman" w:hAnsi="Times New Roman" w:cs="Times New Roman"/>
        </w:rPr>
        <w:t xml:space="preserve">jeżeli jego zdaniem wydane mu polecenie stanowi naruszenie RODO lub innych przepisów członkowskiego o ochronie danych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umożliwi dokonanie kontroli zgodności przetwarzania powierzonych danych osobowych z RODO oraz z Umową. Zawiadomienie o zamiarze przeprowadzenia kontroli powinno być przekazane Wykonawcy co najmniej 5 dni kalendarzowych przed rozpoczęciem kontroli.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 przypadku powzięcia przez Zamawiającego, Ministra właściwego ds. rozwoju regionalnego lub Instytucję Zarządzającą wiadomości o rażącym naruszeniu przez Wykonawcę obowiązków wynikających z RODO lub z Umowy, Wykonawca umożliwi Ministrowi właściwemu ds. rozwoju regionalnego, Instytucji Zarządzającej lub podmiotom przez nie upoważnionym dokonanie niezapowiedzianej kontroli, w celu określonym w ust. 9.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Kontrolerzy Zamawiającego, Ministra właściwego ds. rozwoju regionalnego, Instytucji Zarządzającej, lub podmiotów przez nich upoważnionych, mają                                w szczególności prawo: </w:t>
      </w:r>
    </w:p>
    <w:p w:rsidR="00972418" w:rsidRDefault="00972418" w:rsidP="00972418">
      <w:pPr>
        <w:numPr>
          <w:ilvl w:val="1"/>
          <w:numId w:val="45"/>
        </w:numPr>
        <w:spacing w:after="128"/>
        <w:ind w:right="-2" w:hanging="281"/>
        <w:jc w:val="both"/>
        <w:rPr>
          <w:rFonts w:ascii="Times New Roman" w:hAnsi="Times New Roman" w:cs="Times New Roman"/>
        </w:rPr>
      </w:pPr>
      <w:r>
        <w:rPr>
          <w:rFonts w:ascii="Times New Roman" w:hAnsi="Times New Roman" w:cs="Times New Roman"/>
        </w:rPr>
        <w:t xml:space="preserve">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RODO oraz umową, </w:t>
      </w:r>
    </w:p>
    <w:p w:rsidR="00972418" w:rsidRDefault="00972418" w:rsidP="00972418">
      <w:pPr>
        <w:numPr>
          <w:ilvl w:val="1"/>
          <w:numId w:val="45"/>
        </w:numPr>
        <w:spacing w:after="128"/>
        <w:ind w:right="-2" w:hanging="281"/>
        <w:jc w:val="both"/>
        <w:rPr>
          <w:rFonts w:ascii="Times New Roman" w:hAnsi="Times New Roman" w:cs="Times New Roman"/>
        </w:rPr>
      </w:pPr>
      <w:r>
        <w:rPr>
          <w:rFonts w:ascii="Times New Roman" w:hAnsi="Times New Roman" w:cs="Times New Roman"/>
        </w:rPr>
        <w:t xml:space="preserve">żądania złożenia pisemnych lub ustnych wyjaśnień przez Wykonawcę w zakresie niezbędnym do ustalenia stanu faktycznego, </w:t>
      </w:r>
    </w:p>
    <w:p w:rsidR="00972418" w:rsidRDefault="00972418" w:rsidP="00972418">
      <w:pPr>
        <w:numPr>
          <w:ilvl w:val="1"/>
          <w:numId w:val="45"/>
        </w:numPr>
        <w:spacing w:after="128"/>
        <w:ind w:right="139" w:hanging="281"/>
        <w:jc w:val="both"/>
        <w:rPr>
          <w:rFonts w:ascii="Times New Roman" w:hAnsi="Times New Roman" w:cs="Times New Roman"/>
        </w:rPr>
      </w:pPr>
      <w:r>
        <w:rPr>
          <w:rFonts w:ascii="Times New Roman" w:hAnsi="Times New Roman" w:cs="Times New Roman"/>
        </w:rPr>
        <w:t xml:space="preserve">wglądu do wszelkich dokumentów i wszelkich danych mających bezpośredni związek  z przedmiotem kontroli oraz sporządzania ich kopii. </w:t>
      </w:r>
    </w:p>
    <w:p w:rsidR="00972418" w:rsidRDefault="00972418" w:rsidP="00972418">
      <w:pPr>
        <w:numPr>
          <w:ilvl w:val="0"/>
          <w:numId w:val="43"/>
        </w:numPr>
        <w:spacing w:after="128"/>
        <w:ind w:right="139" w:hanging="360"/>
        <w:jc w:val="both"/>
        <w:rPr>
          <w:rFonts w:ascii="Times New Roman" w:hAnsi="Times New Roman" w:cs="Times New Roman"/>
        </w:rPr>
      </w:pPr>
      <w:r>
        <w:rPr>
          <w:rFonts w:ascii="Times New Roman" w:hAnsi="Times New Roman" w:cs="Times New Roman"/>
        </w:rPr>
        <w:lastRenderedPageBreak/>
        <w:t xml:space="preserve">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umożliwia inspektorowi ochrony danych wyznaczonemu przez Instytucję Zarządzającą, dokonanie na podstawie art. 28 ust. 3 pkt h) RODO przeprowadzenie kontroli czy środki zastosowane przez Przetwarzającego przy przetwarzaniu i zabezpieczeniu powierzonych danych osobowych spełniają postanowienia Umowy oraz RODO.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nie może powierzyć innemu podmiotowi wykonywania obowiązków wynikających z niniejszego paragrafu.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zobowiązuje się do trwałego zniszczenia danych osobowych, powierzonych na podstawie niniejszego paragrafu, natychmiast po zakończeniu ich przetwarzania. </w:t>
      </w:r>
    </w:p>
    <w:p w:rsidR="00972418" w:rsidRDefault="00972418" w:rsidP="00972418">
      <w:pPr>
        <w:numPr>
          <w:ilvl w:val="0"/>
          <w:numId w:val="43"/>
        </w:numPr>
        <w:spacing w:after="11"/>
        <w:ind w:right="-2"/>
        <w:jc w:val="both"/>
        <w:rPr>
          <w:rFonts w:ascii="Times New Roman" w:hAnsi="Times New Roman" w:cs="Times New Roman"/>
        </w:rPr>
      </w:pPr>
      <w:r>
        <w:rPr>
          <w:rFonts w:ascii="Times New Roman" w:hAnsi="Times New Roman" w:cs="Times New Roman"/>
        </w:rPr>
        <w:t xml:space="preserve">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Z tytułu obowiązków wynikających z niniejszego paragrafu Wykonawcy nie przysługuje od Zamawiającego żadne odrębne wynagrodzenie lub inne świadczenia, w szczególności zwrot kosztów, wydatków, nakładów. </w:t>
      </w:r>
    </w:p>
    <w:p w:rsidR="00972418" w:rsidRDefault="00972418" w:rsidP="00972418">
      <w:pPr>
        <w:numPr>
          <w:ilvl w:val="0"/>
          <w:numId w:val="43"/>
        </w:numPr>
        <w:ind w:right="-2" w:hanging="360"/>
        <w:jc w:val="both"/>
        <w:rPr>
          <w:rFonts w:ascii="Times New Roman" w:hAnsi="Times New Roman" w:cs="Times New Roman"/>
        </w:rPr>
      </w:pPr>
      <w:r>
        <w:rPr>
          <w:rFonts w:ascii="Times New Roman" w:hAnsi="Times New Roman" w:cs="Times New Roman"/>
        </w:rPr>
        <w:t xml:space="preserve">Wykonawca oświadcza, że zapoznał się z informacjami, o których mowa w art. 13 RODO. </w:t>
      </w:r>
    </w:p>
    <w:p w:rsidR="00A539E7" w:rsidRDefault="00A539E7" w:rsidP="00972418">
      <w:pPr>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3540" w:firstLine="708"/>
        <w:jc w:val="both"/>
        <w:rPr>
          <w:rFonts w:ascii="Times New Roman" w:hAnsi="Times New Roman" w:cs="Times New Roman"/>
          <w:b/>
          <w:bCs/>
        </w:rPr>
      </w:pPr>
      <w:r>
        <w:rPr>
          <w:rFonts w:ascii="Times New Roman" w:hAnsi="Times New Roman" w:cs="Times New Roman"/>
          <w:b/>
          <w:bCs/>
        </w:rPr>
        <w:t>§ 10.</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A539E7" w:rsidRDefault="00A539E7" w:rsidP="00941A9A">
      <w:pPr>
        <w:ind w:left="708"/>
        <w:jc w:val="both"/>
        <w:rPr>
          <w:rStyle w:val="Odwoaniedokomentarza"/>
          <w:rFonts w:cs="Arial"/>
        </w:rPr>
      </w:pPr>
      <w:r>
        <w:rPr>
          <w:rFonts w:ascii="Times New Roman" w:hAnsi="Times New Roman" w:cs="Times New Roman"/>
        </w:rPr>
        <w:t xml:space="preserve">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w:t>
      </w:r>
      <w:r>
        <w:rPr>
          <w:rFonts w:ascii="Times New Roman" w:hAnsi="Times New Roman" w:cs="Times New Roman"/>
        </w:rPr>
        <w:lastRenderedPageBreak/>
        <w:t>zobowiązany jest do udostępnienia temu podmiotowi dokumentów, w tym finansowych, związanych z wykonaniem przedmiotu Umowy.</w:t>
      </w:r>
    </w:p>
    <w:p w:rsidR="00A539E7" w:rsidRDefault="00A539E7" w:rsidP="00941A9A">
      <w:pPr>
        <w:ind w:left="708"/>
        <w:jc w:val="both"/>
        <w:rPr>
          <w:rStyle w:val="Odwoaniedokomentarza"/>
          <w:rFonts w:cs="Arial"/>
        </w:rPr>
      </w:pPr>
      <w:r>
        <w:rPr>
          <w:rStyle w:val="Odwoaniedokomentarza"/>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A539E7" w:rsidRDefault="00A539E7"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A539E7" w:rsidRDefault="00A539E7" w:rsidP="00941A9A">
      <w:pPr>
        <w:ind w:left="708"/>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 </w:t>
      </w: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rPr>
      </w:pPr>
      <w:r>
        <w:rPr>
          <w:rFonts w:ascii="Times New Roman" w:hAnsi="Times New Roman" w:cs="Times New Roman"/>
          <w:b/>
          <w:bCs/>
          <w:i/>
          <w:iCs/>
        </w:rPr>
        <w:lastRenderedPageBreak/>
        <w:t>Załączniki</w:t>
      </w:r>
      <w:r>
        <w:rPr>
          <w:rFonts w:ascii="Times New Roman" w:hAnsi="Times New Roman" w:cs="Times New Roman"/>
        </w:rPr>
        <w:t>:</w:t>
      </w:r>
    </w:p>
    <w:p w:rsidR="00A539E7" w:rsidRDefault="00A539E7" w:rsidP="00941A9A">
      <w:pPr>
        <w:ind w:left="708"/>
        <w:jc w:val="both"/>
        <w:rPr>
          <w:rFonts w:ascii="Times New Roman" w:hAnsi="Times New Roman" w:cs="Times New Roman"/>
        </w:rPr>
      </w:pP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A539E7" w:rsidRDefault="00A539E7" w:rsidP="00941A9A">
      <w:pPr>
        <w:jc w:val="both"/>
        <w:rPr>
          <w:rFonts w:ascii="Times New Roman" w:hAnsi="Times New Roman" w:cs="Times New Roman"/>
          <w:i/>
          <w:iCs/>
        </w:rPr>
      </w:pPr>
    </w:p>
    <w:p w:rsidR="00A539E7" w:rsidRDefault="00A539E7"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A539E7" w:rsidRPr="00E253DA" w:rsidRDefault="00A539E7" w:rsidP="00E253DA">
      <w:pPr>
        <w:jc w:val="both"/>
        <w:rPr>
          <w:rFonts w:ascii="Times New Roman" w:hAnsi="Times New Roman" w:cs="Times New Roman"/>
          <w:b/>
          <w:bCs/>
        </w:rPr>
      </w:pPr>
      <w:r>
        <w:rPr>
          <w:rFonts w:ascii="Times New Roman" w:hAnsi="Times New Roman" w:cs="Times New Roman"/>
          <w:b/>
          <w:bCs/>
        </w:rPr>
        <w:t xml:space="preserve">                          </w:t>
      </w:r>
    </w:p>
    <w:p w:rsidR="00A539E7"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4730"/>
      </w:tblGrid>
      <w:tr w:rsidR="00A539E7">
        <w:trPr>
          <w:trHeight w:val="722"/>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Temat zajęć</w:t>
            </w:r>
          </w:p>
          <w:p w:rsidR="00A539E7" w:rsidRDefault="00A539E7" w:rsidP="007C3E6D">
            <w:pPr>
              <w:rPr>
                <w:rFonts w:ascii="Times New Roman" w:hAnsi="Times New Roman" w:cs="Times New Roman"/>
                <w:b/>
                <w:bCs/>
              </w:rPr>
            </w:pP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A539E7" w:rsidRDefault="00A539E7" w:rsidP="007C3E6D">
            <w:pPr>
              <w:rPr>
                <w:rFonts w:ascii="Times New Roman" w:hAnsi="Times New Roman" w:cs="Times New Roman"/>
                <w:i/>
                <w:iCs/>
              </w:rPr>
            </w:pPr>
            <w:r>
              <w:rPr>
                <w:rFonts w:ascii="Times New Roman" w:hAnsi="Times New Roman" w:cs="Times New Roman"/>
                <w:i/>
                <w:iCs/>
              </w:rPr>
              <w:t>Umowa nr.........................</w:t>
            </w:r>
          </w:p>
          <w:p w:rsidR="00A539E7" w:rsidRDefault="00A539E7" w:rsidP="007C3E6D">
            <w:pPr>
              <w:rPr>
                <w:rFonts w:ascii="Times New Roman" w:hAnsi="Times New Roman" w:cs="Times New Roman"/>
                <w:i/>
                <w:iCs/>
              </w:rPr>
            </w:pPr>
            <w:r>
              <w:rPr>
                <w:rFonts w:ascii="Times New Roman" w:hAnsi="Times New Roman" w:cs="Times New Roman"/>
                <w:i/>
                <w:iCs/>
              </w:rPr>
              <w:t>z dnia...............................</w:t>
            </w:r>
          </w:p>
        </w:tc>
      </w:tr>
      <w:tr w:rsidR="00A539E7">
        <w:trPr>
          <w:trHeight w:val="570"/>
        </w:trPr>
        <w:tc>
          <w:tcPr>
            <w:tcW w:w="4510" w:type="dxa"/>
          </w:tcPr>
          <w:p w:rsidR="00A539E7" w:rsidRDefault="00A539E7"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A539E7" w:rsidRDefault="00A539E7" w:rsidP="007C3E6D">
            <w:pPr>
              <w:rPr>
                <w:rFonts w:ascii="Times New Roman" w:hAnsi="Times New Roman" w:cs="Times New Roman"/>
                <w:i/>
                <w:iCs/>
              </w:rPr>
            </w:pPr>
          </w:p>
        </w:tc>
      </w:tr>
    </w:tbl>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290"/>
        <w:gridCol w:w="3940"/>
      </w:tblGrid>
      <w:tr w:rsidR="00A539E7" w:rsidRPr="001B66EC">
        <w:trPr>
          <w:trHeight w:val="390"/>
        </w:trPr>
        <w:tc>
          <w:tcPr>
            <w:tcW w:w="90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p>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A539E7" w:rsidRPr="001B66EC">
        <w:trPr>
          <w:trHeight w:val="525"/>
        </w:trPr>
        <w:tc>
          <w:tcPr>
            <w:tcW w:w="90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rsidRPr="001B66EC">
        <w:trPr>
          <w:trHeight w:val="345"/>
        </w:trPr>
        <w:tc>
          <w:tcPr>
            <w:tcW w:w="90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trPr>
          <w:trHeight w:val="360"/>
        </w:trPr>
        <w:tc>
          <w:tcPr>
            <w:tcW w:w="900" w:type="dxa"/>
          </w:tcPr>
          <w:p w:rsidR="00A539E7" w:rsidRDefault="00A539E7" w:rsidP="007C3E6D">
            <w:pPr>
              <w:pStyle w:val="Tekstpodstawowywcity"/>
              <w:ind w:left="0"/>
              <w:rPr>
                <w:i w:val="0"/>
                <w:iCs w:val="0"/>
                <w:color w:val="auto"/>
                <w:sz w:val="24"/>
                <w:szCs w:val="24"/>
              </w:rPr>
            </w:pPr>
          </w:p>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r w:rsidR="00A539E7">
        <w:trPr>
          <w:trHeight w:val="345"/>
        </w:trPr>
        <w:tc>
          <w:tcPr>
            <w:tcW w:w="900" w:type="dxa"/>
          </w:tcPr>
          <w:p w:rsidR="00A539E7" w:rsidRDefault="00A539E7" w:rsidP="007C3E6D">
            <w:pPr>
              <w:pStyle w:val="Tekstpodstawowywcity"/>
              <w:ind w:left="0"/>
              <w:rPr>
                <w:i w:val="0"/>
                <w:iCs w:val="0"/>
                <w:color w:val="auto"/>
                <w:sz w:val="24"/>
                <w:szCs w:val="24"/>
              </w:rPr>
            </w:pPr>
          </w:p>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r w:rsidR="00A539E7">
        <w:trPr>
          <w:trHeight w:val="480"/>
        </w:trPr>
        <w:tc>
          <w:tcPr>
            <w:tcW w:w="900" w:type="dxa"/>
          </w:tcPr>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bl>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52690">
      <w:pPr>
        <w:pStyle w:val="Tekstpodstawowywcity"/>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A539E7" w:rsidRDefault="00355404" w:rsidP="00941A9A">
      <w:pPr>
        <w:pStyle w:val="Tekstpodstawowywcity"/>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sidR="00A539E7">
        <w:rPr>
          <w:i w:val="0"/>
          <w:iCs w:val="0"/>
          <w:color w:val="auto"/>
        </w:rPr>
        <w:t>podpis osoby prowadzącej zajęcia</w:t>
      </w: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Pr="001B66EC" w:rsidRDefault="00A539E7" w:rsidP="00941A9A">
      <w:pPr>
        <w:pStyle w:val="Tekstpodstawowywcity"/>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A539E7" w:rsidRPr="001B66EC" w:rsidRDefault="00A539E7" w:rsidP="00941A9A">
      <w:pPr>
        <w:pStyle w:val="Tekstpodstawowywcity"/>
        <w:rPr>
          <w:rFonts w:ascii="Times New Roman" w:hAnsi="Times New Roman" w:cs="Times New Roman"/>
          <w:i w:val="0"/>
          <w:iCs w:val="0"/>
          <w:color w:val="auto"/>
        </w:rPr>
      </w:pPr>
    </w:p>
    <w:p w:rsidR="00A539E7" w:rsidRPr="001B66EC" w:rsidRDefault="00A539E7" w:rsidP="00941A9A">
      <w:pPr>
        <w:pStyle w:val="Tekstpodstawowywcity"/>
        <w:ind w:left="0"/>
        <w:rPr>
          <w:rFonts w:ascii="Times New Roman" w:hAnsi="Times New Roman" w:cs="Times New Roman"/>
          <w:i w:val="0"/>
          <w:iCs w:val="0"/>
          <w:color w:val="auto"/>
        </w:rPr>
      </w:pPr>
    </w:p>
    <w:p w:rsidR="00A539E7" w:rsidRPr="001B66EC" w:rsidRDefault="00A539E7"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A539E7" w:rsidRPr="001B66EC" w:rsidRDefault="00A539E7" w:rsidP="001B66EC">
      <w:pPr>
        <w:jc w:val="both"/>
        <w:rPr>
          <w:rFonts w:ascii="Times New Roman" w:hAnsi="Times New Roman" w:cs="Times New Roman"/>
          <w:b/>
          <w:bCs/>
          <w:i/>
          <w:iCs/>
        </w:rPr>
      </w:pPr>
      <w:r>
        <w:rPr>
          <w:rFonts w:ascii="Times New Roman" w:hAnsi="Times New Roman" w:cs="Times New Roman"/>
          <w:b/>
          <w:bCs/>
        </w:rPr>
        <w:t xml:space="preserve">                           </w:t>
      </w:r>
    </w:p>
    <w:p w:rsidR="00A539E7" w:rsidRPr="001B66EC" w:rsidRDefault="00A539E7" w:rsidP="00941A9A">
      <w:pPr>
        <w:ind w:left="708"/>
        <w:jc w:val="both"/>
        <w:rPr>
          <w:rFonts w:ascii="Times New Roman" w:hAnsi="Times New Roman" w:cs="Times New Roman"/>
          <w:i/>
          <w:iCs/>
        </w:rPr>
      </w:pPr>
    </w:p>
    <w:p w:rsidR="00A539E7" w:rsidRPr="001B66EC" w:rsidRDefault="00A539E7" w:rsidP="00941A9A">
      <w:pPr>
        <w:ind w:left="708" w:firstLine="708"/>
        <w:jc w:val="both"/>
        <w:rPr>
          <w:rFonts w:ascii="Times New Roman" w:hAnsi="Times New Roman" w:cs="Times New Roman"/>
          <w:b/>
          <w:bCs/>
          <w:i/>
          <w:iCs/>
        </w:rPr>
      </w:pPr>
    </w:p>
    <w:p w:rsidR="00A539E7" w:rsidRPr="001B66EC"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4730"/>
      </w:tblGrid>
      <w:tr w:rsidR="00A539E7" w:rsidRPr="001B66EC">
        <w:trPr>
          <w:trHeight w:val="722"/>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p>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A539E7" w:rsidRPr="001B66EC" w:rsidRDefault="00A539E7" w:rsidP="007C3E6D">
            <w:pPr>
              <w:rPr>
                <w:rFonts w:ascii="Times New Roman" w:hAnsi="Times New Roman" w:cs="Times New Roman"/>
                <w:i/>
                <w:iCs/>
              </w:rPr>
            </w:pP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Umowa nr..........................</w:t>
            </w: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z dnia................................</w:t>
            </w: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A539E7" w:rsidRPr="001B66EC" w:rsidRDefault="00A539E7" w:rsidP="007C3E6D">
            <w:pPr>
              <w:rPr>
                <w:rFonts w:ascii="Times New Roman" w:hAnsi="Times New Roman" w:cs="Times New Roman"/>
                <w:i/>
                <w:iCs/>
              </w:rPr>
            </w:pPr>
          </w:p>
        </w:tc>
      </w:tr>
    </w:tbl>
    <w:p w:rsidR="00A539E7" w:rsidRPr="001B66EC" w:rsidRDefault="00A539E7" w:rsidP="00941A9A">
      <w:pPr>
        <w:pStyle w:val="Tekstpodstawowywcity"/>
        <w:ind w:left="0"/>
        <w:rPr>
          <w:rFonts w:ascii="Times New Roman" w:hAnsi="Times New Roman" w:cs="Times New Roman"/>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3690"/>
        <w:gridCol w:w="1440"/>
        <w:gridCol w:w="1620"/>
        <w:gridCol w:w="1620"/>
      </w:tblGrid>
      <w:tr w:rsidR="00A539E7" w:rsidRPr="001B66EC">
        <w:trPr>
          <w:trHeight w:val="465"/>
        </w:trPr>
        <w:tc>
          <w:tcPr>
            <w:tcW w:w="87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A539E7" w:rsidRPr="001B66EC">
        <w:trPr>
          <w:trHeight w:val="570"/>
        </w:trPr>
        <w:tc>
          <w:tcPr>
            <w:tcW w:w="87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rsidRPr="001B66EC">
        <w:trPr>
          <w:trHeight w:val="570"/>
        </w:trPr>
        <w:tc>
          <w:tcPr>
            <w:tcW w:w="87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trPr>
          <w:trHeight w:val="570"/>
        </w:trPr>
        <w:tc>
          <w:tcPr>
            <w:tcW w:w="870" w:type="dxa"/>
          </w:tcPr>
          <w:p w:rsidR="00A539E7" w:rsidRDefault="00A539E7" w:rsidP="007C3E6D">
            <w:pPr>
              <w:pStyle w:val="Tekstpodstawowywcity"/>
              <w:ind w:left="0"/>
              <w:rPr>
                <w:i w:val="0"/>
                <w:iCs w:val="0"/>
                <w:color w:val="auto"/>
                <w:sz w:val="24"/>
                <w:szCs w:val="24"/>
              </w:rPr>
            </w:pPr>
          </w:p>
        </w:tc>
        <w:tc>
          <w:tcPr>
            <w:tcW w:w="3690" w:type="dxa"/>
          </w:tcPr>
          <w:p w:rsidR="00A539E7" w:rsidRDefault="00A539E7" w:rsidP="007C3E6D">
            <w:pPr>
              <w:pStyle w:val="Tekstpodstawowywcity"/>
              <w:ind w:left="0"/>
              <w:rPr>
                <w:i w:val="0"/>
                <w:iCs w:val="0"/>
                <w:color w:val="auto"/>
                <w:sz w:val="24"/>
                <w:szCs w:val="24"/>
              </w:rPr>
            </w:pPr>
          </w:p>
        </w:tc>
        <w:tc>
          <w:tcPr>
            <w:tcW w:w="144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r>
      <w:tr w:rsidR="00A539E7">
        <w:trPr>
          <w:trHeight w:val="570"/>
        </w:trPr>
        <w:tc>
          <w:tcPr>
            <w:tcW w:w="870" w:type="dxa"/>
          </w:tcPr>
          <w:p w:rsidR="00A539E7" w:rsidRDefault="00A539E7" w:rsidP="007C3E6D">
            <w:pPr>
              <w:pStyle w:val="Tekstpodstawowywcity"/>
              <w:ind w:left="0"/>
              <w:rPr>
                <w:i w:val="0"/>
                <w:iCs w:val="0"/>
                <w:color w:val="auto"/>
                <w:sz w:val="24"/>
                <w:szCs w:val="24"/>
              </w:rPr>
            </w:pPr>
          </w:p>
        </w:tc>
        <w:tc>
          <w:tcPr>
            <w:tcW w:w="3690" w:type="dxa"/>
          </w:tcPr>
          <w:p w:rsidR="00A539E7" w:rsidRDefault="00A539E7" w:rsidP="007C3E6D">
            <w:pPr>
              <w:pStyle w:val="Tekstpodstawowywcity"/>
              <w:ind w:left="0"/>
              <w:rPr>
                <w:i w:val="0"/>
                <w:iCs w:val="0"/>
                <w:color w:val="auto"/>
                <w:sz w:val="24"/>
                <w:szCs w:val="24"/>
              </w:rPr>
            </w:pPr>
          </w:p>
        </w:tc>
        <w:tc>
          <w:tcPr>
            <w:tcW w:w="144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r>
    </w:tbl>
    <w:p w:rsidR="00A539E7" w:rsidRDefault="00A539E7" w:rsidP="00941A9A">
      <w:pPr>
        <w:pStyle w:val="Tekstpodstawowywcity"/>
        <w:ind w:left="705"/>
        <w:rPr>
          <w:i w:val="0"/>
          <w:iCs w:val="0"/>
          <w:color w:val="auto"/>
          <w:sz w:val="24"/>
          <w:szCs w:val="24"/>
        </w:rPr>
      </w:pPr>
    </w:p>
    <w:p w:rsidR="00A539E7" w:rsidRDefault="00A539E7" w:rsidP="00941A9A"/>
    <w:p w:rsidR="00A539E7" w:rsidRPr="00762D40" w:rsidRDefault="00A539E7" w:rsidP="00941A9A"/>
    <w:sectPr w:rsidR="00A539E7" w:rsidRPr="00762D40" w:rsidSect="00AA5A90">
      <w:headerReference w:type="default" r:id="rId7"/>
      <w:footerReference w:type="default" r:id="rId8"/>
      <w:pgSz w:w="11906" w:h="16838" w:code="9"/>
      <w:pgMar w:top="1813" w:right="1418" w:bottom="1418" w:left="1418" w:header="340" w:footer="976"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55" w:rsidRDefault="00362155">
      <w:r>
        <w:separator/>
      </w:r>
    </w:p>
  </w:endnote>
  <w:endnote w:type="continuationSeparator" w:id="0">
    <w:p w:rsidR="00362155" w:rsidRDefault="0036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7" w:rsidRDefault="00A539E7" w:rsidP="00AA5A90">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1E14E5">
      <w:rPr>
        <w:rStyle w:val="Numerstrony"/>
        <w:rFonts w:cs="Arial"/>
        <w:noProof/>
      </w:rPr>
      <w:t>39</w:t>
    </w:r>
    <w:r>
      <w:rPr>
        <w:rStyle w:val="Numerstrony"/>
        <w:rFonts w:cs="Arial"/>
      </w:rPr>
      <w:fldChar w:fldCharType="end"/>
    </w:r>
  </w:p>
  <w:p w:rsidR="00A539E7" w:rsidRPr="00124D4A" w:rsidRDefault="00362155" w:rsidP="009762FE">
    <w:pPr>
      <w:pStyle w:val="Stopka"/>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55" w:rsidRDefault="00362155">
      <w:r>
        <w:separator/>
      </w:r>
    </w:p>
  </w:footnote>
  <w:footnote w:type="continuationSeparator" w:id="0">
    <w:p w:rsidR="00362155" w:rsidRDefault="0036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7" w:rsidRDefault="003621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15:restartNumberingAfterBreak="0">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15:restartNumberingAfterBreak="0">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15:restartNumberingAfterBreak="0">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15:restartNumberingAfterBreak="0">
    <w:nsid w:val="297E118C"/>
    <w:multiLevelType w:val="hybridMultilevel"/>
    <w:tmpl w:val="CFB875F8"/>
    <w:lvl w:ilvl="0" w:tplc="28663284">
      <w:start w:val="1"/>
      <w:numFmt w:val="decimal"/>
      <w:lvlText w:val="%1."/>
      <w:lvlJc w:val="left"/>
      <w:pPr>
        <w:ind w:left="1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E542CB6">
      <w:start w:val="1"/>
      <w:numFmt w:val="lowerLetter"/>
      <w:lvlText w:val="%2"/>
      <w:lvlJc w:val="left"/>
      <w:pPr>
        <w:ind w:left="17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9F46D26">
      <w:start w:val="1"/>
      <w:numFmt w:val="lowerRoman"/>
      <w:lvlText w:val="%3"/>
      <w:lvlJc w:val="left"/>
      <w:pPr>
        <w:ind w:left="24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A301A98">
      <w:start w:val="1"/>
      <w:numFmt w:val="decimal"/>
      <w:lvlText w:val="%4"/>
      <w:lvlJc w:val="left"/>
      <w:pPr>
        <w:ind w:left="31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EECA198">
      <w:start w:val="1"/>
      <w:numFmt w:val="lowerLetter"/>
      <w:lvlText w:val="%5"/>
      <w:lvlJc w:val="left"/>
      <w:pPr>
        <w:ind w:left="38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54C419E">
      <w:start w:val="1"/>
      <w:numFmt w:val="lowerRoman"/>
      <w:lvlText w:val="%6"/>
      <w:lvlJc w:val="left"/>
      <w:pPr>
        <w:ind w:left="46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ADE81E2">
      <w:start w:val="1"/>
      <w:numFmt w:val="decimal"/>
      <w:lvlText w:val="%7"/>
      <w:lvlJc w:val="left"/>
      <w:pPr>
        <w:ind w:left="53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20395C">
      <w:start w:val="1"/>
      <w:numFmt w:val="lowerLetter"/>
      <w:lvlText w:val="%8"/>
      <w:lvlJc w:val="left"/>
      <w:pPr>
        <w:ind w:left="60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D068782">
      <w:start w:val="1"/>
      <w:numFmt w:val="lowerRoman"/>
      <w:lvlText w:val="%9"/>
      <w:lvlJc w:val="left"/>
      <w:pPr>
        <w:ind w:left="67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9" w15:restartNumberingAfterBreak="0">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2" w15:restartNumberingAfterBreak="0">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3" w15:restartNumberingAfterBreak="0">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4" w15:restartNumberingAfterBreak="0">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5" w15:restartNumberingAfterBreak="0">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7" w15:restartNumberingAfterBreak="0">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0" w15:restartNumberingAfterBreak="0">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2"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3"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4" w15:restartNumberingAfterBreak="0">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6"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7"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8" w15:restartNumberingAfterBreak="0">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7C882EB9"/>
    <w:multiLevelType w:val="hybridMultilevel"/>
    <w:tmpl w:val="55D422A0"/>
    <w:lvl w:ilvl="0" w:tplc="9A04235C">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736B6BE">
      <w:start w:val="1"/>
      <w:numFmt w:val="decimal"/>
      <w:lvlText w:val="%2)"/>
      <w:lvlJc w:val="left"/>
      <w:pPr>
        <w:ind w:left="7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056AF0A">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9F63F80">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470DD72">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BF00A88">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3FE8F06">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A844104">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7A8D30C">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0" w15:restartNumberingAfterBreak="0">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abstractNum w:abstractNumId="41" w15:restartNumberingAfterBreak="0">
    <w:nsid w:val="7F7E6807"/>
    <w:multiLevelType w:val="hybridMultilevel"/>
    <w:tmpl w:val="23BE84B8"/>
    <w:lvl w:ilvl="0" w:tplc="FB849348">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1603AE">
      <w:start w:val="2"/>
      <w:numFmt w:val="decimal"/>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ED6F2D2">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88E52F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0C82CA">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C6C08D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054D1E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B6A2EC">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6C68D96">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23"/>
  </w:num>
  <w:num w:numId="2">
    <w:abstractNumId w:val="33"/>
  </w:num>
  <w:num w:numId="3">
    <w:abstractNumId w:val="29"/>
  </w:num>
  <w:num w:numId="4">
    <w:abstractNumId w:val="36"/>
  </w:num>
  <w:num w:numId="5">
    <w:abstractNumId w:val="37"/>
  </w:num>
  <w:num w:numId="6">
    <w:abstractNumId w:val="32"/>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21"/>
  </w:num>
  <w:num w:numId="13">
    <w:abstractNumId w:val="35"/>
  </w:num>
  <w:num w:numId="14">
    <w:abstractNumId w:val="7"/>
  </w:num>
  <w:num w:numId="15">
    <w:abstractNumId w:val="10"/>
  </w:num>
  <w:num w:numId="16">
    <w:abstractNumId w:val="30"/>
  </w:num>
  <w:num w:numId="17">
    <w:abstractNumId w:val="24"/>
  </w:num>
  <w:num w:numId="18">
    <w:abstractNumId w:val="13"/>
  </w:num>
  <w:num w:numId="19">
    <w:abstractNumId w:val="9"/>
  </w:num>
  <w:num w:numId="20">
    <w:abstractNumId w:val="8"/>
  </w:num>
  <w:num w:numId="21">
    <w:abstractNumId w:val="26"/>
  </w:num>
  <w:num w:numId="22">
    <w:abstractNumId w:val="18"/>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19"/>
  </w:num>
  <w:num w:numId="35">
    <w:abstractNumId w:val="27"/>
  </w:num>
  <w:num w:numId="36">
    <w:abstractNumId w:val="17"/>
  </w:num>
  <w:num w:numId="37">
    <w:abstractNumId w:val="22"/>
  </w:num>
  <w:num w:numId="38">
    <w:abstractNumId w:val="38"/>
  </w:num>
  <w:num w:numId="39">
    <w:abstractNumId w:val="14"/>
  </w:num>
  <w:num w:numId="40">
    <w:abstractNumId w:val="5"/>
  </w:num>
  <w:num w:numId="41">
    <w:abstractNumId w:val="2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4618"/>
    <w:rsid w:val="00020737"/>
    <w:rsid w:val="0002119C"/>
    <w:rsid w:val="000264A4"/>
    <w:rsid w:val="00043856"/>
    <w:rsid w:val="00061F20"/>
    <w:rsid w:val="00064705"/>
    <w:rsid w:val="000702F9"/>
    <w:rsid w:val="000707A3"/>
    <w:rsid w:val="00080BA2"/>
    <w:rsid w:val="00080D83"/>
    <w:rsid w:val="00093BAD"/>
    <w:rsid w:val="000B4FA5"/>
    <w:rsid w:val="000D0FF4"/>
    <w:rsid w:val="000D283E"/>
    <w:rsid w:val="000E36F6"/>
    <w:rsid w:val="000E6DD8"/>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59E8"/>
    <w:rsid w:val="001B66EC"/>
    <w:rsid w:val="001B741E"/>
    <w:rsid w:val="001B7596"/>
    <w:rsid w:val="001C1C12"/>
    <w:rsid w:val="001C6B69"/>
    <w:rsid w:val="001E04B2"/>
    <w:rsid w:val="001E14E5"/>
    <w:rsid w:val="001F35DC"/>
    <w:rsid w:val="00204E2B"/>
    <w:rsid w:val="00220069"/>
    <w:rsid w:val="0022457D"/>
    <w:rsid w:val="002256EB"/>
    <w:rsid w:val="00233DE5"/>
    <w:rsid w:val="00233EDD"/>
    <w:rsid w:val="00241C1F"/>
    <w:rsid w:val="002425AE"/>
    <w:rsid w:val="00260AB6"/>
    <w:rsid w:val="00264CAD"/>
    <w:rsid w:val="00271FE7"/>
    <w:rsid w:val="0027629A"/>
    <w:rsid w:val="0028182C"/>
    <w:rsid w:val="0028296F"/>
    <w:rsid w:val="002A4C36"/>
    <w:rsid w:val="002A56E9"/>
    <w:rsid w:val="002B75FD"/>
    <w:rsid w:val="002C0ECB"/>
    <w:rsid w:val="002C2E0D"/>
    <w:rsid w:val="002C3465"/>
    <w:rsid w:val="002C6347"/>
    <w:rsid w:val="002D6CF8"/>
    <w:rsid w:val="002D761C"/>
    <w:rsid w:val="002E1BDF"/>
    <w:rsid w:val="002F60AF"/>
    <w:rsid w:val="00306345"/>
    <w:rsid w:val="00320AAC"/>
    <w:rsid w:val="00325198"/>
    <w:rsid w:val="00327FA2"/>
    <w:rsid w:val="003300E5"/>
    <w:rsid w:val="003353B0"/>
    <w:rsid w:val="003408DC"/>
    <w:rsid w:val="0034132E"/>
    <w:rsid w:val="0035482A"/>
    <w:rsid w:val="00355404"/>
    <w:rsid w:val="003619F2"/>
    <w:rsid w:val="00362155"/>
    <w:rsid w:val="00365820"/>
    <w:rsid w:val="00370375"/>
    <w:rsid w:val="003726B1"/>
    <w:rsid w:val="00375B84"/>
    <w:rsid w:val="00375EAB"/>
    <w:rsid w:val="0038552D"/>
    <w:rsid w:val="003921DF"/>
    <w:rsid w:val="003A1EF0"/>
    <w:rsid w:val="003C554F"/>
    <w:rsid w:val="003C6BEA"/>
    <w:rsid w:val="003C7DAB"/>
    <w:rsid w:val="0040149C"/>
    <w:rsid w:val="00404613"/>
    <w:rsid w:val="004063B2"/>
    <w:rsid w:val="00414478"/>
    <w:rsid w:val="00416E93"/>
    <w:rsid w:val="00431491"/>
    <w:rsid w:val="004357D0"/>
    <w:rsid w:val="0044030F"/>
    <w:rsid w:val="0044756E"/>
    <w:rsid w:val="00464625"/>
    <w:rsid w:val="00464E3F"/>
    <w:rsid w:val="004861BD"/>
    <w:rsid w:val="00492BD3"/>
    <w:rsid w:val="004A6659"/>
    <w:rsid w:val="004A66DD"/>
    <w:rsid w:val="004B70BD"/>
    <w:rsid w:val="004E67A0"/>
    <w:rsid w:val="004F0394"/>
    <w:rsid w:val="004F0EDA"/>
    <w:rsid w:val="004F1085"/>
    <w:rsid w:val="004F277B"/>
    <w:rsid w:val="0050225B"/>
    <w:rsid w:val="00507761"/>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B0299"/>
    <w:rsid w:val="005D095F"/>
    <w:rsid w:val="005D779C"/>
    <w:rsid w:val="005E7340"/>
    <w:rsid w:val="005F1DF9"/>
    <w:rsid w:val="005F2FA4"/>
    <w:rsid w:val="00600654"/>
    <w:rsid w:val="00606E49"/>
    <w:rsid w:val="006122E3"/>
    <w:rsid w:val="00621F12"/>
    <w:rsid w:val="00622048"/>
    <w:rsid w:val="00622781"/>
    <w:rsid w:val="0062396D"/>
    <w:rsid w:val="00640BFF"/>
    <w:rsid w:val="00654D27"/>
    <w:rsid w:val="00663376"/>
    <w:rsid w:val="0067105E"/>
    <w:rsid w:val="00677140"/>
    <w:rsid w:val="0069353A"/>
    <w:rsid w:val="0069621B"/>
    <w:rsid w:val="006A7AAE"/>
    <w:rsid w:val="006B0CF0"/>
    <w:rsid w:val="006C2952"/>
    <w:rsid w:val="006D265C"/>
    <w:rsid w:val="006F209E"/>
    <w:rsid w:val="007000EA"/>
    <w:rsid w:val="00701B68"/>
    <w:rsid w:val="00703A27"/>
    <w:rsid w:val="007101F9"/>
    <w:rsid w:val="00710EC9"/>
    <w:rsid w:val="0071424D"/>
    <w:rsid w:val="00716B1B"/>
    <w:rsid w:val="00721B4C"/>
    <w:rsid w:val="00727F94"/>
    <w:rsid w:val="00731610"/>
    <w:rsid w:val="007337EB"/>
    <w:rsid w:val="00744F0B"/>
    <w:rsid w:val="00745D18"/>
    <w:rsid w:val="00750C55"/>
    <w:rsid w:val="00760F96"/>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09DF"/>
    <w:rsid w:val="008114C6"/>
    <w:rsid w:val="00814F59"/>
    <w:rsid w:val="00824014"/>
    <w:rsid w:val="00827311"/>
    <w:rsid w:val="00834BB4"/>
    <w:rsid w:val="00835187"/>
    <w:rsid w:val="00850536"/>
    <w:rsid w:val="00856E3A"/>
    <w:rsid w:val="00861A27"/>
    <w:rsid w:val="008945D9"/>
    <w:rsid w:val="008A0147"/>
    <w:rsid w:val="008A6E98"/>
    <w:rsid w:val="008C139A"/>
    <w:rsid w:val="008C21B7"/>
    <w:rsid w:val="008C3334"/>
    <w:rsid w:val="008D44D9"/>
    <w:rsid w:val="008E0D03"/>
    <w:rsid w:val="008E39B4"/>
    <w:rsid w:val="00906C22"/>
    <w:rsid w:val="00911943"/>
    <w:rsid w:val="00941A9A"/>
    <w:rsid w:val="00952690"/>
    <w:rsid w:val="00955281"/>
    <w:rsid w:val="00956E2A"/>
    <w:rsid w:val="00962443"/>
    <w:rsid w:val="00972418"/>
    <w:rsid w:val="009762FE"/>
    <w:rsid w:val="009773E6"/>
    <w:rsid w:val="0099116F"/>
    <w:rsid w:val="0099250E"/>
    <w:rsid w:val="0099590B"/>
    <w:rsid w:val="009963B3"/>
    <w:rsid w:val="009A0008"/>
    <w:rsid w:val="009A5C51"/>
    <w:rsid w:val="009B7361"/>
    <w:rsid w:val="009B7B79"/>
    <w:rsid w:val="009C4488"/>
    <w:rsid w:val="009D71C1"/>
    <w:rsid w:val="009E06EC"/>
    <w:rsid w:val="009F269F"/>
    <w:rsid w:val="009F2CF0"/>
    <w:rsid w:val="009F4528"/>
    <w:rsid w:val="00A04690"/>
    <w:rsid w:val="00A1226B"/>
    <w:rsid w:val="00A14C2F"/>
    <w:rsid w:val="00A23490"/>
    <w:rsid w:val="00A30C5C"/>
    <w:rsid w:val="00A36C39"/>
    <w:rsid w:val="00A40DD3"/>
    <w:rsid w:val="00A527E1"/>
    <w:rsid w:val="00A539E7"/>
    <w:rsid w:val="00A62BE3"/>
    <w:rsid w:val="00A71C31"/>
    <w:rsid w:val="00A75521"/>
    <w:rsid w:val="00A8311B"/>
    <w:rsid w:val="00A83D00"/>
    <w:rsid w:val="00AA5A90"/>
    <w:rsid w:val="00AB56C7"/>
    <w:rsid w:val="00AD0113"/>
    <w:rsid w:val="00B01F08"/>
    <w:rsid w:val="00B0454E"/>
    <w:rsid w:val="00B14498"/>
    <w:rsid w:val="00B16C2F"/>
    <w:rsid w:val="00B16E8F"/>
    <w:rsid w:val="00B30401"/>
    <w:rsid w:val="00B37CCC"/>
    <w:rsid w:val="00B51277"/>
    <w:rsid w:val="00B5222B"/>
    <w:rsid w:val="00B6532C"/>
    <w:rsid w:val="00B6637D"/>
    <w:rsid w:val="00B76F31"/>
    <w:rsid w:val="00B83F33"/>
    <w:rsid w:val="00B84C3E"/>
    <w:rsid w:val="00B87821"/>
    <w:rsid w:val="00BA0F14"/>
    <w:rsid w:val="00BB1F94"/>
    <w:rsid w:val="00BB76D0"/>
    <w:rsid w:val="00BC363C"/>
    <w:rsid w:val="00BF7720"/>
    <w:rsid w:val="00C01386"/>
    <w:rsid w:val="00C06333"/>
    <w:rsid w:val="00C25013"/>
    <w:rsid w:val="00C25867"/>
    <w:rsid w:val="00C45A13"/>
    <w:rsid w:val="00C55C86"/>
    <w:rsid w:val="00C56855"/>
    <w:rsid w:val="00C62C24"/>
    <w:rsid w:val="00C635B6"/>
    <w:rsid w:val="00C75E83"/>
    <w:rsid w:val="00C764F9"/>
    <w:rsid w:val="00CA20F9"/>
    <w:rsid w:val="00CA2523"/>
    <w:rsid w:val="00CB79A6"/>
    <w:rsid w:val="00CC1578"/>
    <w:rsid w:val="00CC263D"/>
    <w:rsid w:val="00CC43BF"/>
    <w:rsid w:val="00CC49F5"/>
    <w:rsid w:val="00CD0292"/>
    <w:rsid w:val="00CD2730"/>
    <w:rsid w:val="00CD66B7"/>
    <w:rsid w:val="00CE005B"/>
    <w:rsid w:val="00CE1EE9"/>
    <w:rsid w:val="00CE2DE1"/>
    <w:rsid w:val="00CE53AD"/>
    <w:rsid w:val="00CF1A4A"/>
    <w:rsid w:val="00CF5DA1"/>
    <w:rsid w:val="00D0361A"/>
    <w:rsid w:val="00D10B02"/>
    <w:rsid w:val="00D23984"/>
    <w:rsid w:val="00D24613"/>
    <w:rsid w:val="00D3047D"/>
    <w:rsid w:val="00D30ADD"/>
    <w:rsid w:val="00D41812"/>
    <w:rsid w:val="00D43A0D"/>
    <w:rsid w:val="00D46867"/>
    <w:rsid w:val="00D526F3"/>
    <w:rsid w:val="00D60F70"/>
    <w:rsid w:val="00D7028C"/>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44F3"/>
    <w:rsid w:val="00E55DCA"/>
    <w:rsid w:val="00E57060"/>
    <w:rsid w:val="00E75415"/>
    <w:rsid w:val="00E75FD2"/>
    <w:rsid w:val="00E87616"/>
    <w:rsid w:val="00E92047"/>
    <w:rsid w:val="00E9534F"/>
    <w:rsid w:val="00EA373F"/>
    <w:rsid w:val="00EA5C16"/>
    <w:rsid w:val="00EB7F12"/>
    <w:rsid w:val="00EC11CF"/>
    <w:rsid w:val="00EF000D"/>
    <w:rsid w:val="00EF249A"/>
    <w:rsid w:val="00EF56EA"/>
    <w:rsid w:val="00EF74EC"/>
    <w:rsid w:val="00F00B4C"/>
    <w:rsid w:val="00F159BD"/>
    <w:rsid w:val="00F176FB"/>
    <w:rsid w:val="00F21EA5"/>
    <w:rsid w:val="00F278CD"/>
    <w:rsid w:val="00F31606"/>
    <w:rsid w:val="00F33F74"/>
    <w:rsid w:val="00F47AA8"/>
    <w:rsid w:val="00F50F90"/>
    <w:rsid w:val="00F52607"/>
    <w:rsid w:val="00F545A3"/>
    <w:rsid w:val="00F714FB"/>
    <w:rsid w:val="00F74EE3"/>
    <w:rsid w:val="00F902F1"/>
    <w:rsid w:val="00FA2B98"/>
    <w:rsid w:val="00FB4994"/>
    <w:rsid w:val="00FB5706"/>
    <w:rsid w:val="00FB752D"/>
    <w:rsid w:val="00FB7B9D"/>
    <w:rsid w:val="00FE2443"/>
    <w:rsid w:val="00FE5292"/>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F29802A-3225-4256-A4FE-542C59A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link w:val="Akapitzlist"/>
    <w:uiPriority w:val="99"/>
    <w:locked/>
    <w:rsid w:val="00EF249A"/>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6705">
      <w:bodyDiv w:val="1"/>
      <w:marLeft w:val="0"/>
      <w:marRight w:val="0"/>
      <w:marTop w:val="0"/>
      <w:marBottom w:val="0"/>
      <w:divBdr>
        <w:top w:val="none" w:sz="0" w:space="0" w:color="auto"/>
        <w:left w:val="none" w:sz="0" w:space="0" w:color="auto"/>
        <w:bottom w:val="none" w:sz="0" w:space="0" w:color="auto"/>
        <w:right w:val="none" w:sz="0" w:space="0" w:color="auto"/>
      </w:divBdr>
    </w:div>
    <w:div w:id="1357543516">
      <w:marLeft w:val="0"/>
      <w:marRight w:val="0"/>
      <w:marTop w:val="0"/>
      <w:marBottom w:val="0"/>
      <w:divBdr>
        <w:top w:val="none" w:sz="0" w:space="0" w:color="auto"/>
        <w:left w:val="none" w:sz="0" w:space="0" w:color="auto"/>
        <w:bottom w:val="none" w:sz="0" w:space="0" w:color="auto"/>
        <w:right w:val="none" w:sz="0" w:space="0" w:color="auto"/>
      </w:divBdr>
    </w:div>
    <w:div w:id="1357543517">
      <w:marLeft w:val="0"/>
      <w:marRight w:val="0"/>
      <w:marTop w:val="0"/>
      <w:marBottom w:val="0"/>
      <w:divBdr>
        <w:top w:val="none" w:sz="0" w:space="0" w:color="auto"/>
        <w:left w:val="none" w:sz="0" w:space="0" w:color="auto"/>
        <w:bottom w:val="none" w:sz="0" w:space="0" w:color="auto"/>
        <w:right w:val="none" w:sz="0" w:space="0" w:color="auto"/>
      </w:divBdr>
    </w:div>
    <w:div w:id="1357543518">
      <w:marLeft w:val="0"/>
      <w:marRight w:val="0"/>
      <w:marTop w:val="0"/>
      <w:marBottom w:val="0"/>
      <w:divBdr>
        <w:top w:val="none" w:sz="0" w:space="0" w:color="auto"/>
        <w:left w:val="none" w:sz="0" w:space="0" w:color="auto"/>
        <w:bottom w:val="none" w:sz="0" w:space="0" w:color="auto"/>
        <w:right w:val="none" w:sz="0" w:space="0" w:color="auto"/>
      </w:divBdr>
    </w:div>
    <w:div w:id="1357543519">
      <w:marLeft w:val="0"/>
      <w:marRight w:val="0"/>
      <w:marTop w:val="0"/>
      <w:marBottom w:val="0"/>
      <w:divBdr>
        <w:top w:val="none" w:sz="0" w:space="0" w:color="auto"/>
        <w:left w:val="none" w:sz="0" w:space="0" w:color="auto"/>
        <w:bottom w:val="none" w:sz="0" w:space="0" w:color="auto"/>
        <w:right w:val="none" w:sz="0" w:space="0" w:color="auto"/>
      </w:divBdr>
    </w:div>
    <w:div w:id="1357543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4124</Words>
  <Characters>24748</Characters>
  <Application>Microsoft Office Word</Application>
  <DocSecurity>0</DocSecurity>
  <Lines>206</Lines>
  <Paragraphs>57</Paragraphs>
  <ScaleCrop>false</ScaleCrop>
  <Company>UMWP</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18</cp:revision>
  <cp:lastPrinted>2017-07-19T09:04:00Z</cp:lastPrinted>
  <dcterms:created xsi:type="dcterms:W3CDTF">2018-02-19T07:16:00Z</dcterms:created>
  <dcterms:modified xsi:type="dcterms:W3CDTF">2019-06-27T13:06:00Z</dcterms:modified>
</cp:coreProperties>
</file>