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12" w:rsidRPr="000642D7" w:rsidRDefault="004C4E12" w:rsidP="00941A9A">
      <w:pPr>
        <w:pStyle w:val="Tekstpodstawowywcity"/>
        <w:ind w:left="0"/>
        <w:rPr>
          <w:b/>
          <w:bCs/>
          <w:sz w:val="24"/>
          <w:szCs w:val="24"/>
        </w:rPr>
      </w:pPr>
    </w:p>
    <w:p w:rsidR="004C4E12" w:rsidRPr="00417F3E" w:rsidRDefault="00FD1D24" w:rsidP="00941A9A">
      <w:pPr>
        <w:pStyle w:val="Tekstpodstawowywcity"/>
        <w:ind w:left="0"/>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WZSP.ZP.2.2019</w:t>
      </w:r>
    </w:p>
    <w:p w:rsidR="004C4E12" w:rsidRDefault="004C4E12"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4C4E12" w:rsidRDefault="004C4E12" w:rsidP="00941A9A">
      <w:pPr>
        <w:rPr>
          <w:rFonts w:ascii="Times New Roman" w:hAnsi="Times New Roman" w:cs="Times New Roman"/>
          <w:b/>
          <w:bCs/>
        </w:rPr>
      </w:pPr>
    </w:p>
    <w:p w:rsidR="004C4E12" w:rsidRDefault="004C4E12"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4C4E12" w:rsidRDefault="004C4E12" w:rsidP="00941A9A">
      <w:pPr>
        <w:rPr>
          <w:rFonts w:ascii="Times New Roman" w:hAnsi="Times New Roman" w:cs="Times New Roman"/>
          <w:b/>
          <w:bCs/>
        </w:rPr>
      </w:pPr>
    </w:p>
    <w:p w:rsidR="004C4E12" w:rsidRDefault="004C4E12"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4C4E12" w:rsidRDefault="004C4E12" w:rsidP="00941A9A">
      <w:pPr>
        <w:pStyle w:val="Akapitzlist1"/>
        <w:spacing w:after="0" w:line="240" w:lineRule="auto"/>
        <w:ind w:left="0"/>
        <w:rPr>
          <w:rFonts w:ascii="Times New Roman" w:hAnsi="Times New Roman" w:cs="Times New Roman"/>
          <w:lang w:eastAsia="pl-PL"/>
        </w:rPr>
      </w:pPr>
    </w:p>
    <w:p w:rsidR="004C4E12" w:rsidRDefault="004C4E12" w:rsidP="00417F3E">
      <w:pPr>
        <w:pStyle w:val="Akapitzlist1"/>
        <w:spacing w:after="0" w:line="240" w:lineRule="auto"/>
        <w:ind w:left="708"/>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ul. Bałtycka 29 </w:t>
      </w:r>
    </w:p>
    <w:p w:rsidR="004C4E12" w:rsidRPr="003F0D2A" w:rsidRDefault="004C4E12" w:rsidP="00941A9A">
      <w:pPr>
        <w:pStyle w:val="Akapitzlist1"/>
        <w:spacing w:after="0" w:line="240" w:lineRule="auto"/>
        <w:ind w:left="0"/>
        <w:rPr>
          <w:rFonts w:ascii="Times New Roman" w:hAnsi="Times New Roman" w:cs="Times New Roman"/>
          <w:lang w:val="de-DE" w:eastAsia="pl-PL"/>
        </w:rPr>
      </w:pPr>
      <w:r>
        <w:rPr>
          <w:rFonts w:ascii="Times New Roman" w:hAnsi="Times New Roman" w:cs="Times New Roman"/>
          <w:lang w:eastAsia="pl-PL"/>
        </w:rPr>
        <w:tab/>
      </w:r>
      <w:r w:rsidRPr="003F0D2A">
        <w:rPr>
          <w:rFonts w:ascii="Times New Roman" w:hAnsi="Times New Roman" w:cs="Times New Roman"/>
          <w:lang w:val="de-DE" w:eastAsia="pl-PL"/>
        </w:rPr>
        <w:t xml:space="preserve"> adres e-mail: </w:t>
      </w:r>
      <w:hyperlink r:id="rId7" w:history="1">
        <w:r w:rsidRPr="00E62ABD">
          <w:rPr>
            <w:rStyle w:val="Hipercze"/>
            <w:rFonts w:ascii="Times New Roman" w:hAnsi="Times New Roman"/>
            <w:b/>
            <w:bCs/>
            <w:i/>
            <w:iCs/>
            <w:color w:val="auto"/>
            <w:u w:val="none"/>
            <w:lang w:val="de-DE" w:eastAsia="pl-PL"/>
          </w:rPr>
          <w:t>zsm_sl@wp.pl</w:t>
        </w:r>
      </w:hyperlink>
    </w:p>
    <w:p w:rsidR="004C4E12" w:rsidRDefault="004C4E12" w:rsidP="00417F3E">
      <w:pPr>
        <w:pStyle w:val="Akapitzlist1"/>
        <w:spacing w:after="0" w:line="240" w:lineRule="auto"/>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http://www.medyk.slupsk.pl</w:t>
      </w:r>
    </w:p>
    <w:p w:rsidR="004C4E12" w:rsidRDefault="004C4E12" w:rsidP="00941A9A">
      <w:pPr>
        <w:pStyle w:val="Akapitzlist1"/>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4C4E12" w:rsidRDefault="004C4E12" w:rsidP="00941A9A">
      <w:pPr>
        <w:pStyle w:val="Akapitzlist1"/>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4C4E12" w:rsidRDefault="004C4E12" w:rsidP="00417F3E">
      <w:pPr>
        <w:pStyle w:val="Akapitzlist1"/>
        <w:spacing w:after="0" w:line="240" w:lineRule="auto"/>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4C4E12" w:rsidRDefault="004C4E12" w:rsidP="00941A9A">
      <w:pPr>
        <w:pStyle w:val="Akapitzlist1"/>
        <w:spacing w:after="0" w:line="240" w:lineRule="auto"/>
        <w:ind w:left="1416"/>
        <w:jc w:val="both"/>
        <w:rPr>
          <w:rFonts w:ascii="Times New Roman" w:hAnsi="Times New Roman" w:cs="Times New Roman"/>
          <w:color w:val="FF0000"/>
          <w:lang w:eastAsia="pl-PL"/>
        </w:rPr>
      </w:pPr>
    </w:p>
    <w:p w:rsidR="004C4E12" w:rsidRDefault="004C4E12" w:rsidP="00941A9A">
      <w:pPr>
        <w:pStyle w:val="Akapitzlist1"/>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4C4E12" w:rsidRDefault="004C4E12" w:rsidP="00941A9A">
      <w:pPr>
        <w:pStyle w:val="Akapitzlist1"/>
        <w:spacing w:after="0" w:line="240" w:lineRule="auto"/>
        <w:rPr>
          <w:rFonts w:ascii="Times New Roman" w:hAnsi="Times New Roman" w:cs="Times New Roman"/>
          <w:b/>
          <w:bCs/>
          <w:lang w:eastAsia="pl-PL"/>
        </w:rPr>
      </w:pPr>
    </w:p>
    <w:p w:rsidR="004C4E12" w:rsidRDefault="004C4E12" w:rsidP="00417F3E">
      <w:pPr>
        <w:pStyle w:val="Akapitzlist1"/>
        <w:spacing w:after="0" w:line="240" w:lineRule="auto"/>
        <w:ind w:left="708"/>
        <w:jc w:val="both"/>
        <w:rPr>
          <w:rFonts w:ascii="Times New Roman" w:hAnsi="Times New Roman" w:cs="Times New Roman"/>
          <w:lang w:eastAsia="pl-PL"/>
        </w:rPr>
      </w:pPr>
      <w:r>
        <w:rPr>
          <w:rFonts w:ascii="Times New Roman" w:hAnsi="Times New Roman" w:cs="Times New Roman"/>
          <w:lang w:eastAsia="pl-PL"/>
        </w:rPr>
        <w:t>Postępowanie niniejsze prowadzone jest na podstawie przepisów określonych                       w Dziale III, rozdziału 6 „Zamówienia na usługi społeczne i inne szczególne usługi” ustawy z dnia 29 stycznia 2004r. Prawo zamówień publicznych  ( Dz. U. z 2015r. poz. 2164 ze zm.), zwanej dalej ustawa Pzp, zgodnie z art. 138 o ustawy Pzp, o wartości poniżej 750 000 euro.</w:t>
      </w:r>
    </w:p>
    <w:p w:rsidR="004C4E12" w:rsidRDefault="004C4E12" w:rsidP="00941A9A">
      <w:pPr>
        <w:ind w:left="1416"/>
        <w:jc w:val="both"/>
        <w:rPr>
          <w:rFonts w:ascii="Times New Roman" w:hAnsi="Times New Roman" w:cs="Times New Roman"/>
          <w:b/>
          <w:bCs/>
        </w:rPr>
      </w:pPr>
    </w:p>
    <w:p w:rsidR="004C4E12" w:rsidRDefault="004C4E12" w:rsidP="00941A9A">
      <w:pPr>
        <w:numPr>
          <w:ilvl w:val="0"/>
          <w:numId w:val="1"/>
        </w:numPr>
        <w:jc w:val="both"/>
        <w:rPr>
          <w:rFonts w:ascii="Times New Roman" w:hAnsi="Times New Roman" w:cs="Times New Roman"/>
          <w:b/>
          <w:bCs/>
        </w:rPr>
      </w:pPr>
      <w:r>
        <w:rPr>
          <w:rFonts w:ascii="Times New Roman" w:hAnsi="Times New Roman" w:cs="Times New Roman"/>
          <w:b/>
          <w:bCs/>
        </w:rPr>
        <w:t>Opis przedmiot zamówienia</w:t>
      </w:r>
    </w:p>
    <w:p w:rsidR="004C4E12" w:rsidRDefault="004C4E12" w:rsidP="00417F3E">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przeprowadzenie kursów</w:t>
      </w:r>
      <w:r w:rsidRPr="0002119C">
        <w:rPr>
          <w:rFonts w:ascii="Times New Roman" w:hAnsi="Times New Roman" w:cs="Times New Roman"/>
          <w:b/>
          <w:bCs/>
        </w:rPr>
        <w:t>:</w:t>
      </w:r>
      <w:r w:rsidR="00D0261C">
        <w:rPr>
          <w:rFonts w:ascii="Times New Roman" w:hAnsi="Times New Roman" w:cs="Times New Roman"/>
          <w:b/>
          <w:bCs/>
        </w:rPr>
        <w:t xml:space="preserve"> masaż tkanek głębokich</w:t>
      </w:r>
      <w:r w:rsidR="00FD1D24">
        <w:rPr>
          <w:rFonts w:ascii="Times New Roman" w:hAnsi="Times New Roman" w:cs="Times New Roman"/>
          <w:b/>
          <w:bCs/>
        </w:rPr>
        <w:t xml:space="preserve">, terapia punktów spustowych oraz masaż Shiatsu </w:t>
      </w:r>
      <w:r>
        <w:rPr>
          <w:rFonts w:ascii="Times New Roman" w:hAnsi="Times New Roman" w:cs="Times New Roman"/>
        </w:rPr>
        <w:t xml:space="preserve"> </w:t>
      </w:r>
      <w:r w:rsidRPr="001B741E">
        <w:rPr>
          <w:rFonts w:ascii="Times New Roman" w:hAnsi="Times New Roman" w:cs="Times New Roman"/>
        </w:rPr>
        <w:t>dla</w:t>
      </w:r>
      <w:r>
        <w:rPr>
          <w:rFonts w:ascii="Times New Roman" w:hAnsi="Times New Roman" w:cs="Times New Roman"/>
        </w:rPr>
        <w:t xml:space="preserve"> uczniów </w:t>
      </w:r>
      <w:r w:rsidR="00FD1D24">
        <w:rPr>
          <w:rFonts w:ascii="Times New Roman" w:hAnsi="Times New Roman" w:cs="Times New Roman"/>
        </w:rPr>
        <w:t xml:space="preserve"> kierunku technik masażysta </w:t>
      </w:r>
      <w:r>
        <w:rPr>
          <w:rFonts w:ascii="Times New Roman" w:hAnsi="Times New Roman" w:cs="Times New Roman"/>
        </w:rPr>
        <w:t>Wojewódzkiego Zespołu  Szkół  Policealnych  w Słupsku.</w:t>
      </w:r>
    </w:p>
    <w:p w:rsidR="004C4E12" w:rsidRDefault="004C4E12" w:rsidP="00941A9A">
      <w:pPr>
        <w:numPr>
          <w:ilvl w:val="2"/>
          <w:numId w:val="1"/>
        </w:numPr>
        <w:jc w:val="both"/>
        <w:rPr>
          <w:rFonts w:ascii="Times New Roman" w:hAnsi="Times New Roman" w:cs="Times New Roman"/>
        </w:rPr>
      </w:pPr>
      <w:r>
        <w:rPr>
          <w:rFonts w:ascii="Times New Roman" w:hAnsi="Times New Roman" w:cs="Times New Roman"/>
        </w:rPr>
        <w:t xml:space="preserve">Zamawiający wymaga, aby przedmiot zamówienia był wykonany zgodnie z wymaganiami zawartymi w „Szczegółowym opisie przedmiotu zamówienia (SOPZ), stanowiącym załącznik nr 2               do ogłoszenia oraz projekcie umowy, stanowiącej  załącznik nr 7 do ogłoszenia. </w:t>
      </w:r>
    </w:p>
    <w:p w:rsidR="004C4E12" w:rsidRDefault="004C4E12" w:rsidP="00941A9A">
      <w:pPr>
        <w:numPr>
          <w:ilvl w:val="2"/>
          <w:numId w:val="1"/>
        </w:numPr>
        <w:jc w:val="both"/>
        <w:rPr>
          <w:rFonts w:ascii="Times New Roman" w:hAnsi="Times New Roman" w:cs="Times New Roman"/>
        </w:rPr>
      </w:pPr>
      <w:r>
        <w:rPr>
          <w:rFonts w:ascii="Times New Roman" w:hAnsi="Times New Roman" w:cs="Times New Roman"/>
        </w:rPr>
        <w:t>Zamówienie zostało podzielone na 3  ( trzy ) części.</w:t>
      </w:r>
    </w:p>
    <w:p w:rsidR="004C4E12" w:rsidRDefault="004C4E12"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dopuszcza składanie ofert częściowych                      ( 3 części).</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lastRenderedPageBreak/>
        <w:t>Zamawiający nie przewiduje zawarcia umowy ramowej.</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4C4E12" w:rsidRDefault="004C4E12"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4C4E12" w:rsidRDefault="004C4E12" w:rsidP="00941A9A">
      <w:pPr>
        <w:jc w:val="both"/>
        <w:rPr>
          <w:rFonts w:ascii="Times New Roman" w:hAnsi="Times New Roman" w:cs="Times New Roman"/>
          <w:b/>
          <w:bCs/>
        </w:rPr>
      </w:pPr>
    </w:p>
    <w:p w:rsidR="004C4E12" w:rsidRDefault="004C4E12"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4C4E12" w:rsidRDefault="004C4E12"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w:t>
      </w:r>
      <w:r w:rsidR="00E652D1">
        <w:rPr>
          <w:rFonts w:ascii="Times New Roman" w:hAnsi="Times New Roman" w:cs="Times New Roman"/>
          <w:b/>
          <w:bCs/>
        </w:rPr>
        <w:t>nia umowy            do  dnia 31 maja</w:t>
      </w:r>
      <w:r w:rsidR="00FD1D24">
        <w:rPr>
          <w:rFonts w:ascii="Times New Roman" w:hAnsi="Times New Roman" w:cs="Times New Roman"/>
          <w:b/>
          <w:bCs/>
        </w:rPr>
        <w:t xml:space="preserve">  2019</w:t>
      </w:r>
      <w:r>
        <w:rPr>
          <w:rFonts w:ascii="Times New Roman" w:hAnsi="Times New Roman" w:cs="Times New Roman"/>
          <w:b/>
          <w:bCs/>
        </w:rPr>
        <w:t xml:space="preserve"> roku.</w:t>
      </w:r>
    </w:p>
    <w:p w:rsidR="004C4E12" w:rsidRDefault="004C4E12" w:rsidP="00941A9A">
      <w:pPr>
        <w:ind w:left="1416"/>
        <w:rPr>
          <w:rFonts w:ascii="Times New Roman" w:hAnsi="Times New Roman" w:cs="Times New Roman"/>
          <w:b/>
          <w:bCs/>
        </w:rPr>
      </w:pPr>
    </w:p>
    <w:p w:rsidR="004C4E12" w:rsidRDefault="004C4E12"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4C4E12" w:rsidRDefault="004C4E12" w:rsidP="00941A9A">
      <w:pPr>
        <w:ind w:left="705"/>
        <w:rPr>
          <w:rFonts w:ascii="Times New Roman" w:hAnsi="Times New Roman" w:cs="Times New Roman"/>
          <w:b/>
          <w:bCs/>
        </w:rPr>
      </w:pPr>
    </w:p>
    <w:p w:rsidR="004C4E12" w:rsidRDefault="004C4E12"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4C4E12" w:rsidRDefault="004C4E12" w:rsidP="00941A9A">
      <w:pPr>
        <w:jc w:val="both"/>
        <w:rPr>
          <w:rFonts w:ascii="Times New Roman" w:hAnsi="Times New Roman" w:cs="Times New Roman"/>
        </w:rPr>
      </w:pPr>
    </w:p>
    <w:p w:rsidR="004C4E12" w:rsidRDefault="004C4E12"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4C4E12" w:rsidRDefault="004C4E12" w:rsidP="00941A9A">
      <w:pPr>
        <w:ind w:left="708" w:firstLine="708"/>
        <w:jc w:val="both"/>
        <w:rPr>
          <w:rFonts w:ascii="Times New Roman" w:hAnsi="Times New Roman" w:cs="Times New Roman"/>
        </w:rPr>
      </w:pPr>
    </w:p>
    <w:p w:rsidR="004C4E12" w:rsidRDefault="004C4E12"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4C4E12" w:rsidRDefault="004C4E12" w:rsidP="00941A9A">
      <w:pPr>
        <w:jc w:val="both"/>
        <w:rPr>
          <w:rFonts w:ascii="Times New Roman" w:hAnsi="Times New Roman" w:cs="Times New Roman"/>
        </w:rPr>
      </w:pPr>
      <w:r>
        <w:rPr>
          <w:rFonts w:ascii="Times New Roman" w:hAnsi="Times New Roman" w:cs="Times New Roman"/>
        </w:rPr>
        <w:tab/>
      </w:r>
    </w:p>
    <w:p w:rsidR="004C4E12" w:rsidRDefault="004C4E12"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4C4E12" w:rsidRDefault="004C4E12" w:rsidP="00941A9A">
      <w:pPr>
        <w:jc w:val="both"/>
        <w:rPr>
          <w:rFonts w:ascii="Times New Roman" w:hAnsi="Times New Roman" w:cs="Times New Roman"/>
        </w:rPr>
      </w:pPr>
    </w:p>
    <w:p w:rsidR="004C4E12" w:rsidRDefault="004C4E12"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4C4E12" w:rsidRDefault="004C4E12" w:rsidP="00941A9A">
      <w:pPr>
        <w:jc w:val="both"/>
        <w:rPr>
          <w:rFonts w:ascii="Times New Roman" w:hAnsi="Times New Roman" w:cs="Times New Roman"/>
          <w:color w:val="FF0000"/>
        </w:rPr>
      </w:pPr>
    </w:p>
    <w:p w:rsidR="004C4E12" w:rsidRDefault="004C4E12"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4C4E12" w:rsidRDefault="004C4E12" w:rsidP="00941A9A">
      <w:pPr>
        <w:jc w:val="both"/>
        <w:rPr>
          <w:rFonts w:ascii="Times New Roman" w:hAnsi="Times New Roman" w:cs="Times New Roman"/>
        </w:rPr>
      </w:pPr>
    </w:p>
    <w:p w:rsidR="004C4E12" w:rsidRDefault="004C4E12" w:rsidP="00941A9A">
      <w:pPr>
        <w:ind w:left="1410"/>
        <w:jc w:val="both"/>
        <w:rPr>
          <w:rFonts w:ascii="Times New Roman" w:hAnsi="Times New Roman" w:cs="Times New Roman"/>
        </w:rPr>
      </w:pPr>
      <w:r>
        <w:rPr>
          <w:rFonts w:ascii="Times New Roman" w:hAnsi="Times New Roman" w:cs="Times New Roman"/>
        </w:rPr>
        <w:t>Zamawiający uzna, że Wykonawca spełnia niniejszy warunek jeżeli wykaże, że: w ostatnich trzech latach przed upływem terminu składania ofert, a jeśli okres  prowadzenia działalności jest krótszy – w tym okresie przeprowadził należycie co najmniej:</w:t>
      </w:r>
    </w:p>
    <w:p w:rsidR="004C4E12" w:rsidRDefault="004C4E12" w:rsidP="00941A9A">
      <w:pPr>
        <w:ind w:left="1410"/>
        <w:jc w:val="both"/>
        <w:rPr>
          <w:rFonts w:ascii="Times New Roman" w:hAnsi="Times New Roman" w:cs="Times New Roman"/>
        </w:rPr>
      </w:pPr>
    </w:p>
    <w:p w:rsidR="004C4E12" w:rsidRDefault="004C4E12" w:rsidP="00941A9A">
      <w:pPr>
        <w:ind w:left="1410"/>
        <w:jc w:val="both"/>
        <w:rPr>
          <w:rFonts w:ascii="Times New Roman" w:hAnsi="Times New Roman" w:cs="Times New Roman"/>
        </w:rPr>
      </w:pPr>
    </w:p>
    <w:p w:rsidR="004C4E12" w:rsidRDefault="004C4E12" w:rsidP="00941A9A">
      <w:pPr>
        <w:ind w:left="1410"/>
        <w:jc w:val="both"/>
        <w:rPr>
          <w:rFonts w:ascii="Times New Roman" w:hAnsi="Times New Roman" w:cs="Times New Roman"/>
        </w:rPr>
      </w:pPr>
    </w:p>
    <w:p w:rsidR="004C4E12" w:rsidRDefault="004C4E12" w:rsidP="00941A9A">
      <w:pPr>
        <w:ind w:left="1410"/>
        <w:jc w:val="both"/>
        <w:rPr>
          <w:rFonts w:ascii="Times New Roman" w:hAnsi="Times New Roman" w:cs="Times New Roman"/>
        </w:rPr>
      </w:pPr>
    </w:p>
    <w:p w:rsidR="004C4E12" w:rsidRDefault="004C4E12" w:rsidP="00AD0113">
      <w:pPr>
        <w:ind w:left="1410"/>
        <w:jc w:val="both"/>
        <w:rPr>
          <w:rFonts w:ascii="Times New Roman" w:hAnsi="Times New Roman" w:cs="Times New Roman"/>
          <w:b/>
          <w:bCs/>
        </w:rPr>
      </w:pPr>
    </w:p>
    <w:p w:rsidR="004C4E12" w:rsidRDefault="004C4E12" w:rsidP="00AD0113">
      <w:pPr>
        <w:ind w:left="1410"/>
        <w:jc w:val="both"/>
        <w:rPr>
          <w:rFonts w:ascii="Times New Roman" w:hAnsi="Times New Roman" w:cs="Times New Roman"/>
        </w:rPr>
      </w:pPr>
      <w:r>
        <w:rPr>
          <w:rFonts w:ascii="Times New Roman" w:hAnsi="Times New Roman" w:cs="Times New Roman"/>
          <w:b/>
          <w:bCs/>
        </w:rPr>
        <w:t xml:space="preserve">Dla części 1 </w:t>
      </w:r>
    </w:p>
    <w:p w:rsidR="004C4E12" w:rsidRDefault="004C4E12" w:rsidP="00417F3E">
      <w:pPr>
        <w:ind w:left="1410"/>
        <w:jc w:val="both"/>
        <w:rPr>
          <w:rFonts w:ascii="Times New Roman" w:hAnsi="Times New Roman" w:cs="Times New Roman"/>
        </w:rPr>
      </w:pPr>
      <w:r>
        <w:rPr>
          <w:rFonts w:ascii="Times New Roman" w:hAnsi="Times New Roman" w:cs="Times New Roman"/>
        </w:rPr>
        <w:t>Tr</w:t>
      </w:r>
      <w:r w:rsidR="00D0261C">
        <w:rPr>
          <w:rFonts w:ascii="Times New Roman" w:hAnsi="Times New Roman" w:cs="Times New Roman"/>
        </w:rPr>
        <w:t>zy kursy  masażu tkanek  głębokich</w:t>
      </w:r>
      <w:r>
        <w:rPr>
          <w:rFonts w:ascii="Times New Roman" w:hAnsi="Times New Roman" w:cs="Times New Roman"/>
        </w:rPr>
        <w:t xml:space="preserve">  dla grupy kur</w:t>
      </w:r>
      <w:r w:rsidR="00FD1D24">
        <w:rPr>
          <w:rFonts w:ascii="Times New Roman" w:hAnsi="Times New Roman" w:cs="Times New Roman"/>
        </w:rPr>
        <w:t>santów liczącej                            co najmniej  5</w:t>
      </w:r>
      <w:r>
        <w:rPr>
          <w:rFonts w:ascii="Times New Roman" w:hAnsi="Times New Roman" w:cs="Times New Roman"/>
        </w:rPr>
        <w:t xml:space="preserve"> osób, przy czym czas trwania kursu wynosił co najmniej </w:t>
      </w:r>
      <w:r w:rsidR="00FD1D24">
        <w:rPr>
          <w:rFonts w:ascii="Times New Roman" w:hAnsi="Times New Roman" w:cs="Times New Roman"/>
        </w:rPr>
        <w:t xml:space="preserve">                    12</w:t>
      </w:r>
      <w:r>
        <w:rPr>
          <w:rFonts w:ascii="Times New Roman" w:hAnsi="Times New Roman" w:cs="Times New Roman"/>
        </w:rPr>
        <w:t xml:space="preserve"> godzin</w:t>
      </w:r>
    </w:p>
    <w:p w:rsidR="004C4E12" w:rsidRDefault="004C4E12" w:rsidP="00417F3E">
      <w:pPr>
        <w:ind w:left="1410"/>
        <w:jc w:val="both"/>
        <w:rPr>
          <w:rFonts w:ascii="Times New Roman" w:hAnsi="Times New Roman" w:cs="Times New Roman"/>
        </w:rPr>
      </w:pPr>
    </w:p>
    <w:p w:rsidR="004C4E12" w:rsidRPr="00F33F74" w:rsidRDefault="004C4E12" w:rsidP="00417F3E">
      <w:pPr>
        <w:ind w:left="1410"/>
        <w:jc w:val="both"/>
        <w:rPr>
          <w:rFonts w:ascii="Times New Roman" w:hAnsi="Times New Roman" w:cs="Times New Roman"/>
          <w:b/>
          <w:bCs/>
        </w:rPr>
      </w:pPr>
      <w:r>
        <w:rPr>
          <w:rFonts w:ascii="Times New Roman" w:hAnsi="Times New Roman" w:cs="Times New Roman"/>
          <w:b/>
          <w:bCs/>
        </w:rPr>
        <w:t>Dla części 2:</w:t>
      </w:r>
    </w:p>
    <w:p w:rsidR="004C4E12" w:rsidRDefault="00FD1D24" w:rsidP="00417F3E">
      <w:pPr>
        <w:ind w:left="1410"/>
        <w:jc w:val="both"/>
        <w:rPr>
          <w:rFonts w:ascii="Times New Roman" w:hAnsi="Times New Roman" w:cs="Times New Roman"/>
        </w:rPr>
      </w:pPr>
      <w:r>
        <w:rPr>
          <w:rFonts w:ascii="Times New Roman" w:hAnsi="Times New Roman" w:cs="Times New Roman"/>
        </w:rPr>
        <w:t>Trzy kursy terapii punktów spustowych</w:t>
      </w:r>
      <w:r w:rsidR="004C4E12">
        <w:rPr>
          <w:rFonts w:ascii="Times New Roman" w:hAnsi="Times New Roman" w:cs="Times New Roman"/>
        </w:rPr>
        <w:t xml:space="preserve">  dla grupy kursantów liczącej </w:t>
      </w:r>
      <w:r>
        <w:rPr>
          <w:rFonts w:ascii="Times New Roman" w:hAnsi="Times New Roman" w:cs="Times New Roman"/>
        </w:rPr>
        <w:t xml:space="preserve">                          co najmniej 5</w:t>
      </w:r>
      <w:r w:rsidR="004C4E12">
        <w:rPr>
          <w:rFonts w:ascii="Times New Roman" w:hAnsi="Times New Roman" w:cs="Times New Roman"/>
        </w:rPr>
        <w:t xml:space="preserve"> osób, przy czym czas trwania kursu wynosił co najmniej  </w:t>
      </w:r>
      <w:r>
        <w:rPr>
          <w:rFonts w:ascii="Times New Roman" w:hAnsi="Times New Roman" w:cs="Times New Roman"/>
        </w:rPr>
        <w:t>1</w:t>
      </w:r>
      <w:r w:rsidR="004C4E12">
        <w:rPr>
          <w:rFonts w:ascii="Times New Roman" w:hAnsi="Times New Roman" w:cs="Times New Roman"/>
        </w:rPr>
        <w:t>5 godzin</w:t>
      </w:r>
    </w:p>
    <w:p w:rsidR="004C4E12" w:rsidRDefault="004C4E12" w:rsidP="00417F3E">
      <w:pPr>
        <w:ind w:left="1410"/>
        <w:jc w:val="both"/>
        <w:rPr>
          <w:rFonts w:ascii="Times New Roman" w:hAnsi="Times New Roman" w:cs="Times New Roman"/>
        </w:rPr>
      </w:pPr>
    </w:p>
    <w:p w:rsidR="004C4E12" w:rsidRPr="00F33F74" w:rsidRDefault="004C4E12" w:rsidP="00417F3E">
      <w:pPr>
        <w:ind w:left="1410"/>
        <w:jc w:val="both"/>
        <w:rPr>
          <w:rFonts w:ascii="Times New Roman" w:hAnsi="Times New Roman" w:cs="Times New Roman"/>
          <w:b/>
          <w:bCs/>
        </w:rPr>
      </w:pPr>
      <w:r>
        <w:rPr>
          <w:rFonts w:ascii="Times New Roman" w:hAnsi="Times New Roman" w:cs="Times New Roman"/>
          <w:b/>
          <w:bCs/>
        </w:rPr>
        <w:t>Dla części 3:</w:t>
      </w:r>
    </w:p>
    <w:p w:rsidR="004C4E12" w:rsidRDefault="00FD1D24" w:rsidP="00417F3E">
      <w:pPr>
        <w:ind w:left="1410"/>
        <w:jc w:val="both"/>
        <w:rPr>
          <w:rFonts w:ascii="Times New Roman" w:hAnsi="Times New Roman" w:cs="Times New Roman"/>
        </w:rPr>
      </w:pPr>
      <w:r>
        <w:rPr>
          <w:rFonts w:ascii="Times New Roman" w:hAnsi="Times New Roman" w:cs="Times New Roman"/>
        </w:rPr>
        <w:t>Trzy kursy masażu  Shiatsu</w:t>
      </w:r>
      <w:r w:rsidR="004C4E12">
        <w:rPr>
          <w:rFonts w:ascii="Times New Roman" w:hAnsi="Times New Roman" w:cs="Times New Roman"/>
        </w:rPr>
        <w:t xml:space="preserve"> dla grupy kursantów liczące</w:t>
      </w:r>
      <w:r>
        <w:rPr>
          <w:rFonts w:ascii="Times New Roman" w:hAnsi="Times New Roman" w:cs="Times New Roman"/>
        </w:rPr>
        <w:t>j co najmniej                  5</w:t>
      </w:r>
      <w:r w:rsidR="004C4E12">
        <w:rPr>
          <w:rFonts w:ascii="Times New Roman" w:hAnsi="Times New Roman" w:cs="Times New Roman"/>
        </w:rPr>
        <w:t xml:space="preserve"> osób, przy czym czas trwania kursu wynosił co najmniej 8 godzin</w:t>
      </w:r>
    </w:p>
    <w:p w:rsidR="004C4E12" w:rsidRDefault="004C4E12" w:rsidP="00E271EB">
      <w:pPr>
        <w:jc w:val="both"/>
        <w:rPr>
          <w:rFonts w:ascii="Times New Roman" w:hAnsi="Times New Roman" w:cs="Times New Roman"/>
        </w:rPr>
      </w:pPr>
    </w:p>
    <w:p w:rsidR="004C4E12" w:rsidRPr="001B741E" w:rsidRDefault="004C4E12" w:rsidP="00941A9A">
      <w:pPr>
        <w:pStyle w:val="Tekstpodstawowywcity"/>
        <w:rPr>
          <w:rFonts w:ascii="Times New Roman" w:hAnsi="Times New Roman" w:cs="Times New Roman"/>
          <w:color w:val="auto"/>
        </w:rPr>
      </w:pPr>
      <w:r w:rsidRPr="001B741E">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Wykaz oświadczeń lub dokumentów, potwierdzających spełnienie warunków udziału w postępowaniu.</w:t>
      </w:r>
    </w:p>
    <w:p w:rsidR="004C4E12" w:rsidRPr="001B741E" w:rsidRDefault="004C4E12" w:rsidP="00941A9A">
      <w:pPr>
        <w:pStyle w:val="Tekstpodstawowywcity"/>
        <w:ind w:left="705"/>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p>
    <w:p w:rsidR="004C4E12" w:rsidRPr="001B741E" w:rsidRDefault="004C4E12"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4C4E12" w:rsidRPr="001B741E" w:rsidRDefault="004C4E12" w:rsidP="00941A9A">
      <w:pPr>
        <w:pStyle w:val="Tekstpodstawowywcity"/>
        <w:ind w:left="708"/>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2"/>
        </w:numPr>
        <w:rPr>
          <w:rFonts w:ascii="Times New Roman" w:hAnsi="Times New Roman" w:cs="Times New Roman"/>
          <w:color w:val="auto"/>
          <w:sz w:val="24"/>
          <w:szCs w:val="24"/>
        </w:rPr>
      </w:pPr>
      <w:r w:rsidRPr="001B741E">
        <w:rPr>
          <w:rFonts w:ascii="Times New Roman" w:hAnsi="Times New Roman" w:cs="Times New Roman"/>
          <w:b/>
          <w:bCs/>
          <w:i w:val="0"/>
          <w:iCs w:val="0"/>
          <w:color w:val="auto"/>
          <w:sz w:val="24"/>
          <w:szCs w:val="24"/>
        </w:rPr>
        <w:t>Oświadczenie Wykonawcy o spełnieniu warunków udziału                            w postępowaniu</w:t>
      </w:r>
      <w:r w:rsidRPr="001B741E">
        <w:rPr>
          <w:rFonts w:ascii="Times New Roman" w:hAnsi="Times New Roman" w:cs="Times New Roman"/>
          <w:i w:val="0"/>
          <w:iCs w:val="0"/>
          <w:color w:val="auto"/>
          <w:sz w:val="24"/>
          <w:szCs w:val="24"/>
        </w:rPr>
        <w:t xml:space="preserve"> – wg wzoru stanowiącego załącznik nr 5 do Ogłoszenia –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4C4E12" w:rsidRPr="001B741E" w:rsidRDefault="004C4E12" w:rsidP="00941A9A">
      <w:pPr>
        <w:pStyle w:val="Tekstpodstawowywcity"/>
        <w:ind w:left="0"/>
        <w:rPr>
          <w:rFonts w:ascii="Times New Roman" w:hAnsi="Times New Roman" w:cs="Times New Roman"/>
          <w:color w:val="auto"/>
          <w:sz w:val="24"/>
          <w:szCs w:val="24"/>
        </w:rPr>
      </w:pPr>
    </w:p>
    <w:p w:rsidR="004C4E12" w:rsidRPr="001B741E" w:rsidRDefault="004C4E12" w:rsidP="00941A9A">
      <w:pPr>
        <w:pStyle w:val="Tekstpodstawowywcity"/>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w:t>
      </w:r>
      <w:r>
        <w:rPr>
          <w:rFonts w:ascii="Times New Roman" w:hAnsi="Times New Roman" w:cs="Times New Roman"/>
          <w:i w:val="0"/>
          <w:iCs w:val="0"/>
          <w:color w:val="auto"/>
          <w:sz w:val="24"/>
          <w:szCs w:val="24"/>
        </w:rPr>
        <w:t xml:space="preserve">ykonawca </w:t>
      </w:r>
      <w:r w:rsidRPr="001B741E">
        <w:rPr>
          <w:rFonts w:ascii="Times New Roman" w:hAnsi="Times New Roman" w:cs="Times New Roman"/>
          <w:i w:val="0"/>
          <w:iCs w:val="0"/>
          <w:color w:val="auto"/>
          <w:sz w:val="24"/>
          <w:szCs w:val="24"/>
        </w:rPr>
        <w:t>przekazuje Zamawiaj</w:t>
      </w:r>
      <w:r>
        <w:rPr>
          <w:rFonts w:ascii="Times New Roman" w:hAnsi="Times New Roman" w:cs="Times New Roman"/>
          <w:i w:val="0"/>
          <w:iCs w:val="0"/>
          <w:color w:val="auto"/>
          <w:sz w:val="24"/>
          <w:szCs w:val="24"/>
        </w:rPr>
        <w:t xml:space="preserve">ącemu oświadczenie </w:t>
      </w:r>
      <w:r w:rsidRPr="001B741E">
        <w:rPr>
          <w:rFonts w:ascii="Times New Roman" w:hAnsi="Times New Roman" w:cs="Times New Roman"/>
          <w:i w:val="0"/>
          <w:iCs w:val="0"/>
          <w:color w:val="auto"/>
          <w:sz w:val="24"/>
          <w:szCs w:val="24"/>
        </w:rPr>
        <w:t>o przynależności  lub br</w:t>
      </w:r>
      <w:r>
        <w:rPr>
          <w:rFonts w:ascii="Times New Roman" w:hAnsi="Times New Roman" w:cs="Times New Roman"/>
          <w:i w:val="0"/>
          <w:iCs w:val="0"/>
          <w:color w:val="auto"/>
          <w:sz w:val="24"/>
          <w:szCs w:val="24"/>
        </w:rPr>
        <w:t xml:space="preserve">aku przynależności do  </w:t>
      </w:r>
      <w:r w:rsidRPr="001B741E">
        <w:rPr>
          <w:rFonts w:ascii="Times New Roman" w:hAnsi="Times New Roman" w:cs="Times New Roman"/>
          <w:i w:val="0"/>
          <w:iCs w:val="0"/>
          <w:color w:val="auto"/>
          <w:sz w:val="24"/>
          <w:szCs w:val="24"/>
        </w:rPr>
        <w:t xml:space="preserve">grupy kapitałowej. Wraz ze złożeniem oświadczenia, Wykonawca może przedstawić dowody, że powiązania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 innym Wykonawcą nie prowadz</w:t>
      </w:r>
      <w:r>
        <w:rPr>
          <w:rFonts w:ascii="Times New Roman" w:hAnsi="Times New Roman" w:cs="Times New Roman"/>
          <w:i w:val="0"/>
          <w:iCs w:val="0"/>
          <w:color w:val="auto"/>
          <w:sz w:val="24"/>
          <w:szCs w:val="24"/>
        </w:rPr>
        <w:t>ą</w:t>
      </w:r>
      <w:r w:rsidRPr="001B741E">
        <w:rPr>
          <w:rFonts w:ascii="Times New Roman" w:hAnsi="Times New Roman" w:cs="Times New Roman"/>
          <w:i w:val="0"/>
          <w:iCs w:val="0"/>
          <w:color w:val="auto"/>
          <w:sz w:val="24"/>
          <w:szCs w:val="24"/>
        </w:rPr>
        <w:t xml:space="preserve"> do zakłócenia  konkurencji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w postępowaniu o  udzielenie zamówieni</w:t>
      </w:r>
      <w:r>
        <w:rPr>
          <w:rFonts w:ascii="Times New Roman" w:hAnsi="Times New Roman" w:cs="Times New Roman"/>
          <w:i w:val="0"/>
          <w:iCs w:val="0"/>
          <w:color w:val="auto"/>
          <w:sz w:val="24"/>
          <w:szCs w:val="24"/>
        </w:rPr>
        <w:t xml:space="preserve">a. Oświadczenie </w:t>
      </w:r>
      <w:r w:rsidRPr="001B741E">
        <w:rPr>
          <w:rFonts w:ascii="Times New Roman" w:hAnsi="Times New Roman" w:cs="Times New Roman"/>
          <w:i w:val="0"/>
          <w:iCs w:val="0"/>
          <w:color w:val="auto"/>
          <w:sz w:val="24"/>
          <w:szCs w:val="24"/>
        </w:rPr>
        <w:t>o przynależności lub braku przynależności do grupy kapitałowej należy złożyć w formie pisemnej – wg własnego wzoru  lub wzoru stanowiącego załącznik nr 6</w:t>
      </w:r>
      <w:r w:rsidRPr="001B741E">
        <w:rPr>
          <w:rStyle w:val="Odwoaniedokomentarza"/>
          <w:rFonts w:ascii="Times New Roman" w:hAnsi="Times New Roman"/>
          <w:i w:val="0"/>
          <w:iCs w:val="0"/>
          <w:color w:val="auto"/>
          <w:lang w:eastAsia="en-US"/>
        </w:rPr>
        <w:t xml:space="preserve"> </w:t>
      </w:r>
      <w:r>
        <w:rPr>
          <w:rStyle w:val="Odwoaniedokomentarza"/>
          <w:rFonts w:ascii="Times New Roman" w:hAnsi="Times New Roman"/>
          <w:i w:val="0"/>
          <w:iCs w:val="0"/>
          <w:color w:val="auto"/>
          <w:lang w:eastAsia="en-US"/>
        </w:rPr>
        <w:t xml:space="preserve">               </w:t>
      </w:r>
      <w:r w:rsidRPr="001B741E">
        <w:rPr>
          <w:rStyle w:val="Odwoaniedokomentarza"/>
          <w:rFonts w:ascii="Times New Roman" w:hAnsi="Times New Roman"/>
          <w:i w:val="0"/>
          <w:iCs w:val="0"/>
          <w:color w:val="auto"/>
          <w:sz w:val="24"/>
          <w:szCs w:val="24"/>
          <w:lang w:eastAsia="en-US"/>
        </w:rPr>
        <w:t>do</w:t>
      </w:r>
      <w:r w:rsidRPr="001B741E">
        <w:rPr>
          <w:rFonts w:ascii="Times New Roman" w:hAnsi="Times New Roman" w:cs="Times New Roman"/>
          <w:i w:val="0"/>
          <w:iCs w:val="0"/>
          <w:color w:val="auto"/>
          <w:sz w:val="24"/>
          <w:szCs w:val="24"/>
        </w:rPr>
        <w:t xml:space="preserve"> Ogłoszenia (</w:t>
      </w:r>
      <w:r w:rsidRPr="001B741E">
        <w:rPr>
          <w:rFonts w:ascii="Times New Roman" w:hAnsi="Times New Roman" w:cs="Times New Roman"/>
          <w:color w:val="auto"/>
          <w:sz w:val="24"/>
          <w:szCs w:val="24"/>
        </w:rPr>
        <w:t xml:space="preserve">oświadczenie powinno </w:t>
      </w:r>
      <w:r>
        <w:rPr>
          <w:rFonts w:ascii="Times New Roman" w:hAnsi="Times New Roman" w:cs="Times New Roman"/>
          <w:color w:val="auto"/>
          <w:sz w:val="24"/>
          <w:szCs w:val="24"/>
        </w:rPr>
        <w:t xml:space="preserve">być złożone </w:t>
      </w:r>
      <w:r w:rsidRPr="001B741E">
        <w:rPr>
          <w:rFonts w:ascii="Times New Roman" w:hAnsi="Times New Roman" w:cs="Times New Roman"/>
          <w:color w:val="auto"/>
          <w:sz w:val="24"/>
          <w:szCs w:val="24"/>
        </w:rPr>
        <w:t xml:space="preserve">w oryginale.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przypadku Wykonawców wspólnie ubiega</w:t>
      </w:r>
      <w:r>
        <w:rPr>
          <w:rFonts w:ascii="Times New Roman" w:hAnsi="Times New Roman" w:cs="Times New Roman"/>
          <w:color w:val="auto"/>
          <w:sz w:val="24"/>
          <w:szCs w:val="24"/>
        </w:rPr>
        <w:t>jących się</w:t>
      </w:r>
      <w:r w:rsidRPr="001B741E">
        <w:rPr>
          <w:rFonts w:ascii="Times New Roman" w:hAnsi="Times New Roman" w:cs="Times New Roman"/>
          <w:color w:val="auto"/>
          <w:sz w:val="24"/>
          <w:szCs w:val="24"/>
        </w:rPr>
        <w:t xml:space="preserve"> o udzielenie zamówienia, każdy z Wykonawców musi załączyć niniejsze oświadczenie).</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w:t>
      </w:r>
      <w:r w:rsidRPr="001B741E">
        <w:rPr>
          <w:rFonts w:ascii="Times New Roman" w:hAnsi="Times New Roman" w:cs="Times New Roman"/>
          <w:i w:val="0"/>
          <w:iCs w:val="0"/>
          <w:color w:val="auto"/>
          <w:sz w:val="24"/>
          <w:szCs w:val="24"/>
        </w:rPr>
        <w:lastRenderedPageBreak/>
        <w:t xml:space="preserve">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1B741E">
        <w:rPr>
          <w:rFonts w:ascii="Times New Roman" w:hAnsi="Times New Roman" w:cs="Times New Roman"/>
          <w:b/>
          <w:bCs/>
          <w:i w:val="0"/>
          <w:iCs w:val="0"/>
          <w:color w:val="auto"/>
          <w:sz w:val="24"/>
          <w:szCs w:val="24"/>
        </w:rPr>
        <w:t xml:space="preserve">w szczególności przedstawiając zobowiązanie tych podmiotów </w:t>
      </w:r>
      <w:r w:rsidRPr="001B741E">
        <w:rPr>
          <w:rFonts w:ascii="Times New Roman" w:hAnsi="Times New Roman" w:cs="Times New Roman"/>
          <w:i w:val="0"/>
          <w:iCs w:val="0"/>
          <w:color w:val="auto"/>
          <w:sz w:val="24"/>
          <w:szCs w:val="24"/>
        </w:rPr>
        <w:t xml:space="preserve">do oddania mu do dyspozycji niezbędnych zasobów                         na potrzeby realizacji zamówienia </w:t>
      </w:r>
      <w:r w:rsidRPr="001B741E">
        <w:rPr>
          <w:rFonts w:ascii="Times New Roman" w:hAnsi="Times New Roman" w:cs="Times New Roman"/>
          <w:color w:val="auto"/>
          <w:sz w:val="24"/>
          <w:szCs w:val="24"/>
        </w:rPr>
        <w:t>( zobowiązanie powinno być złożone                w oryginale).</w:t>
      </w:r>
    </w:p>
    <w:p w:rsidR="004C4E12" w:rsidRPr="001B741E" w:rsidRDefault="004C4E12" w:rsidP="00941A9A">
      <w:pPr>
        <w:pStyle w:val="Tekstpodstawowywcity"/>
        <w:ind w:left="0"/>
        <w:rPr>
          <w:rFonts w:ascii="Times New Roman" w:hAnsi="Times New Roman" w:cs="Times New Roman"/>
          <w:color w:val="auto"/>
          <w:sz w:val="24"/>
          <w:szCs w:val="24"/>
        </w:rPr>
      </w:pPr>
    </w:p>
    <w:p w:rsidR="004C4E12" w:rsidRPr="001B741E" w:rsidRDefault="004C4E12" w:rsidP="00941A9A">
      <w:pPr>
        <w:pStyle w:val="Tekstpodstawowywcity"/>
        <w:numPr>
          <w:ilvl w:val="0"/>
          <w:numId w:val="2"/>
        </w:numPr>
        <w:rPr>
          <w:rFonts w:ascii="Times New Roman" w:hAnsi="Times New Roman" w:cs="Times New Roman"/>
          <w:b/>
          <w:bCs/>
          <w:color w:val="auto"/>
          <w:sz w:val="24"/>
          <w:szCs w:val="24"/>
        </w:rPr>
      </w:pPr>
      <w:r w:rsidRPr="001B741E">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1B741E">
        <w:rPr>
          <w:rStyle w:val="Odwoaniedokomentarza"/>
          <w:rFonts w:ascii="Times New Roman" w:hAnsi="Times New Roman"/>
          <w:i w:val="0"/>
          <w:iCs w:val="0"/>
          <w:color w:val="auto"/>
          <w:lang w:eastAsia="en-US"/>
        </w:rPr>
        <w:t xml:space="preserve">   </w:t>
      </w:r>
      <w:r w:rsidRPr="001B741E">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udziału w postępowaniu – </w:t>
      </w:r>
      <w:r w:rsidRPr="001B741E">
        <w:rPr>
          <w:rFonts w:ascii="Times New Roman" w:hAnsi="Times New Roman" w:cs="Times New Roman"/>
          <w:i w:val="0"/>
          <w:iCs w:val="0"/>
          <w:color w:val="auto"/>
          <w:sz w:val="24"/>
          <w:szCs w:val="24"/>
        </w:rPr>
        <w:t xml:space="preserve">wg wzoru – załącznik nr  5  do Ogłoszenia               </w:t>
      </w:r>
      <w:r w:rsidRPr="001B741E">
        <w:rPr>
          <w:rFonts w:ascii="Times New Roman" w:hAnsi="Times New Roman" w:cs="Times New Roman"/>
          <w:color w:val="auto"/>
          <w:sz w:val="24"/>
          <w:szCs w:val="24"/>
        </w:rPr>
        <w:t>( oświadczenie powinno być  złożone w oryginale).</w:t>
      </w:r>
    </w:p>
    <w:p w:rsidR="004C4E12" w:rsidRPr="001B741E" w:rsidRDefault="004C4E12" w:rsidP="00941A9A">
      <w:pPr>
        <w:pStyle w:val="Tekstpodstawowywcity"/>
        <w:ind w:left="0"/>
        <w:rPr>
          <w:rFonts w:ascii="Times New Roman" w:hAnsi="Times New Roman" w:cs="Times New Roman"/>
          <w:b/>
          <w:bCs/>
          <w:color w:val="auto"/>
          <w:sz w:val="24"/>
          <w:szCs w:val="24"/>
        </w:rPr>
      </w:pPr>
    </w:p>
    <w:p w:rsidR="004C4E12" w:rsidRPr="001B741E" w:rsidRDefault="004C4E12" w:rsidP="00941A9A">
      <w:pPr>
        <w:pStyle w:val="Tekstpodstawowywcity"/>
        <w:numPr>
          <w:ilvl w:val="0"/>
          <w:numId w:val="2"/>
        </w:numPr>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4C4E12" w:rsidRPr="001B741E" w:rsidRDefault="004C4E12" w:rsidP="00941A9A">
      <w:pPr>
        <w:pStyle w:val="Tekstpodstawowywcity"/>
        <w:ind w:left="0"/>
        <w:rPr>
          <w:rFonts w:ascii="Times New Roman" w:hAnsi="Times New Roman" w:cs="Times New Roman"/>
          <w:b/>
          <w:bCs/>
          <w:color w:val="auto"/>
          <w:sz w:val="24"/>
          <w:szCs w:val="24"/>
        </w:rPr>
      </w:pPr>
    </w:p>
    <w:p w:rsidR="004C4E12" w:rsidRPr="001B741E" w:rsidRDefault="004C4E12" w:rsidP="00941A9A">
      <w:pPr>
        <w:pStyle w:val="Tekstpodstawowywcity"/>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Wykaz należycie wykonanych usług ( dla potrzeb spełnienia warunków udziału w postępowaniu) w zakresie kursów (</w:t>
      </w:r>
      <w:r w:rsidR="00FD1D24">
        <w:rPr>
          <w:rFonts w:ascii="Times New Roman" w:hAnsi="Times New Roman" w:cs="Times New Roman"/>
          <w:i w:val="0"/>
          <w:iCs w:val="0"/>
          <w:color w:val="auto"/>
          <w:sz w:val="24"/>
          <w:szCs w:val="24"/>
        </w:rPr>
        <w:t>s</w:t>
      </w:r>
      <w:r w:rsidR="006231A3">
        <w:rPr>
          <w:rFonts w:ascii="Times New Roman" w:hAnsi="Times New Roman" w:cs="Times New Roman"/>
          <w:i w:val="0"/>
          <w:iCs w:val="0"/>
          <w:color w:val="auto"/>
          <w:sz w:val="24"/>
          <w:szCs w:val="24"/>
        </w:rPr>
        <w:t>zkoleń):  masaż  tkanek głębokich</w:t>
      </w:r>
      <w:r w:rsidR="00FD1D24">
        <w:rPr>
          <w:rFonts w:ascii="Times New Roman" w:hAnsi="Times New Roman" w:cs="Times New Roman"/>
          <w:i w:val="0"/>
          <w:iCs w:val="0"/>
          <w:color w:val="auto"/>
          <w:sz w:val="24"/>
          <w:szCs w:val="24"/>
        </w:rPr>
        <w:t xml:space="preserve">, terapia punktów spustowych oraz masaż Shiatsu </w:t>
      </w:r>
      <w:r w:rsidRPr="001B741E">
        <w:rPr>
          <w:rFonts w:ascii="Times New Roman" w:hAnsi="Times New Roman" w:cs="Times New Roman"/>
          <w:i w:val="0"/>
          <w:iCs w:val="0"/>
          <w:color w:val="auto"/>
          <w:sz w:val="24"/>
          <w:szCs w:val="24"/>
        </w:rPr>
        <w:t>w okresie ostatnich trzech lat przed upływem terminu składania ofert, a jeżeli okres prowadzenia działalności jest krótszy – w tym okresie, wraz z podaniem nazwy kursu (szkoleń), liczby osób, czasu trwania kursu (szkoleń),  dat wykonania</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i podmiotów, na rzecz których usługi zostały wykonane - wg wzoru – załącznik nr 4  do Ogłoszenia  </w:t>
      </w:r>
      <w:r w:rsidRPr="001B741E">
        <w:rPr>
          <w:rFonts w:ascii="Times New Roman" w:hAnsi="Times New Roman" w:cs="Times New Roman"/>
          <w:color w:val="auto"/>
          <w:sz w:val="24"/>
          <w:szCs w:val="24"/>
        </w:rPr>
        <w:t xml:space="preserve">( dokument powinien być złożony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oryginale).</w:t>
      </w:r>
    </w:p>
    <w:p w:rsidR="004C4E12" w:rsidRPr="001B741E" w:rsidRDefault="004C4E12" w:rsidP="00941A9A">
      <w:pPr>
        <w:pStyle w:val="Tekstpodstawowywcity"/>
        <w:ind w:left="0"/>
        <w:rPr>
          <w:rFonts w:ascii="Times New Roman" w:hAnsi="Times New Roman" w:cs="Times New Roman"/>
          <w:color w:val="auto"/>
          <w:sz w:val="24"/>
          <w:szCs w:val="24"/>
        </w:rPr>
      </w:pPr>
    </w:p>
    <w:p w:rsidR="004C4E12" w:rsidRPr="001B741E" w:rsidRDefault="004C4E12" w:rsidP="00941A9A">
      <w:pPr>
        <w:pStyle w:val="Tekstpodstawowywcity"/>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Do wykazu należy załączyć dowody, że usługi te zostały wykonane należycie.</w:t>
      </w:r>
    </w:p>
    <w:p w:rsidR="004C4E12" w:rsidRPr="001B741E" w:rsidRDefault="004C4E12" w:rsidP="00941A9A">
      <w:pPr>
        <w:pStyle w:val="Tekstpodstawowywcity"/>
        <w:rPr>
          <w:rFonts w:ascii="Times New Roman" w:hAnsi="Times New Roman" w:cs="Times New Roman"/>
          <w:b/>
          <w:bCs/>
          <w:i w:val="0"/>
          <w:iCs w:val="0"/>
          <w:color w:val="auto"/>
          <w:sz w:val="24"/>
          <w:szCs w:val="24"/>
          <w:u w:val="single"/>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xml:space="preserve"> przez osobę do tego upoważnioną.</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Zamawiający informuje, że w przypadku składania przez Wykonawcę oferty na więcej niż 1 (jedną)  część zamówienia, w sytuacji, gdy wykazana usługa spełnia warunek dla więcej niż jednej części, Wykonawca może ją wskazać dla każdej z części na potwierdzenie warunku udziału                            w postępowaniu wraz z dowodami.</w:t>
      </w:r>
    </w:p>
    <w:p w:rsidR="004C4E12" w:rsidRPr="001B741E" w:rsidRDefault="004C4E12" w:rsidP="00941A9A">
      <w:pPr>
        <w:pStyle w:val="Tekstpodstawowywcity"/>
        <w:rPr>
          <w:rFonts w:ascii="Times New Roman" w:hAnsi="Times New Roman" w:cs="Times New Roman"/>
          <w:b/>
          <w:bCs/>
          <w:i w:val="0"/>
          <w:iCs w:val="0"/>
          <w:color w:val="auto"/>
          <w:sz w:val="24"/>
          <w:szCs w:val="24"/>
        </w:rPr>
      </w:pPr>
    </w:p>
    <w:p w:rsidR="004C4E12" w:rsidRPr="001B741E" w:rsidRDefault="004C4E12" w:rsidP="00941A9A">
      <w:pPr>
        <w:pStyle w:val="Tekstpodstawowywcity"/>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 xml:space="preserve">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za odrzuconą.</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Default="004C4E12" w:rsidP="00E62ABD">
      <w:pPr>
        <w:pStyle w:val="Tekstpodstawowywcity"/>
        <w:ind w:left="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Zamawiający najpierw dokona oceny ofert wg przyjętych kryteriów oceny,                </w:t>
      </w:r>
      <w:r>
        <w:rPr>
          <w:rFonts w:ascii="Times New Roman" w:hAnsi="Times New Roman" w:cs="Times New Roman"/>
          <w:b/>
          <w:bCs/>
          <w:i w:val="0"/>
          <w:iCs w:val="0"/>
          <w:color w:val="auto"/>
          <w:sz w:val="24"/>
          <w:szCs w:val="24"/>
        </w:rPr>
        <w:t xml:space="preserve">  </w:t>
      </w:r>
    </w:p>
    <w:p w:rsidR="004C4E12" w:rsidRDefault="004C4E12" w:rsidP="00E62ABD">
      <w:pPr>
        <w:pStyle w:val="Tekstpodstawowywcity"/>
        <w:ind w:left="708"/>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a następnie zbada  czy Wykonawca, którego oferta została oceniona jako </w:t>
      </w:r>
    </w:p>
    <w:p w:rsidR="004C4E12" w:rsidRDefault="004C4E12" w:rsidP="00E62ABD">
      <w:pPr>
        <w:pStyle w:val="Tekstpodstawowywcity"/>
        <w:ind w:left="708"/>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najk</w:t>
      </w:r>
      <w:r>
        <w:rPr>
          <w:rFonts w:ascii="Times New Roman" w:hAnsi="Times New Roman" w:cs="Times New Roman"/>
          <w:b/>
          <w:bCs/>
          <w:i w:val="0"/>
          <w:iCs w:val="0"/>
          <w:color w:val="auto"/>
          <w:sz w:val="24"/>
          <w:szCs w:val="24"/>
        </w:rPr>
        <w:t>orzystniejsza (w danej części)</w:t>
      </w:r>
      <w:r w:rsidRPr="001B741E">
        <w:rPr>
          <w:rFonts w:ascii="Times New Roman" w:hAnsi="Times New Roman" w:cs="Times New Roman"/>
          <w:b/>
          <w:bCs/>
          <w:i w:val="0"/>
          <w:iCs w:val="0"/>
          <w:color w:val="auto"/>
          <w:sz w:val="24"/>
          <w:szCs w:val="24"/>
        </w:rPr>
        <w:t xml:space="preserve">, nie podlega wykluczeniu oraz spełnia </w:t>
      </w:r>
    </w:p>
    <w:p w:rsidR="004C4E12" w:rsidRPr="001B741E" w:rsidRDefault="004C4E12" w:rsidP="00E62ABD">
      <w:pPr>
        <w:pStyle w:val="Tekstpodstawowywcity"/>
        <w:ind w:left="708"/>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warunki udziału  w postępowaniu. </w:t>
      </w:r>
    </w:p>
    <w:p w:rsidR="004C4E12" w:rsidRPr="001B741E" w:rsidRDefault="004C4E12" w:rsidP="00E62ABD">
      <w:pPr>
        <w:pStyle w:val="Tekstpodstawowywcity"/>
        <w:ind w:left="708"/>
        <w:rPr>
          <w:rFonts w:ascii="Times New Roman" w:hAnsi="Times New Roman" w:cs="Times New Roman"/>
          <w:b/>
          <w:bCs/>
          <w:i w:val="0"/>
          <w:iCs w:val="0"/>
          <w:color w:val="auto"/>
          <w:sz w:val="24"/>
          <w:szCs w:val="24"/>
          <w:u w:val="single"/>
        </w:rPr>
      </w:pPr>
    </w:p>
    <w:p w:rsidR="004C4E12" w:rsidRPr="001B741E" w:rsidRDefault="004C4E12" w:rsidP="00941A9A">
      <w:pPr>
        <w:pStyle w:val="Tekstpodstawowywcity"/>
        <w:ind w:left="708"/>
        <w:rPr>
          <w:rFonts w:ascii="Times New Roman" w:hAnsi="Times New Roman" w:cs="Times New Roman"/>
          <w:b/>
          <w:bCs/>
          <w:i w:val="0"/>
          <w:iCs w:val="0"/>
          <w:color w:val="auto"/>
          <w:sz w:val="24"/>
          <w:szCs w:val="24"/>
          <w:u w:val="single"/>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Wykonawcy występujący wspólnie</w:t>
      </w:r>
    </w:p>
    <w:p w:rsidR="004C4E12" w:rsidRPr="001B741E" w:rsidRDefault="004C4E12" w:rsidP="00941A9A">
      <w:pPr>
        <w:pStyle w:val="Tekstpodstawowywcity"/>
        <w:ind w:left="705"/>
        <w:rPr>
          <w:rFonts w:ascii="Times New Roman" w:hAnsi="Times New Roman" w:cs="Times New Roman"/>
          <w:b/>
          <w:bCs/>
          <w:i w:val="0"/>
          <w:iCs w:val="0"/>
          <w:color w:val="auto"/>
          <w:sz w:val="24"/>
          <w:szCs w:val="24"/>
        </w:rPr>
      </w:pPr>
    </w:p>
    <w:p w:rsidR="004C4E12" w:rsidRPr="001B741E" w:rsidRDefault="004C4E12" w:rsidP="00417F3E">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spółki cywilnej Zamawiający przyjmuje,                           że Wykonawcami w rozumieniu art., 2 ust.11 ustawy Pzp,                        są wspólnicy spółki cywilnej, których udział w postępowaniu traktowany jest jako wspólne ubieganie się o udzielenie zamówienia w rozumieniu art. 23 ust. 1 ustawy Pzp.</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                       w sprawie zamówienia publicznego.</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ponoszą solidarna odpowiedzialność   za wykonanie umowy.</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Oferta musi być podpisana w taki sposób, by wiązała wszystkich Wykonawców występujących wspólnie.</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 przypadku wyboru oferty Wykonawców wspólnie ubiegających się o udzielenie zamówienia, zamawiający może żądać przed </w:t>
      </w:r>
      <w:r w:rsidRPr="001B741E">
        <w:rPr>
          <w:rFonts w:ascii="Times New Roman" w:hAnsi="Times New Roman" w:cs="Times New Roman"/>
          <w:i w:val="0"/>
          <w:iCs w:val="0"/>
          <w:color w:val="auto"/>
          <w:sz w:val="24"/>
          <w:szCs w:val="24"/>
        </w:rPr>
        <w:lastRenderedPageBreak/>
        <w:t>zawarciem umowy w sprawie zamówienia publicznego dostarczenia umowy regulującej współpracę tych podmiotów                 (   w formie oryginału lub  kserokopii potwierdzonej za zgodność         z oryginałem przez Wykonawcę).</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sposobie porozumiewania się Zamawiającego                                  z Wykonawcami.</w:t>
      </w:r>
    </w:p>
    <w:p w:rsidR="004C4E12" w:rsidRPr="001B741E" w:rsidRDefault="004C4E12" w:rsidP="00941A9A">
      <w:pPr>
        <w:pStyle w:val="Tekstpodstawowywcity"/>
        <w:rPr>
          <w:rFonts w:ascii="Times New Roman" w:hAnsi="Times New Roman" w:cs="Times New Roman"/>
          <w:b/>
          <w:bCs/>
          <w:i w:val="0"/>
          <w:iCs w:val="0"/>
          <w:color w:val="auto"/>
          <w:sz w:val="24"/>
          <w:szCs w:val="24"/>
        </w:rPr>
      </w:pP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w:t>
      </w:r>
      <w:r w:rsidRPr="001B741E">
        <w:rPr>
          <w:rFonts w:ascii="Times New Roman" w:hAnsi="Times New Roman" w:cs="Times New Roman"/>
          <w:i w:val="0"/>
          <w:iCs w:val="0"/>
          <w:color w:val="auto"/>
          <w:sz w:val="24"/>
          <w:szCs w:val="24"/>
        </w:rPr>
        <w:t>nioski, zawiadomienia</w:t>
      </w:r>
      <w:r>
        <w:rPr>
          <w:rFonts w:ascii="Times New Roman" w:hAnsi="Times New Roman" w:cs="Times New Roman"/>
          <w:i w:val="0"/>
          <w:iCs w:val="0"/>
          <w:color w:val="auto"/>
          <w:sz w:val="24"/>
          <w:szCs w:val="24"/>
        </w:rPr>
        <w:t>, wyjaśnienia</w:t>
      </w:r>
      <w:r w:rsidRPr="001B741E">
        <w:rPr>
          <w:rFonts w:ascii="Times New Roman" w:hAnsi="Times New Roman" w:cs="Times New Roman"/>
          <w:i w:val="0"/>
          <w:iCs w:val="0"/>
          <w:color w:val="auto"/>
          <w:sz w:val="24"/>
          <w:szCs w:val="24"/>
        </w:rPr>
        <w:t xml:space="preserve"> oraz informacje Zamawiający oraz Wykonawcy  przekazują pisemnie, faksem               ( nr faksu Zamawiającego   </w:t>
      </w:r>
      <w:r w:rsidRPr="001B741E">
        <w:rPr>
          <w:rFonts w:ascii="Times New Roman" w:hAnsi="Times New Roman" w:cs="Times New Roman"/>
          <w:b/>
          <w:bCs/>
          <w:i w:val="0"/>
          <w:iCs w:val="0"/>
          <w:color w:val="auto"/>
          <w:sz w:val="24"/>
          <w:szCs w:val="24"/>
        </w:rPr>
        <w:t>59 842 23 47</w:t>
      </w:r>
      <w:r w:rsidRPr="001B741E">
        <w:rPr>
          <w:rFonts w:ascii="Times New Roman" w:hAnsi="Times New Roman" w:cs="Times New Roman"/>
          <w:i w:val="0"/>
          <w:iCs w:val="0"/>
          <w:color w:val="auto"/>
          <w:sz w:val="24"/>
          <w:szCs w:val="24"/>
        </w:rPr>
        <w:t xml:space="preserve"> lub drogą elektroniczną          ( na adres e-mail Zamawiającego: </w:t>
      </w:r>
      <w:hyperlink r:id="rId8" w:history="1">
        <w:r w:rsidRPr="00E62ABD">
          <w:rPr>
            <w:rStyle w:val="Hipercze"/>
            <w:rFonts w:ascii="Times New Roman" w:hAnsi="Times New Roman"/>
            <w:b/>
            <w:bCs/>
            <w:color w:val="auto"/>
            <w:sz w:val="24"/>
            <w:szCs w:val="24"/>
            <w:u w:val="none"/>
          </w:rPr>
          <w:t>zsm_sl@wp.pl</w:t>
        </w:r>
      </w:hyperlink>
      <w:r w:rsidR="00E62ABD">
        <w:rPr>
          <w:rFonts w:ascii="Times New Roman" w:hAnsi="Times New Roman" w:cs="Times New Roman"/>
          <w:i w:val="0"/>
          <w:iCs w:val="0"/>
          <w:color w:val="auto"/>
          <w:sz w:val="24"/>
          <w:szCs w:val="24"/>
        </w:rPr>
        <w:t xml:space="preserve"> )</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Jeżeli Z</w:t>
      </w:r>
      <w:r w:rsidRPr="001B741E">
        <w:rPr>
          <w:rFonts w:ascii="Times New Roman" w:hAnsi="Times New Roman" w:cs="Times New Roman"/>
          <w:i w:val="0"/>
          <w:iCs w:val="0"/>
          <w:color w:val="auto"/>
          <w:sz w:val="24"/>
          <w:szCs w:val="24"/>
        </w:rPr>
        <w:t>amawiający lub W</w:t>
      </w:r>
      <w:r>
        <w:rPr>
          <w:rFonts w:ascii="Times New Roman" w:hAnsi="Times New Roman" w:cs="Times New Roman"/>
          <w:i w:val="0"/>
          <w:iCs w:val="0"/>
          <w:color w:val="auto"/>
          <w:sz w:val="24"/>
          <w:szCs w:val="24"/>
        </w:rPr>
        <w:t xml:space="preserve">ykonawca przekazują </w:t>
      </w:r>
      <w:r w:rsidRPr="001B741E">
        <w:rPr>
          <w:rFonts w:ascii="Times New Roman" w:hAnsi="Times New Roman" w:cs="Times New Roman"/>
          <w:i w:val="0"/>
          <w:iCs w:val="0"/>
          <w:color w:val="auto"/>
          <w:sz w:val="24"/>
          <w:szCs w:val="24"/>
        </w:rPr>
        <w:t>wnioski, zawiadomienia</w:t>
      </w:r>
      <w:r>
        <w:rPr>
          <w:rFonts w:ascii="Times New Roman" w:hAnsi="Times New Roman" w:cs="Times New Roman"/>
          <w:i w:val="0"/>
          <w:iCs w:val="0"/>
          <w:color w:val="auto"/>
          <w:sz w:val="24"/>
          <w:szCs w:val="24"/>
        </w:rPr>
        <w:t xml:space="preserve">, wyjaśnienia </w:t>
      </w:r>
      <w:r w:rsidRPr="001B741E">
        <w:rPr>
          <w:rFonts w:ascii="Times New Roman" w:hAnsi="Times New Roman" w:cs="Times New Roman"/>
          <w:i w:val="0"/>
          <w:iCs w:val="0"/>
          <w:color w:val="auto"/>
          <w:sz w:val="24"/>
          <w:szCs w:val="24"/>
        </w:rPr>
        <w:t xml:space="preserve"> oraz informacje faksem lub e-mailem, każda ze stron na żądanie drugiej niezwłocznie potwierdza fakt ich otrzymania. Oświadczenia składane w ten sposób uważa się                za złożone w terminie, jeżeli ich treść dotarła do adresata przed upływem terminu.</w:t>
      </w:r>
    </w:p>
    <w:p w:rsidR="004C4E12"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może zwrócić się do Zama</w:t>
      </w:r>
      <w:r>
        <w:rPr>
          <w:rFonts w:ascii="Times New Roman" w:hAnsi="Times New Roman" w:cs="Times New Roman"/>
          <w:i w:val="0"/>
          <w:iCs w:val="0"/>
          <w:color w:val="auto"/>
          <w:sz w:val="24"/>
          <w:szCs w:val="24"/>
        </w:rPr>
        <w:t>wiającego o wyjaśnienie treści O</w:t>
      </w:r>
      <w:r w:rsidRPr="001B741E">
        <w:rPr>
          <w:rFonts w:ascii="Times New Roman" w:hAnsi="Times New Roman" w:cs="Times New Roman"/>
          <w:i w:val="0"/>
          <w:iCs w:val="0"/>
          <w:color w:val="auto"/>
          <w:sz w:val="24"/>
          <w:szCs w:val="24"/>
        </w:rPr>
        <w:t xml:space="preserve">głoszenia. Zamawiający jest obowiązany  udzielić wyjaśnień niezwłocznie, jednak </w:t>
      </w:r>
      <w:r w:rsidRPr="001B741E">
        <w:rPr>
          <w:rFonts w:ascii="Times New Roman" w:hAnsi="Times New Roman" w:cs="Times New Roman"/>
          <w:b/>
          <w:bCs/>
          <w:i w:val="0"/>
          <w:iCs w:val="0"/>
          <w:color w:val="auto"/>
          <w:sz w:val="24"/>
          <w:szCs w:val="24"/>
        </w:rPr>
        <w:t>nie później niż na 2 dni przed  upływem terminu składania ofert</w:t>
      </w:r>
      <w:r w:rsidRPr="001B741E">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Jeżeli wniosek o wyjaśnienie treści Ogłoszenia wpłynął po upływie terminu składania wniosku, o którym mowa w punkcie poprzednim, lub dotyczy udzielonych wyjaśnień, Zamawiający może udzielić wyjaśnień albo pozostawić wniosek bez rozpatrzenia.</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Przedłużenie terminu składania ofert  nie wpływa na bieg  terminu składania wniosku, o którym mowa w punkcie 3.</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E62ABD">
          <w:rPr>
            <w:rStyle w:val="Hipercze"/>
            <w:rFonts w:ascii="Times New Roman" w:hAnsi="Times New Roman"/>
            <w:color w:val="auto"/>
            <w:u w:val="none"/>
          </w:rPr>
          <w:t>http://www.medyk.slupsk.pl</w:t>
        </w:r>
      </w:hyperlink>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Osobą uprawnioną do porozumiewania się z Wykonawcą jest Pani               Marzena Osuch  pracownik Wojewódzkie</w:t>
      </w:r>
      <w:r>
        <w:rPr>
          <w:rFonts w:ascii="Times New Roman" w:hAnsi="Times New Roman" w:cs="Times New Roman"/>
          <w:i w:val="0"/>
          <w:iCs w:val="0"/>
          <w:color w:val="auto"/>
          <w:sz w:val="24"/>
          <w:szCs w:val="24"/>
        </w:rPr>
        <w:t xml:space="preserve">go Zespołu Szkół Policealnych </w:t>
      </w:r>
      <w:r w:rsidRPr="001B741E">
        <w:rPr>
          <w:rFonts w:ascii="Times New Roman" w:hAnsi="Times New Roman" w:cs="Times New Roman"/>
          <w:i w:val="0"/>
          <w:iCs w:val="0"/>
          <w:color w:val="auto"/>
          <w:sz w:val="24"/>
          <w:szCs w:val="24"/>
        </w:rPr>
        <w:t xml:space="preserve">w Słupsku tel. 59 842 23 47 , fax 59 842 23 47,               e-mail </w:t>
      </w:r>
      <w:hyperlink r:id="rId10" w:history="1">
        <w:r w:rsidRPr="00E62ABD">
          <w:rPr>
            <w:rStyle w:val="Hipercze"/>
            <w:rFonts w:ascii="Times New Roman" w:hAnsi="Times New Roman"/>
            <w:color w:val="auto"/>
            <w:sz w:val="24"/>
            <w:szCs w:val="24"/>
            <w:u w:val="none"/>
          </w:rPr>
          <w:t>zsm_sl@wp.pl</w:t>
        </w:r>
      </w:hyperlink>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 godzinach od 9:00 do 14:00                           od poniedziałku do piątku. </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Default="004C4E12" w:rsidP="00941A9A">
      <w:pPr>
        <w:pStyle w:val="Tekstpodstawowywcity"/>
        <w:ind w:left="2200"/>
        <w:rPr>
          <w:rFonts w:ascii="Times New Roman" w:hAnsi="Times New Roman" w:cs="Times New Roman"/>
          <w:i w:val="0"/>
          <w:iCs w:val="0"/>
          <w:color w:val="auto"/>
          <w:sz w:val="24"/>
          <w:szCs w:val="24"/>
        </w:rPr>
      </w:pP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wadium</w:t>
      </w:r>
    </w:p>
    <w:p w:rsidR="004C4E12" w:rsidRPr="001B741E" w:rsidRDefault="004C4E12" w:rsidP="00941A9A">
      <w:pPr>
        <w:pStyle w:val="Tekstpodstawowywcity"/>
        <w:ind w:left="705"/>
        <w:rPr>
          <w:rFonts w:ascii="Times New Roman" w:hAnsi="Times New Roman" w:cs="Times New Roman"/>
          <w:b/>
          <w:bCs/>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w niniejszym postępowaniu nie wymaga wniesienia wadium.</w:t>
      </w:r>
    </w:p>
    <w:p w:rsidR="004C4E12"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Termin związania ofertą</w:t>
      </w:r>
    </w:p>
    <w:p w:rsidR="004C4E12" w:rsidRPr="001B741E" w:rsidRDefault="004C4E12" w:rsidP="00941A9A">
      <w:pPr>
        <w:pStyle w:val="Tekstpodstawowywcity"/>
        <w:rPr>
          <w:rFonts w:ascii="Times New Roman" w:hAnsi="Times New Roman" w:cs="Times New Roman"/>
          <w:b/>
          <w:bCs/>
          <w:i w:val="0"/>
          <w:iCs w:val="0"/>
          <w:color w:val="auto"/>
          <w:sz w:val="24"/>
          <w:szCs w:val="24"/>
        </w:rPr>
      </w:pPr>
    </w:p>
    <w:p w:rsidR="004C4E12" w:rsidRPr="001B741E" w:rsidRDefault="004C4E12" w:rsidP="00941A9A">
      <w:pPr>
        <w:pStyle w:val="Tekstpodstawowywcity"/>
        <w:numPr>
          <w:ilvl w:val="2"/>
          <w:numId w:val="1"/>
        </w:numPr>
        <w:rPr>
          <w:rFonts w:ascii="Times New Roman" w:hAnsi="Times New Roman" w:cs="Times New Roman"/>
          <w:i w:val="0"/>
          <w:iCs w:val="0"/>
          <w:sz w:val="24"/>
          <w:szCs w:val="24"/>
        </w:rPr>
      </w:pPr>
      <w:r w:rsidRPr="001B741E">
        <w:rPr>
          <w:rFonts w:ascii="Times New Roman" w:hAnsi="Times New Roman" w:cs="Times New Roman"/>
          <w:i w:val="0"/>
          <w:iCs w:val="0"/>
          <w:color w:val="auto"/>
          <w:sz w:val="24"/>
          <w:szCs w:val="24"/>
        </w:rPr>
        <w:t xml:space="preserve">Termin związania Wykonawcy złożoną ofertą wynosi 60 dni. </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Bieg terminu związania ofertą rozpoczyna się wraz z upływem terminu składania ofert.</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przygotowania ofert</w:t>
      </w:r>
    </w:p>
    <w:p w:rsidR="004C4E12" w:rsidRPr="001B741E" w:rsidRDefault="004C4E12" w:rsidP="00941A9A">
      <w:pPr>
        <w:pStyle w:val="Tekstpodstawowywcity"/>
        <w:rPr>
          <w:rFonts w:ascii="Times New Roman" w:hAnsi="Times New Roman" w:cs="Times New Roman"/>
          <w:b/>
          <w:bCs/>
          <w:i w:val="0"/>
          <w:iCs w:val="0"/>
          <w:color w:val="auto"/>
          <w:sz w:val="24"/>
          <w:szCs w:val="24"/>
        </w:rPr>
      </w:pPr>
    </w:p>
    <w:p w:rsidR="004C4E12" w:rsidRPr="001B741E" w:rsidRDefault="004C4E12" w:rsidP="00941A9A">
      <w:pPr>
        <w:pStyle w:val="Tekstpodstawowywcity"/>
        <w:ind w:left="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Do oferty Wykonawca powinien dołączyć:</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1) Oświadczenie i dokumenty wymienione w rozdziale VI ust. 1 pkt. 1,2,5 oraz   </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 jeżeli dotyczy) rozdziału VI ust. 1 pkt 3,4</w:t>
      </w:r>
    </w:p>
    <w:p w:rsidR="004C4E12" w:rsidRPr="001B741E" w:rsidRDefault="004C4E12" w:rsidP="00941A9A">
      <w:pPr>
        <w:pStyle w:val="Tekstpodstawowywcity"/>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Formularz ofertowy ( wg wzoru – załącznik nr 3 do ogłoszenia) – dokument powinien być złożony w oryginale,</w:t>
      </w:r>
    </w:p>
    <w:p w:rsidR="004C4E12" w:rsidRPr="001B741E" w:rsidRDefault="004C4E12" w:rsidP="00941A9A">
      <w:pPr>
        <w:pStyle w:val="Tekstpodstawowywcity"/>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upływem terminu składania ofert- </w:t>
      </w:r>
      <w:r w:rsidRPr="001B741E">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4C4E12" w:rsidRPr="001B741E" w:rsidRDefault="004C4E12" w:rsidP="00941A9A">
      <w:pPr>
        <w:pStyle w:val="Tekstpodstawowywcity"/>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1B741E">
        <w:rPr>
          <w:rFonts w:ascii="Times New Roman" w:hAnsi="Times New Roman" w:cs="Times New Roman"/>
          <w:color w:val="auto"/>
          <w:sz w:val="24"/>
          <w:szCs w:val="24"/>
        </w:rPr>
        <w:t xml:space="preserve">dokument powinien być złożony w oryginale lub kopii poświadczonej za zgodność z oryginałem przez notariusza. </w:t>
      </w:r>
    </w:p>
    <w:p w:rsidR="004C4E12" w:rsidRPr="001B741E" w:rsidRDefault="004C4E12" w:rsidP="00941A9A">
      <w:pPr>
        <w:pStyle w:val="Tekstpodstawowywcity"/>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przez osobę do tego upoważnioną,</w:t>
      </w:r>
    </w:p>
    <w:p w:rsidR="004C4E12" w:rsidRPr="00AD0113" w:rsidRDefault="004C4E12" w:rsidP="00AD0113">
      <w:pPr>
        <w:pStyle w:val="Tekstpodstawowywcity"/>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1B741E">
        <w:rPr>
          <w:rFonts w:ascii="Times New Roman" w:hAnsi="Times New Roman" w:cs="Times New Roman"/>
          <w:color w:val="auto"/>
          <w:sz w:val="24"/>
          <w:szCs w:val="24"/>
        </w:rPr>
        <w:t xml:space="preserve">dokument powinien być </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color w:val="auto"/>
          <w:sz w:val="24"/>
          <w:szCs w:val="24"/>
        </w:rPr>
        <w:t>złożony w oryginale</w:t>
      </w:r>
      <w:r w:rsidRPr="001B741E">
        <w:rPr>
          <w:rFonts w:ascii="Times New Roman" w:hAnsi="Times New Roman" w:cs="Times New Roman"/>
          <w:i w:val="0"/>
          <w:iCs w:val="0"/>
          <w:color w:val="auto"/>
          <w:sz w:val="24"/>
          <w:szCs w:val="24"/>
        </w:rPr>
        <w:t>,</w:t>
      </w:r>
    </w:p>
    <w:p w:rsidR="004C4E12" w:rsidRPr="001B741E" w:rsidRDefault="004C4E12" w:rsidP="00AD0113">
      <w:pPr>
        <w:pStyle w:val="Tekstpodstawowywcity"/>
        <w:ind w:firstLine="360"/>
        <w:rPr>
          <w:rFonts w:ascii="Times New Roman" w:hAnsi="Times New Roman" w:cs="Times New Roman"/>
          <w:color w:val="auto"/>
          <w:sz w:val="24"/>
          <w:szCs w:val="24"/>
        </w:rPr>
      </w:pPr>
      <w:r w:rsidRPr="001B741E">
        <w:rPr>
          <w:rFonts w:ascii="Times New Roman" w:hAnsi="Times New Roman" w:cs="Times New Roman"/>
          <w:color w:val="auto"/>
          <w:sz w:val="24"/>
          <w:szCs w:val="24"/>
        </w:rPr>
        <w:t>Zakres zobowiązania:</w:t>
      </w:r>
    </w:p>
    <w:p w:rsidR="004C4E12" w:rsidRPr="001B741E" w:rsidRDefault="004C4E12" w:rsidP="00941A9A">
      <w:pPr>
        <w:pStyle w:val="Tekstpodstawowywcity"/>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dostępnych Wykonawcy zasobów innego podmiotu,</w:t>
      </w:r>
    </w:p>
    <w:p w:rsidR="004C4E12" w:rsidRPr="001B741E" w:rsidRDefault="004C4E12" w:rsidP="00941A9A">
      <w:pPr>
        <w:pStyle w:val="Tekstpodstawowywcity"/>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sposób wykorzystania zasobów innego podmiotu, przez Wykonawcę, przy wykonywaniu zamówienia publicznego,</w:t>
      </w:r>
    </w:p>
    <w:p w:rsidR="004C4E12" w:rsidRPr="001B741E" w:rsidRDefault="004C4E12" w:rsidP="00941A9A">
      <w:pPr>
        <w:pStyle w:val="Tekstpodstawowywcity"/>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i okres udziału innego podmiotu przy wykonywaniu zamówienia publicznego,</w:t>
      </w:r>
    </w:p>
    <w:p w:rsidR="004C4E12" w:rsidRPr="001B741E" w:rsidRDefault="004C4E12" w:rsidP="00941A9A">
      <w:pPr>
        <w:pStyle w:val="Tekstpodstawowywcity"/>
        <w:numPr>
          <w:ilvl w:val="0"/>
          <w:numId w:val="4"/>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lastRenderedPageBreak/>
        <w:t>czy podmiot, na zdolnościach którego Wykonawca polega w odniesieniu do warunków udziału w postępowaniu dotyczących wykształcenia, kwalifikacji zawodowych lub doświadczenia, zrealizuje usługi, których wskazane zdolności</w:t>
      </w:r>
      <w:r w:rsidRPr="001B741E">
        <w:rPr>
          <w:rFonts w:ascii="Times New Roman" w:hAnsi="Times New Roman" w:cs="Times New Roman"/>
          <w:color w:val="auto"/>
          <w:sz w:val="24"/>
          <w:szCs w:val="24"/>
        </w:rPr>
        <w:t xml:space="preserve"> </w:t>
      </w:r>
      <w:r w:rsidRPr="001B741E">
        <w:rPr>
          <w:rFonts w:ascii="Times New Roman" w:hAnsi="Times New Roman" w:cs="Times New Roman"/>
          <w:i w:val="0"/>
          <w:iCs w:val="0"/>
          <w:color w:val="auto"/>
          <w:sz w:val="24"/>
          <w:szCs w:val="24"/>
        </w:rPr>
        <w:t>dotyczą.</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4C4E12" w:rsidRPr="001B741E" w:rsidRDefault="004C4E12" w:rsidP="00941A9A">
      <w:pPr>
        <w:pStyle w:val="Tekstpodstawowywcity"/>
        <w:ind w:left="708"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3. Zaleca się, aby oferta wraz ze wszystkimi załącznikami była spięta w sposób    </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4. Treść oferty musi odpowiada</w:t>
      </w:r>
      <w:r>
        <w:rPr>
          <w:rFonts w:ascii="Times New Roman" w:hAnsi="Times New Roman" w:cs="Times New Roman"/>
          <w:i w:val="0"/>
          <w:iCs w:val="0"/>
          <w:color w:val="auto"/>
          <w:sz w:val="24"/>
          <w:szCs w:val="24"/>
        </w:rPr>
        <w:t>ć treści Ogłoszenia</w:t>
      </w:r>
      <w:r w:rsidRPr="001B741E">
        <w:rPr>
          <w:rFonts w:ascii="Times New Roman" w:hAnsi="Times New Roman" w:cs="Times New Roman"/>
          <w:i w:val="0"/>
          <w:iCs w:val="0"/>
          <w:color w:val="auto"/>
          <w:sz w:val="24"/>
          <w:szCs w:val="24"/>
        </w:rPr>
        <w:t>.</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ind w:left="1416"/>
        <w:jc w:val="both"/>
        <w:rPr>
          <w:rFonts w:ascii="Times New Roman" w:hAnsi="Times New Roman" w:cs="Times New Roman"/>
          <w:b/>
          <w:bCs/>
        </w:rPr>
      </w:pPr>
      <w:r w:rsidRPr="001B741E">
        <w:rPr>
          <w:rFonts w:ascii="Times New Roman" w:hAnsi="Times New Roman" w:cs="Times New Roman"/>
          <w:b/>
          <w:bCs/>
        </w:rPr>
        <w:t>Oferta na „Zorganizowanie i przeprowadzenie kurs</w:t>
      </w:r>
      <w:r w:rsidR="00D0261C">
        <w:rPr>
          <w:rFonts w:ascii="Times New Roman" w:hAnsi="Times New Roman" w:cs="Times New Roman"/>
          <w:b/>
          <w:bCs/>
        </w:rPr>
        <w:t>ów: masaż tkanek głębokich</w:t>
      </w:r>
      <w:r w:rsidR="00FD1D24">
        <w:rPr>
          <w:rFonts w:ascii="Times New Roman" w:hAnsi="Times New Roman" w:cs="Times New Roman"/>
          <w:b/>
          <w:bCs/>
        </w:rPr>
        <w:t>, terapia punktów spustowych oraz masaż Shiatsu</w:t>
      </w:r>
      <w:r>
        <w:rPr>
          <w:rFonts w:ascii="Times New Roman" w:hAnsi="Times New Roman" w:cs="Times New Roman"/>
          <w:b/>
          <w:bCs/>
        </w:rPr>
        <w:t xml:space="preserve"> dla uczniów</w:t>
      </w:r>
      <w:r w:rsidR="00FD1D24">
        <w:rPr>
          <w:rFonts w:ascii="Times New Roman" w:hAnsi="Times New Roman" w:cs="Times New Roman"/>
          <w:b/>
          <w:bCs/>
        </w:rPr>
        <w:t xml:space="preserve"> kierunku technik masażysta</w:t>
      </w:r>
      <w:r>
        <w:rPr>
          <w:rFonts w:ascii="Times New Roman" w:hAnsi="Times New Roman" w:cs="Times New Roman"/>
          <w:b/>
          <w:bCs/>
        </w:rPr>
        <w:t xml:space="preserve"> </w:t>
      </w:r>
      <w:r w:rsidRPr="001B741E">
        <w:rPr>
          <w:rFonts w:ascii="Times New Roman" w:hAnsi="Times New Roman" w:cs="Times New Roman"/>
          <w:b/>
          <w:bCs/>
        </w:rPr>
        <w:t xml:space="preserve">Wojewódzkiego Zespołu  Szkół  Policealnych  </w:t>
      </w:r>
      <w:r>
        <w:rPr>
          <w:rFonts w:ascii="Times New Roman" w:hAnsi="Times New Roman" w:cs="Times New Roman"/>
          <w:b/>
          <w:bCs/>
        </w:rPr>
        <w:t xml:space="preserve">   </w:t>
      </w:r>
      <w:r w:rsidRPr="001B741E">
        <w:rPr>
          <w:rFonts w:ascii="Times New Roman" w:hAnsi="Times New Roman" w:cs="Times New Roman"/>
          <w:b/>
          <w:bCs/>
        </w:rPr>
        <w:t xml:space="preserve">w Słupsku  </w:t>
      </w:r>
      <w:r>
        <w:rPr>
          <w:rFonts w:ascii="Times New Roman" w:hAnsi="Times New Roman" w:cs="Times New Roman"/>
          <w:b/>
          <w:bCs/>
        </w:rPr>
        <w:t xml:space="preserve"> </w:t>
      </w:r>
      <w:r w:rsidR="00FD1D24">
        <w:rPr>
          <w:rFonts w:ascii="Times New Roman" w:hAnsi="Times New Roman" w:cs="Times New Roman"/>
          <w:b/>
          <w:bCs/>
          <w:i/>
          <w:iCs/>
        </w:rPr>
        <w:t xml:space="preserve">w związku  </w:t>
      </w:r>
      <w:r w:rsidRPr="001B741E">
        <w:rPr>
          <w:rFonts w:ascii="Times New Roman" w:hAnsi="Times New Roman" w:cs="Times New Roman"/>
          <w:b/>
          <w:bCs/>
          <w:i/>
          <w:iCs/>
        </w:rPr>
        <w:t>z realizacją projektu 3.3.1. pn: „Podniesienie jakości szkolnictwa zawodowego wojewódzki</w:t>
      </w:r>
      <w:r>
        <w:rPr>
          <w:rFonts w:ascii="Times New Roman" w:hAnsi="Times New Roman" w:cs="Times New Roman"/>
          <w:b/>
          <w:bCs/>
          <w:i/>
          <w:iCs/>
        </w:rPr>
        <w:t xml:space="preserve">ch zespołów szkół policealnych </w:t>
      </w:r>
      <w:r w:rsidR="00FD1D24">
        <w:rPr>
          <w:rFonts w:ascii="Times New Roman" w:hAnsi="Times New Roman" w:cs="Times New Roman"/>
          <w:b/>
          <w:bCs/>
          <w:i/>
          <w:iCs/>
        </w:rPr>
        <w:t xml:space="preserve">                          w Gdańsku, Gdyni </w:t>
      </w:r>
      <w:r w:rsidRPr="001B741E">
        <w:rPr>
          <w:rFonts w:ascii="Times New Roman" w:hAnsi="Times New Roman" w:cs="Times New Roman"/>
          <w:b/>
          <w:bCs/>
          <w:i/>
          <w:iCs/>
        </w:rPr>
        <w:t>i Słupsku” w ramach Regionalnego Programu Operacyjnego Województwa Pomorskiego na lata 2014 – 2020.</w:t>
      </w:r>
    </w:p>
    <w:p w:rsidR="004C4E12" w:rsidRPr="001B741E" w:rsidRDefault="004C4E12" w:rsidP="00941A9A">
      <w:pPr>
        <w:pStyle w:val="Tekstpodstawowywcity"/>
        <w:rPr>
          <w:rFonts w:ascii="Times New Roman" w:hAnsi="Times New Roman" w:cs="Times New Roman"/>
          <w:b/>
          <w:bCs/>
          <w:i w:val="0"/>
          <w:iCs w:val="0"/>
          <w:color w:val="auto"/>
          <w:sz w:val="24"/>
          <w:szCs w:val="24"/>
        </w:rPr>
      </w:pPr>
    </w:p>
    <w:p w:rsidR="004C4E12" w:rsidRPr="001B741E" w:rsidRDefault="004C4E12" w:rsidP="00941A9A">
      <w:pPr>
        <w:pStyle w:val="Tekstpodstawowywcity"/>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Część nr </w:t>
      </w:r>
      <w:r>
        <w:rPr>
          <w:rFonts w:ascii="Times New Roman" w:hAnsi="Times New Roman" w:cs="Times New Roman"/>
          <w:b/>
          <w:bCs/>
          <w:i w:val="0"/>
          <w:iCs w:val="0"/>
          <w:color w:val="auto"/>
          <w:sz w:val="24"/>
          <w:szCs w:val="24"/>
        </w:rPr>
        <w:t>1 lub część nr 2 lub część 3</w:t>
      </w:r>
    </w:p>
    <w:p w:rsidR="004C4E12" w:rsidRPr="001B741E" w:rsidRDefault="004C4E12" w:rsidP="00941A9A">
      <w:pPr>
        <w:pStyle w:val="Tekstpodstawowywcity"/>
        <w:rPr>
          <w:rFonts w:ascii="Times New Roman" w:hAnsi="Times New Roman" w:cs="Times New Roman"/>
          <w:b/>
          <w:bCs/>
          <w:i w:val="0"/>
          <w:iCs w:val="0"/>
          <w:color w:val="auto"/>
          <w:sz w:val="24"/>
          <w:szCs w:val="24"/>
        </w:rPr>
      </w:pPr>
    </w:p>
    <w:p w:rsidR="004C4E12" w:rsidRPr="001B741E" w:rsidRDefault="004C4E12" w:rsidP="00941A9A">
      <w:pPr>
        <w:pStyle w:val="Tekstpodstawowywcity"/>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otwierać przed dniem  </w:t>
      </w:r>
      <w:r w:rsidR="009A65DD">
        <w:rPr>
          <w:rFonts w:ascii="Times New Roman" w:hAnsi="Times New Roman" w:cs="Times New Roman"/>
          <w:b/>
          <w:bCs/>
          <w:color w:val="auto"/>
          <w:sz w:val="24"/>
          <w:szCs w:val="24"/>
        </w:rPr>
        <w:t>08</w:t>
      </w:r>
      <w:r w:rsidR="00D433C1">
        <w:rPr>
          <w:rFonts w:ascii="Times New Roman" w:hAnsi="Times New Roman" w:cs="Times New Roman"/>
          <w:b/>
          <w:bCs/>
          <w:color w:val="auto"/>
          <w:sz w:val="24"/>
          <w:szCs w:val="24"/>
        </w:rPr>
        <w:t>.03.2019</w:t>
      </w:r>
      <w:r w:rsidRPr="00CC1F6C">
        <w:rPr>
          <w:rFonts w:ascii="Times New Roman" w:hAnsi="Times New Roman" w:cs="Times New Roman"/>
          <w:b/>
          <w:bCs/>
          <w:color w:val="auto"/>
          <w:sz w:val="24"/>
          <w:szCs w:val="24"/>
        </w:rPr>
        <w:t>r.</w:t>
      </w:r>
      <w:r>
        <w:rPr>
          <w:rFonts w:ascii="Times New Roman" w:hAnsi="Times New Roman" w:cs="Times New Roman"/>
          <w:b/>
          <w:bCs/>
          <w:i w:val="0"/>
          <w:iCs w:val="0"/>
          <w:color w:val="auto"/>
          <w:sz w:val="24"/>
          <w:szCs w:val="24"/>
        </w:rPr>
        <w:t xml:space="preserve">  przed godziną </w:t>
      </w:r>
      <w:r w:rsidRPr="00CC1F6C">
        <w:rPr>
          <w:rFonts w:ascii="Times New Roman" w:hAnsi="Times New Roman" w:cs="Times New Roman"/>
          <w:b/>
          <w:bCs/>
          <w:color w:val="auto"/>
          <w:sz w:val="24"/>
          <w:szCs w:val="24"/>
        </w:rPr>
        <w:t>9:30</w:t>
      </w:r>
    </w:p>
    <w:p w:rsidR="004C4E12" w:rsidRPr="001B741E" w:rsidRDefault="004C4E12" w:rsidP="00941A9A">
      <w:pPr>
        <w:pStyle w:val="Tekstpodstawowywcity"/>
        <w:rPr>
          <w:rFonts w:ascii="Times New Roman" w:hAnsi="Times New Roman" w:cs="Times New Roman"/>
          <w:b/>
          <w:bCs/>
          <w:i w:val="0"/>
          <w:iCs w:val="0"/>
          <w:color w:val="auto"/>
          <w:sz w:val="24"/>
          <w:szCs w:val="24"/>
        </w:rPr>
      </w:pPr>
    </w:p>
    <w:p w:rsidR="004C4E12" w:rsidRPr="001B741E" w:rsidRDefault="004C4E12"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powinien umieścić na kopercie także swoją nazwę ( firmę) oraz adres.</w:t>
      </w:r>
    </w:p>
    <w:p w:rsidR="004C4E12" w:rsidRPr="001B741E" w:rsidRDefault="004C4E12"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4C4E12" w:rsidRPr="001B741E" w:rsidRDefault="004C4E12"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4C4E12" w:rsidRPr="001B741E" w:rsidRDefault="004C4E12"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wycofać swoją ofertę poprzez wysłanie informacji do Zamawiającego o wycofaniu </w:t>
      </w:r>
      <w:r w:rsidRPr="001B741E">
        <w:rPr>
          <w:rFonts w:ascii="Times New Roman" w:hAnsi="Times New Roman" w:cs="Times New Roman"/>
          <w:i w:val="0"/>
          <w:iCs w:val="0"/>
          <w:color w:val="auto"/>
          <w:sz w:val="24"/>
          <w:szCs w:val="24"/>
        </w:rPr>
        <w:lastRenderedPageBreak/>
        <w:t>swojej oferty, pod warunkiem, iż informacja ta dotrze do zamawiającego przed upływem terminu składania ofert.</w:t>
      </w:r>
    </w:p>
    <w:p w:rsidR="004C4E12" w:rsidRPr="00AD0113" w:rsidRDefault="004C4E12" w:rsidP="00941A9A">
      <w:pPr>
        <w:pStyle w:val="Tekstpodstawowywcity"/>
        <w:numPr>
          <w:ilvl w:val="0"/>
          <w:numId w:val="5"/>
        </w:numPr>
        <w:rPr>
          <w:rFonts w:ascii="Times New Roman" w:hAnsi="Times New Roman" w:cs="Times New Roman"/>
          <w:i w:val="0"/>
          <w:iCs w:val="0"/>
          <w:color w:val="auto"/>
          <w:sz w:val="24"/>
          <w:szCs w:val="24"/>
        </w:rPr>
      </w:pPr>
      <w:r w:rsidRPr="00AD0113">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4C4E12" w:rsidRDefault="004C4E12" w:rsidP="00AD0113">
      <w:pPr>
        <w:pStyle w:val="Tekstpodstawowywcity"/>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13. </w:t>
      </w:r>
      <w:r w:rsidRPr="00AD0113">
        <w:rPr>
          <w:rFonts w:ascii="Times New Roman" w:hAnsi="Times New Roman" w:cs="Times New Roman"/>
          <w:i w:val="0"/>
          <w:iCs w:val="0"/>
          <w:color w:val="auto"/>
          <w:sz w:val="24"/>
          <w:szCs w:val="24"/>
        </w:rPr>
        <w:t xml:space="preserve">Oferta jest jawna  od chwili jej otwarcia, z wyjątkiem informacji, które </w:t>
      </w:r>
    </w:p>
    <w:p w:rsidR="004C4E12" w:rsidRPr="001C1147" w:rsidRDefault="004C4E12" w:rsidP="00AD0113">
      <w:pPr>
        <w:pStyle w:val="Tekstpodstawowywcity"/>
        <w:rPr>
          <w:rFonts w:ascii="Times New Roman" w:hAnsi="Times New Roman" w:cs="Times New Roman"/>
          <w:bCs/>
          <w:i w:val="0"/>
          <w:iCs w:val="0"/>
          <w:color w:val="auto"/>
          <w:sz w:val="24"/>
          <w:szCs w:val="24"/>
        </w:rPr>
      </w:pPr>
      <w:r w:rsidRPr="00AD0113">
        <w:rPr>
          <w:rFonts w:ascii="Times New Roman" w:hAnsi="Times New Roman" w:cs="Times New Roman"/>
          <w:i w:val="0"/>
          <w:iCs w:val="0"/>
          <w:color w:val="auto"/>
          <w:sz w:val="24"/>
          <w:szCs w:val="24"/>
        </w:rPr>
        <w:t>stanowią tajemnice przedsiębiorstwa w rozumieniu przepisów o zwalczaniu</w:t>
      </w:r>
      <w:r w:rsidRPr="001B741E">
        <w:rPr>
          <w:rFonts w:ascii="Times New Roman" w:hAnsi="Times New Roman" w:cs="Times New Roman"/>
          <w:i w:val="0"/>
          <w:iCs w:val="0"/>
          <w:color w:val="auto"/>
          <w:sz w:val="24"/>
          <w:szCs w:val="24"/>
        </w:rPr>
        <w:t xml:space="preserve"> nieuczciwej konkurencji, co do których Wykonawca zastrzegł- nie później niż w terminie składania ofert- że nie mogą być one udostępnione oraz wykazał,</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iż zastrzeżone informacje stanowią tajemnice</w:t>
      </w:r>
      <w:r>
        <w:rPr>
          <w:rFonts w:ascii="Times New Roman" w:hAnsi="Times New Roman" w:cs="Times New Roman"/>
          <w:i w:val="0"/>
          <w:iCs w:val="0"/>
          <w:color w:val="auto"/>
          <w:sz w:val="24"/>
          <w:szCs w:val="24"/>
        </w:rPr>
        <w:t xml:space="preserve"> przedsiębiorstwa </w:t>
      </w:r>
      <w:r w:rsidRPr="001B741E">
        <w:rPr>
          <w:rFonts w:ascii="Times New Roman" w:hAnsi="Times New Roman" w:cs="Times New Roman"/>
          <w:i w:val="0"/>
          <w:iCs w:val="0"/>
          <w:color w:val="auto"/>
          <w:sz w:val="24"/>
          <w:szCs w:val="24"/>
        </w:rPr>
        <w:t xml:space="preserve">i muszą być oznaczone  klauzulą ”Tajemnica przedsiębiorstwa”. </w:t>
      </w:r>
      <w:r w:rsidRPr="001C1147">
        <w:rPr>
          <w:rFonts w:ascii="Times New Roman" w:hAnsi="Times New Roman" w:cs="Times New Roman"/>
          <w:bCs/>
          <w:i w:val="0"/>
          <w:iCs w:val="0"/>
          <w:color w:val="auto"/>
          <w:sz w:val="24"/>
          <w:szCs w:val="24"/>
        </w:rPr>
        <w:t xml:space="preserve">Wykonawca nie może zastrzec informacji o cenie oferty.     </w:t>
      </w:r>
    </w:p>
    <w:p w:rsidR="004C4E12" w:rsidRPr="001B741E" w:rsidRDefault="004C4E12"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4C4E12" w:rsidRPr="001B741E" w:rsidRDefault="004C4E12" w:rsidP="00941A9A">
      <w:pPr>
        <w:pStyle w:val="Tekstpodstawowywcity"/>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Każdy Wykonawca może złożyć tylko jedną ofertę na daną część zamówienia.</w:t>
      </w:r>
    </w:p>
    <w:p w:rsidR="004C4E12" w:rsidRPr="001B741E" w:rsidRDefault="004C4E12" w:rsidP="00CC1F6C">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Miejsce i termin składania i otwarcia ofert.</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ind w:left="142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Miejsce składania ofert:</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Sekretariat Wojewódzkiego Zespołu Szkół Policealnych w Słupsku                         ul. Bałtycka 29,76-200 Słupsk, od poniedziałku do piątku w godzinach od 8:00 do 15:00.</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2. Termin składania ofert: </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0F2E67" w:rsidRDefault="004C4E12"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 xml:space="preserve">   Do dnia </w:t>
      </w:r>
      <w:r w:rsidR="009A65DD">
        <w:rPr>
          <w:rFonts w:ascii="Times New Roman" w:hAnsi="Times New Roman" w:cs="Times New Roman"/>
          <w:b/>
          <w:bCs/>
          <w:i w:val="0"/>
          <w:iCs w:val="0"/>
          <w:color w:val="auto"/>
          <w:sz w:val="24"/>
          <w:szCs w:val="24"/>
        </w:rPr>
        <w:t xml:space="preserve"> 08</w:t>
      </w:r>
      <w:r w:rsidR="00D433C1">
        <w:rPr>
          <w:rFonts w:ascii="Times New Roman" w:hAnsi="Times New Roman" w:cs="Times New Roman"/>
          <w:b/>
          <w:bCs/>
          <w:i w:val="0"/>
          <w:iCs w:val="0"/>
          <w:color w:val="auto"/>
          <w:sz w:val="24"/>
          <w:szCs w:val="24"/>
        </w:rPr>
        <w:t>.03.2019</w:t>
      </w:r>
      <w:r>
        <w:rPr>
          <w:rFonts w:ascii="Times New Roman" w:hAnsi="Times New Roman" w:cs="Times New Roman"/>
          <w:b/>
          <w:bCs/>
          <w:i w:val="0"/>
          <w:iCs w:val="0"/>
          <w:color w:val="auto"/>
          <w:sz w:val="24"/>
          <w:szCs w:val="24"/>
        </w:rPr>
        <w:t xml:space="preserve">r. </w:t>
      </w:r>
      <w:r w:rsidRPr="001B741E">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9:00</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sidR="009A65DD">
        <w:rPr>
          <w:rFonts w:ascii="Times New Roman" w:hAnsi="Times New Roman" w:cs="Times New Roman"/>
          <w:b/>
          <w:bCs/>
          <w:i w:val="0"/>
          <w:iCs w:val="0"/>
          <w:color w:val="auto"/>
          <w:sz w:val="24"/>
          <w:szCs w:val="24"/>
        </w:rPr>
        <w:t>08</w:t>
      </w:r>
      <w:r w:rsidR="00D433C1">
        <w:rPr>
          <w:rFonts w:ascii="Times New Roman" w:hAnsi="Times New Roman" w:cs="Times New Roman"/>
          <w:b/>
          <w:bCs/>
          <w:i w:val="0"/>
          <w:iCs w:val="0"/>
          <w:color w:val="auto"/>
          <w:sz w:val="24"/>
          <w:szCs w:val="24"/>
        </w:rPr>
        <w:t>.03.2019</w:t>
      </w:r>
      <w:r>
        <w:rPr>
          <w:rFonts w:ascii="Times New Roman" w:hAnsi="Times New Roman" w:cs="Times New Roman"/>
          <w:b/>
          <w:bCs/>
          <w:i w:val="0"/>
          <w:iCs w:val="0"/>
          <w:color w:val="auto"/>
          <w:sz w:val="24"/>
          <w:szCs w:val="24"/>
        </w:rPr>
        <w:t xml:space="preserve">r. </w:t>
      </w:r>
      <w:r w:rsidRPr="001B741E">
        <w:rPr>
          <w:rFonts w:ascii="Times New Roman" w:hAnsi="Times New Roman" w:cs="Times New Roman"/>
          <w:i w:val="0"/>
          <w:iCs w:val="0"/>
          <w:color w:val="auto"/>
          <w:sz w:val="24"/>
          <w:szCs w:val="24"/>
        </w:rPr>
        <w:t>w siedzibie Zamawiającego tj. przy ul. Bałtyckiej 29, 76-200 Słupsk w pokoju nr 61  o godz</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9:30.</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Bezpośrednio przed otwarciem ofert zamawiający poda kwotę, jaka zamierza przeznaczyć na sfinansowanie zamówienia</w:t>
      </w:r>
      <w:r>
        <w:rPr>
          <w:rFonts w:ascii="Times New Roman" w:hAnsi="Times New Roman" w:cs="Times New Roman"/>
          <w:i w:val="0"/>
          <w:iCs w:val="0"/>
          <w:color w:val="auto"/>
          <w:sz w:val="24"/>
          <w:szCs w:val="24"/>
        </w:rPr>
        <w:t xml:space="preserve"> ( dla każdej  z  3</w:t>
      </w:r>
      <w:r w:rsidRPr="001B741E">
        <w:rPr>
          <w:rFonts w:ascii="Times New Roman" w:hAnsi="Times New Roman" w:cs="Times New Roman"/>
          <w:i w:val="0"/>
          <w:iCs w:val="0"/>
          <w:color w:val="auto"/>
          <w:sz w:val="24"/>
          <w:szCs w:val="24"/>
        </w:rPr>
        <w:t xml:space="preserve"> części).</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4. Niezwłocznie po  otwarciu ofert Zamawiający zamieści na stronie internetowej </w:t>
      </w:r>
      <w:r w:rsidRPr="00D74EE7">
        <w:rPr>
          <w:rFonts w:ascii="Times New Roman" w:hAnsi="Times New Roman" w:cs="Times New Roman"/>
          <w:color w:val="auto"/>
        </w:rPr>
        <w:t>http://www.medyk.slupsk.pl</w:t>
      </w:r>
      <w:r w:rsidRPr="001B741E">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informacje dotyczące:</w:t>
      </w:r>
      <w:r>
        <w:rPr>
          <w:rFonts w:ascii="Times New Roman" w:hAnsi="Times New Roman" w:cs="Times New Roman"/>
          <w:i w:val="0"/>
          <w:iCs w:val="0"/>
          <w:color w:val="auto"/>
          <w:sz w:val="24"/>
          <w:szCs w:val="24"/>
        </w:rPr>
        <w:t xml:space="preserve"> </w:t>
      </w:r>
    </w:p>
    <w:p w:rsidR="004C4E12" w:rsidRPr="001B741E" w:rsidRDefault="004C4E12" w:rsidP="00941A9A">
      <w:pPr>
        <w:pStyle w:val="Tekstpodstawowywcity"/>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kwoty, jaką zamierza przeznaczyć na sfinansowanie zamówienia,</w:t>
      </w:r>
    </w:p>
    <w:p w:rsidR="004C4E12" w:rsidRPr="001B741E" w:rsidRDefault="004C4E12" w:rsidP="00941A9A">
      <w:pPr>
        <w:pStyle w:val="Tekstpodstawowywcity"/>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firm oraz adresów Wykonawców, którzy złożyli oferty w terminie,</w:t>
      </w:r>
    </w:p>
    <w:p w:rsidR="004C4E12" w:rsidRPr="001B741E" w:rsidRDefault="004C4E12" w:rsidP="00941A9A">
      <w:pPr>
        <w:pStyle w:val="Tekstpodstawowywcity"/>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ceny ofert.</w:t>
      </w:r>
    </w:p>
    <w:p w:rsidR="004C4E12" w:rsidRDefault="004C4E12" w:rsidP="00941A9A">
      <w:pPr>
        <w:pStyle w:val="Tekstpodstawowywcity"/>
        <w:ind w:left="0"/>
        <w:rPr>
          <w:rFonts w:ascii="Times New Roman" w:hAnsi="Times New Roman" w:cs="Times New Roman"/>
          <w:b/>
          <w:bCs/>
          <w:i w:val="0"/>
          <w:iCs w:val="0"/>
          <w:color w:val="auto"/>
          <w:sz w:val="24"/>
          <w:szCs w:val="24"/>
        </w:rPr>
      </w:pPr>
    </w:p>
    <w:p w:rsidR="009A65DD" w:rsidRDefault="009A65DD" w:rsidP="00941A9A">
      <w:pPr>
        <w:pStyle w:val="Tekstpodstawowywcity"/>
        <w:ind w:left="0"/>
        <w:rPr>
          <w:rFonts w:ascii="Times New Roman" w:hAnsi="Times New Roman" w:cs="Times New Roman"/>
          <w:b/>
          <w:bCs/>
          <w:i w:val="0"/>
          <w:iCs w:val="0"/>
          <w:color w:val="auto"/>
          <w:sz w:val="24"/>
          <w:szCs w:val="24"/>
        </w:rPr>
      </w:pPr>
    </w:p>
    <w:p w:rsidR="009A65DD" w:rsidRDefault="009A65DD" w:rsidP="00941A9A">
      <w:pPr>
        <w:pStyle w:val="Tekstpodstawowywcity"/>
        <w:ind w:left="0"/>
        <w:rPr>
          <w:rFonts w:ascii="Times New Roman" w:hAnsi="Times New Roman" w:cs="Times New Roman"/>
          <w:b/>
          <w:bCs/>
          <w:i w:val="0"/>
          <w:iCs w:val="0"/>
          <w:color w:val="auto"/>
          <w:sz w:val="24"/>
          <w:szCs w:val="24"/>
        </w:rPr>
      </w:pPr>
    </w:p>
    <w:p w:rsidR="009A65DD" w:rsidRPr="001B741E" w:rsidRDefault="009A65DD" w:rsidP="00941A9A">
      <w:pPr>
        <w:pStyle w:val="Tekstpodstawowywcity"/>
        <w:ind w:left="0"/>
        <w:rPr>
          <w:rFonts w:ascii="Times New Roman" w:hAnsi="Times New Roman" w:cs="Times New Roman"/>
          <w:b/>
          <w:bCs/>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lastRenderedPageBreak/>
        <w:t>Opis sposobu obliczania ceny</w:t>
      </w:r>
    </w:p>
    <w:p w:rsidR="004C4E12" w:rsidRPr="001B741E" w:rsidRDefault="004C4E12" w:rsidP="00941A9A">
      <w:pPr>
        <w:pStyle w:val="Tekstpodstawowywcity"/>
        <w:ind w:left="705"/>
        <w:rPr>
          <w:rFonts w:ascii="Times New Roman" w:hAnsi="Times New Roman" w:cs="Times New Roman"/>
          <w:i w:val="0"/>
          <w:iCs w:val="0"/>
          <w:color w:val="auto"/>
          <w:sz w:val="24"/>
          <w:szCs w:val="24"/>
        </w:rPr>
      </w:pP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winna być podana do dwóch miejsc po przecinku.</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powinna być cena brutto zawierająca podatek VAT.</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podana w ofercie powinna być ceną kompletną, jednoznaczną                          i ostateczną.</w:t>
      </w:r>
    </w:p>
    <w:p w:rsidR="004C4E12" w:rsidRPr="00F714FB" w:rsidRDefault="004C4E12" w:rsidP="007F79D1">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w:t>
      </w:r>
      <w:r w:rsidRPr="007F79D1">
        <w:rPr>
          <w:rFonts w:ascii="Times New Roman" w:hAnsi="Times New Roman" w:cs="Times New Roman"/>
          <w:i w:val="0"/>
          <w:iCs w:val="0"/>
          <w:color w:val="auto"/>
          <w:sz w:val="24"/>
          <w:szCs w:val="24"/>
        </w:rPr>
        <w:t>, w szczególności, gdy cena całkowita oferty będzie niższa o co najmniej 30% od wartości szacunkowej zamówienia lub od średniej arytmetycznej cen</w:t>
      </w:r>
      <w:r w:rsidRPr="00F714FB">
        <w:rPr>
          <w:rFonts w:ascii="Times New Roman" w:hAnsi="Times New Roman" w:cs="Times New Roman"/>
          <w:i w:val="0"/>
          <w:iCs w:val="0"/>
          <w:color w:val="auto"/>
          <w:sz w:val="24"/>
          <w:szCs w:val="24"/>
        </w:rPr>
        <w:t xml:space="preserve"> wszystkich złożonych ofert.</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Opis kryterium, którymi Z</w:t>
      </w:r>
      <w:r w:rsidRPr="001B741E">
        <w:rPr>
          <w:rFonts w:ascii="Times New Roman" w:hAnsi="Times New Roman" w:cs="Times New Roman"/>
          <w:b/>
          <w:bCs/>
          <w:i w:val="0"/>
          <w:iCs w:val="0"/>
          <w:color w:val="auto"/>
          <w:sz w:val="24"/>
          <w:szCs w:val="24"/>
        </w:rPr>
        <w:t>amawiający będzie się kierował przy wyborze oferty, wraz   z podaniem znaczenia tych kryteriów i sposobu oceny ofert.</w:t>
      </w:r>
    </w:p>
    <w:p w:rsidR="004C4E12" w:rsidRPr="001B741E" w:rsidRDefault="004C4E12" w:rsidP="00941A9A">
      <w:pPr>
        <w:pStyle w:val="Tekstpodstawowywcity"/>
        <w:ind w:left="0"/>
        <w:rPr>
          <w:rFonts w:ascii="Times New Roman" w:hAnsi="Times New Roman" w:cs="Times New Roman"/>
          <w:b/>
          <w:bCs/>
          <w:i w:val="0"/>
          <w:iCs w:val="0"/>
          <w:color w:val="auto"/>
          <w:sz w:val="24"/>
          <w:szCs w:val="24"/>
        </w:rPr>
      </w:pPr>
    </w:p>
    <w:p w:rsidR="004C4E12" w:rsidRPr="001B741E" w:rsidRDefault="004C4E12" w:rsidP="00941A9A">
      <w:pPr>
        <w:pStyle w:val="Tekstpodstawowywcity"/>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4C4E12" w:rsidRPr="001B741E" w:rsidRDefault="004C4E12" w:rsidP="00941A9A">
      <w:pPr>
        <w:pStyle w:val="Tekstpodstawowywcity"/>
        <w:rPr>
          <w:rFonts w:ascii="Times New Roman" w:hAnsi="Times New Roman" w:cs="Times New Roman"/>
          <w:b/>
          <w:bCs/>
          <w:i w:val="0"/>
          <w:iCs w:val="0"/>
          <w:color w:val="auto"/>
          <w:sz w:val="24"/>
          <w:szCs w:val="24"/>
          <w:u w:val="single"/>
        </w:rPr>
      </w:pPr>
    </w:p>
    <w:p w:rsidR="004C4E12" w:rsidRPr="001B741E" w:rsidRDefault="004C4E12"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1.Kryteria oceny oferty:</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Pr="001B741E" w:rsidRDefault="004C4E12" w:rsidP="00941A9A">
      <w:pPr>
        <w:pStyle w:val="Tekstpodstawowywcity"/>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waga 85% </w:t>
      </w:r>
    </w:p>
    <w:p w:rsidR="004C4E12" w:rsidRPr="001B741E" w:rsidRDefault="004C4E12" w:rsidP="00941A9A">
      <w:pPr>
        <w:pStyle w:val="Tekstpodstawowywcity"/>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Certyfikaty : waga 15%, przy czym 1% = 1 pkt </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certyfikatu systemu zarządzania jakością kształcenia/szkolenia, wydanego              na podstawie międzynarodowych norm ISO</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lub</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 akredytacji na realizację danego szkolenia ( w danym kierunku szkolenia), wydanej instytucji szkoleniowej przez Kuratora Oświaty na podstawie przepisów ustawy   o systemie oświaty.</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482027">
      <w:pPr>
        <w:pStyle w:val="Tekstpodstawowywcity"/>
        <w:ind w:left="0"/>
        <w:rPr>
          <w:rFonts w:ascii="Times New Roman" w:hAnsi="Times New Roman" w:cs="Times New Roman"/>
          <w:b/>
          <w:bCs/>
          <w:i w:val="0"/>
          <w:iCs w:val="0"/>
          <w:color w:val="auto"/>
          <w:sz w:val="24"/>
          <w:szCs w:val="24"/>
        </w:rPr>
      </w:pPr>
    </w:p>
    <w:p w:rsidR="004C4E12" w:rsidRPr="001B741E" w:rsidRDefault="004C4E12" w:rsidP="00941A9A">
      <w:pPr>
        <w:pStyle w:val="Tekstpodstawowywcity"/>
        <w:numPr>
          <w:ilvl w:val="0"/>
          <w:numId w:val="7"/>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Sposób przyznawania punktów:</w:t>
      </w:r>
    </w:p>
    <w:p w:rsidR="004C4E12" w:rsidRPr="001B741E" w:rsidRDefault="004C4E12" w:rsidP="00941A9A">
      <w:pPr>
        <w:pStyle w:val="Tekstpodstawowywcity"/>
        <w:ind w:left="2200"/>
        <w:rPr>
          <w:rFonts w:ascii="Times New Roman" w:hAnsi="Times New Roman" w:cs="Times New Roman"/>
          <w:b/>
          <w:bCs/>
          <w:i w:val="0"/>
          <w:iCs w:val="0"/>
          <w:color w:val="auto"/>
          <w:sz w:val="24"/>
          <w:szCs w:val="24"/>
        </w:rPr>
      </w:pPr>
    </w:p>
    <w:p w:rsidR="004C4E12" w:rsidRPr="001B741E" w:rsidRDefault="004C4E12"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Pr="001B741E" w:rsidRDefault="004C4E12" w:rsidP="00941A9A">
      <w:pPr>
        <w:pStyle w:val="Tekstpodstawowywcity"/>
        <w:ind w:left="2200"/>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4"/>
          <w:szCs w:val="24"/>
        </w:rPr>
        <w:tab/>
        <w:t xml:space="preserve">              </w:t>
      </w:r>
      <w:r w:rsidRPr="001B741E">
        <w:rPr>
          <w:rFonts w:ascii="Times New Roman" w:hAnsi="Times New Roman" w:cs="Times New Roman"/>
          <w:b/>
          <w:bCs/>
          <w:i w:val="0"/>
          <w:iCs w:val="0"/>
          <w:color w:val="auto"/>
          <w:sz w:val="24"/>
          <w:szCs w:val="24"/>
        </w:rPr>
        <w:t>PO= PK1 + PK2</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 – liczba punktów przyznanych ofercie</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liczba punktów dla kryterium „Cena”</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PK2 – liczba punktów dla kryterium „Certyfikaty”</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b/>
          <w:bCs/>
          <w:i w:val="0"/>
          <w:iCs w:val="0"/>
          <w:color w:val="auto"/>
          <w:sz w:val="24"/>
          <w:szCs w:val="24"/>
        </w:rPr>
        <w:t>2.1.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Dla kryterium „Cena”</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Pr="001B741E" w:rsidRDefault="004C4E12"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 CN / CR x 85% ] x 100</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   = liczba punktów dla kryterium „Cena”</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CN – najniższa oferowana cena</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CR – cena oferty rozpatrywanej </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ind w:left="708" w:firstLine="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 Dla kryterium „Certyfikaty”</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instytucji szkoleniowej przez Kuratora Oświaty na podstawie przepisów ustawy o systemie oświaty – </w:t>
      </w:r>
      <w:r w:rsidRPr="001B741E">
        <w:rPr>
          <w:rFonts w:ascii="Times New Roman" w:hAnsi="Times New Roman" w:cs="Times New Roman"/>
          <w:b/>
          <w:bCs/>
          <w:i w:val="0"/>
          <w:iCs w:val="0"/>
          <w:color w:val="auto"/>
          <w:sz w:val="24"/>
          <w:szCs w:val="24"/>
        </w:rPr>
        <w:t>otrzyma 15 pkt.</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rPr>
        <w:t xml:space="preserve">    </w:t>
      </w:r>
    </w:p>
    <w:p w:rsidR="004C4E12" w:rsidRPr="001B741E" w:rsidRDefault="004C4E12" w:rsidP="00941A9A">
      <w:pPr>
        <w:pStyle w:val="Tekstpodstawowywcity"/>
        <w:rPr>
          <w:rFonts w:ascii="Times New Roman" w:hAnsi="Times New Roman" w:cs="Times New Roman"/>
          <w:b/>
          <w:bCs/>
          <w:i w:val="0"/>
          <w:iCs w:val="0"/>
          <w:color w:val="auto"/>
          <w:sz w:val="24"/>
          <w:szCs w:val="24"/>
        </w:rPr>
      </w:pPr>
    </w:p>
    <w:p w:rsidR="004C4E12" w:rsidRPr="001B741E" w:rsidRDefault="004C4E12" w:rsidP="00941A9A">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4C4E12" w:rsidRPr="001B741E" w:rsidRDefault="004C4E12" w:rsidP="00941A9A">
      <w:pPr>
        <w:pStyle w:val="Tekstpodstawowywcity"/>
        <w:ind w:left="708"/>
        <w:rPr>
          <w:rFonts w:ascii="Times New Roman" w:hAnsi="Times New Roman" w:cs="Times New Roman"/>
          <w:b/>
          <w:bCs/>
          <w:i w:val="0"/>
          <w:iCs w:val="0"/>
          <w:color w:val="auto"/>
          <w:sz w:val="24"/>
          <w:szCs w:val="24"/>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a)</w:t>
      </w:r>
      <w:r w:rsidRPr="001B741E">
        <w:rPr>
          <w:rFonts w:ascii="Times New Roman" w:hAnsi="Times New Roman" w:cs="Times New Roman"/>
          <w:b/>
          <w:bCs/>
          <w:i w:val="0"/>
          <w:iCs w:val="0"/>
          <w:color w:val="auto"/>
          <w:sz w:val="24"/>
          <w:szCs w:val="24"/>
        </w:rPr>
        <w:t xml:space="preserve">  </w:t>
      </w:r>
      <w:r w:rsidRPr="001B741E">
        <w:rPr>
          <w:rFonts w:ascii="Times New Roman" w:hAnsi="Times New Roman" w:cs="Times New Roman"/>
          <w:i w:val="0"/>
          <w:iCs w:val="0"/>
          <w:color w:val="auto"/>
          <w:sz w:val="24"/>
          <w:szCs w:val="24"/>
        </w:rPr>
        <w:t>uwzględnione będę tylko i wyłącznie  aktualne na dzień składania ofert certyfikaty i akredytacje,</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 w przypadku akredytacji wydanej przez Kuratora Oświaty na podstawie przepisów ustawy o systemie oświaty, Zamawiający będzie przyznawał punkty:</w:t>
      </w:r>
    </w:p>
    <w:p w:rsidR="004C4E12" w:rsidRPr="001B741E" w:rsidRDefault="004C4E12" w:rsidP="00941A9A">
      <w:pPr>
        <w:pStyle w:val="Tekstpodstawowywcity"/>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2"/>
          <w:szCs w:val="22"/>
        </w:rPr>
        <w:t xml:space="preserve">- dla części 1- </w:t>
      </w:r>
      <w:r>
        <w:rPr>
          <w:rFonts w:ascii="Times New Roman" w:hAnsi="Times New Roman" w:cs="Times New Roman"/>
          <w:i w:val="0"/>
          <w:iCs w:val="0"/>
          <w:color w:val="auto"/>
          <w:sz w:val="22"/>
          <w:szCs w:val="22"/>
        </w:rPr>
        <w:t xml:space="preserve"> </w:t>
      </w:r>
      <w:r w:rsidRPr="001B741E">
        <w:rPr>
          <w:rFonts w:ascii="Times New Roman" w:hAnsi="Times New Roman" w:cs="Times New Roman"/>
          <w:i w:val="0"/>
          <w:iCs w:val="0"/>
          <w:color w:val="auto"/>
          <w:sz w:val="22"/>
          <w:szCs w:val="22"/>
        </w:rPr>
        <w:t>za kierunek sz</w:t>
      </w:r>
      <w:r w:rsidR="00D433C1">
        <w:rPr>
          <w:rFonts w:ascii="Times New Roman" w:hAnsi="Times New Roman" w:cs="Times New Roman"/>
          <w:i w:val="0"/>
          <w:iCs w:val="0"/>
          <w:color w:val="auto"/>
          <w:sz w:val="22"/>
          <w:szCs w:val="22"/>
        </w:rPr>
        <w:t xml:space="preserve">kolenia  -   masaż tkanek </w:t>
      </w:r>
      <w:r w:rsidR="006231A3">
        <w:rPr>
          <w:rFonts w:ascii="Times New Roman" w:hAnsi="Times New Roman" w:cs="Times New Roman"/>
          <w:i w:val="0"/>
          <w:iCs w:val="0"/>
          <w:color w:val="auto"/>
          <w:sz w:val="22"/>
          <w:szCs w:val="22"/>
        </w:rPr>
        <w:t>głębokich</w:t>
      </w:r>
    </w:p>
    <w:p w:rsidR="004C4E12" w:rsidRDefault="004C4E12" w:rsidP="009E66D0">
      <w:pPr>
        <w:pStyle w:val="Tekstpodstawowywcity"/>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2"/>
          <w:szCs w:val="22"/>
        </w:rPr>
        <w:tab/>
        <w:t xml:space="preserve">- dla części 2 – za kierunek szkolenia </w:t>
      </w:r>
      <w:r>
        <w:rPr>
          <w:rFonts w:ascii="Times New Roman" w:hAnsi="Times New Roman" w:cs="Times New Roman"/>
          <w:i w:val="0"/>
          <w:iCs w:val="0"/>
          <w:color w:val="auto"/>
          <w:sz w:val="22"/>
          <w:szCs w:val="22"/>
        </w:rPr>
        <w:t xml:space="preserve"> </w:t>
      </w:r>
      <w:r w:rsidRPr="001B741E">
        <w:rPr>
          <w:rFonts w:ascii="Times New Roman" w:hAnsi="Times New Roman" w:cs="Times New Roman"/>
          <w:i w:val="0"/>
          <w:iCs w:val="0"/>
          <w:color w:val="auto"/>
          <w:sz w:val="22"/>
          <w:szCs w:val="22"/>
        </w:rPr>
        <w:t>-</w:t>
      </w:r>
      <w:r w:rsidRPr="001B741E">
        <w:rPr>
          <w:rFonts w:ascii="Times New Roman" w:hAnsi="Times New Roman" w:cs="Times New Roman"/>
          <w:i w:val="0"/>
          <w:iCs w:val="0"/>
        </w:rPr>
        <w:t xml:space="preserve">  </w:t>
      </w:r>
      <w:r w:rsidR="00D433C1">
        <w:rPr>
          <w:rFonts w:ascii="Times New Roman" w:hAnsi="Times New Roman" w:cs="Times New Roman"/>
          <w:i w:val="0"/>
          <w:iCs w:val="0"/>
          <w:color w:val="auto"/>
          <w:sz w:val="22"/>
          <w:szCs w:val="22"/>
        </w:rPr>
        <w:t xml:space="preserve"> terapia punktów spustowych</w:t>
      </w:r>
    </w:p>
    <w:p w:rsidR="004C4E12" w:rsidRPr="001B741E" w:rsidRDefault="004C4E12" w:rsidP="009E66D0">
      <w:pPr>
        <w:pStyle w:val="Tekstpodstawowywcity"/>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 xml:space="preserve">             - dla części 3 – za kierune</w:t>
      </w:r>
      <w:r w:rsidR="00D433C1">
        <w:rPr>
          <w:rFonts w:ascii="Times New Roman" w:hAnsi="Times New Roman" w:cs="Times New Roman"/>
          <w:i w:val="0"/>
          <w:iCs w:val="0"/>
          <w:color w:val="auto"/>
          <w:sz w:val="22"/>
          <w:szCs w:val="22"/>
        </w:rPr>
        <w:t>k szkolenia  -   masaż  Shiatsu</w:t>
      </w:r>
    </w:p>
    <w:p w:rsidR="004C4E12" w:rsidRPr="001B741E" w:rsidRDefault="004C4E12" w:rsidP="00941A9A">
      <w:pPr>
        <w:pStyle w:val="Tekstpodstawowywcity"/>
        <w:rPr>
          <w:rFonts w:ascii="Times New Roman" w:hAnsi="Times New Roman" w:cs="Times New Roman"/>
          <w:i w:val="0"/>
          <w:iCs w:val="0"/>
          <w:color w:val="auto"/>
          <w:sz w:val="22"/>
          <w:szCs w:val="22"/>
        </w:rPr>
      </w:pP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 dokumenty dołączone dla potrzeb oceny kryterium „Certyfikaty” nie będą podlegały wyjaśnieniu ani uzupełnieniu,</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d) Jeżeli Wykonawca nie dołączy do oferty dokumentów będących przedmiotem oceny w kryterium ”Certyfikaty” – otrzyma 0 pkt.</w:t>
      </w:r>
    </w:p>
    <w:p w:rsidR="004C4E12" w:rsidRPr="001B741E" w:rsidRDefault="004C4E12" w:rsidP="00941A9A">
      <w:pPr>
        <w:pStyle w:val="Tekstpodstawowywcity"/>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e) w przypadku Wykonawców występujących wspólnie Zamawiający przyzna punkty  w ramach kryterium „ Certyfikaty”, jeżeli przynajmniej jeden z nich będzie posiadał odpowiedni certyfikat.</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 ofertę najkorzystniejszą zostanie uznana oferta, która uzyskała najwyższą liczbę punktów.</w:t>
      </w:r>
    </w:p>
    <w:p w:rsidR="004C4E12" w:rsidRPr="001B741E" w:rsidRDefault="004C4E12" w:rsidP="00941A9A">
      <w:pPr>
        <w:pStyle w:val="Tekstpodstawowywcity"/>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4C4E12" w:rsidRPr="001B741E" w:rsidRDefault="004C4E12" w:rsidP="00941A9A">
      <w:pPr>
        <w:pStyle w:val="Tekstpodstawowywcity"/>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poprawi w ofercie:</w:t>
      </w:r>
    </w:p>
    <w:p w:rsidR="004C4E12" w:rsidRPr="001B741E" w:rsidRDefault="004C4E12" w:rsidP="00941A9A">
      <w:pPr>
        <w:pStyle w:val="Tekstpodstawowywcity"/>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pisarskie,</w:t>
      </w:r>
    </w:p>
    <w:p w:rsidR="004C4E12" w:rsidRPr="001B741E" w:rsidRDefault="004C4E12" w:rsidP="00941A9A">
      <w:pPr>
        <w:pStyle w:val="Tekstpodstawowywcity"/>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4C4E12" w:rsidRPr="001B741E" w:rsidRDefault="004C4E12" w:rsidP="00941A9A">
      <w:pPr>
        <w:pStyle w:val="Default"/>
        <w:ind w:left="708" w:firstLine="708"/>
        <w:rPr>
          <w:rFonts w:ascii="Times New Roman" w:hAnsi="Times New Roman" w:cs="Times New Roman"/>
        </w:rPr>
      </w:pPr>
      <w:r w:rsidRPr="001B741E">
        <w:rPr>
          <w:rFonts w:ascii="Times New Roman" w:hAnsi="Times New Roman" w:cs="Times New Roman"/>
        </w:rPr>
        <w:t xml:space="preserve">6. Oferta Wykonawcy zostanie odrzucona, jeżeli: </w:t>
      </w:r>
    </w:p>
    <w:p w:rsidR="004C4E12" w:rsidRPr="001B741E" w:rsidRDefault="004C4E12" w:rsidP="00941A9A">
      <w:pPr>
        <w:pStyle w:val="Default"/>
        <w:ind w:left="1416" w:firstLine="708"/>
        <w:rPr>
          <w:rFonts w:ascii="Times New Roman" w:hAnsi="Times New Roman" w:cs="Times New Roman"/>
        </w:rPr>
      </w:pPr>
      <w:r w:rsidRPr="001B741E">
        <w:rPr>
          <w:rFonts w:ascii="Times New Roman" w:hAnsi="Times New Roman" w:cs="Times New Roman"/>
        </w:rPr>
        <w:t xml:space="preserve">1) jej treść nie będzie odpowiadać treści Ogłoszenia, </w:t>
      </w:r>
    </w:p>
    <w:p w:rsidR="004C4E12" w:rsidRPr="001B741E" w:rsidRDefault="004C4E12" w:rsidP="00941A9A">
      <w:pPr>
        <w:pStyle w:val="Default"/>
        <w:ind w:left="2124"/>
        <w:rPr>
          <w:rFonts w:ascii="Times New Roman" w:hAnsi="Times New Roman" w:cs="Times New Roman"/>
        </w:rPr>
      </w:pPr>
      <w:r w:rsidRPr="001B741E">
        <w:rPr>
          <w:rFonts w:ascii="Times New Roman" w:hAnsi="Times New Roman" w:cs="Times New Roman"/>
        </w:rPr>
        <w:t xml:space="preserve">2) jej złożenie stanowiło będzie czyn nieuczciwej konkurencji w </w:t>
      </w:r>
    </w:p>
    <w:p w:rsidR="004C4E12" w:rsidRPr="001B741E" w:rsidRDefault="004C4E12" w:rsidP="00941A9A">
      <w:pPr>
        <w:pStyle w:val="Default"/>
        <w:ind w:left="2124"/>
        <w:rPr>
          <w:rFonts w:ascii="Times New Roman" w:hAnsi="Times New Roman" w:cs="Times New Roman"/>
        </w:rPr>
      </w:pPr>
      <w:r w:rsidRPr="001B741E">
        <w:rPr>
          <w:rFonts w:ascii="Times New Roman" w:hAnsi="Times New Roman" w:cs="Times New Roman"/>
        </w:rPr>
        <w:t xml:space="preserve">    rozumieniu przepisów o zwalczaniu nieuczciwej konkurencji; </w:t>
      </w:r>
    </w:p>
    <w:p w:rsidR="004C4E12" w:rsidRDefault="004C4E12" w:rsidP="00710EC9">
      <w:pPr>
        <w:pStyle w:val="Default"/>
        <w:ind w:left="1416" w:firstLine="708"/>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zawiera rażąco niską w sto</w:t>
      </w:r>
      <w:r>
        <w:rPr>
          <w:rFonts w:ascii="Times New Roman" w:hAnsi="Times New Roman" w:cs="Times New Roman"/>
        </w:rPr>
        <w:t xml:space="preserve">sunku do przedmiotu zamówienia lub jeśli </w:t>
      </w:r>
    </w:p>
    <w:p w:rsidR="004C4E12" w:rsidRDefault="004C4E12" w:rsidP="00710EC9">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4C4E12" w:rsidRPr="001B741E" w:rsidRDefault="004C4E12" w:rsidP="00710EC9">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4C4E12" w:rsidRDefault="004C4E12" w:rsidP="00941A9A">
      <w:pPr>
        <w:pStyle w:val="Default"/>
        <w:ind w:left="1418" w:firstLine="706"/>
        <w:rPr>
          <w:rFonts w:ascii="Times New Roman" w:hAnsi="Times New Roman" w:cs="Times New Roman"/>
        </w:rPr>
      </w:pPr>
      <w:r w:rsidRPr="001B741E">
        <w:rPr>
          <w:rFonts w:ascii="Times New Roman" w:hAnsi="Times New Roman" w:cs="Times New Roman"/>
        </w:rPr>
        <w:t xml:space="preserve">4) zawiera błędy w obliczeniu ceny; </w:t>
      </w:r>
    </w:p>
    <w:p w:rsidR="004C4E12" w:rsidRPr="001B741E" w:rsidRDefault="004C4E12" w:rsidP="00941A9A">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4C4E12" w:rsidRPr="001B741E" w:rsidRDefault="004C4E12" w:rsidP="00B14498">
      <w:pPr>
        <w:pStyle w:val="Default"/>
        <w:ind w:left="1418" w:firstLine="706"/>
        <w:rPr>
          <w:rFonts w:ascii="Times New Roman" w:hAnsi="Times New Roman" w:cs="Times New Roman"/>
        </w:rPr>
      </w:pPr>
      <w:r>
        <w:rPr>
          <w:rFonts w:ascii="Times New Roman" w:hAnsi="Times New Roman" w:cs="Times New Roman"/>
        </w:rPr>
        <w:t>6</w:t>
      </w:r>
      <w:r w:rsidRPr="007F79D1">
        <w:rPr>
          <w:rFonts w:ascii="Times New Roman" w:hAnsi="Times New Roman" w:cs="Times New Roman"/>
        </w:rPr>
        <w:t>) została złożona przez Wykonawcę wykluczonego z postępowania</w:t>
      </w: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4C4E12" w:rsidRPr="001B741E" w:rsidRDefault="004C4E12" w:rsidP="00941A9A">
      <w:pPr>
        <w:pStyle w:val="Tekstpodstawowywcity"/>
        <w:ind w:left="705"/>
        <w:rPr>
          <w:rFonts w:ascii="Times New Roman" w:hAnsi="Times New Roman" w:cs="Times New Roman"/>
          <w:b/>
          <w:bCs/>
          <w:i w:val="0"/>
          <w:iCs w:val="0"/>
          <w:color w:val="auto"/>
          <w:sz w:val="24"/>
          <w:szCs w:val="24"/>
        </w:rPr>
      </w:pPr>
    </w:p>
    <w:p w:rsidR="004C4E12" w:rsidRPr="001B741E" w:rsidRDefault="004C4E12" w:rsidP="00941A9A">
      <w:pPr>
        <w:pStyle w:val="Tekstpodstawowywcity"/>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4C4E12" w:rsidRPr="001B741E" w:rsidRDefault="004C4E12" w:rsidP="00941A9A">
      <w:pPr>
        <w:pStyle w:val="Tekstpodstawowywcity"/>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4C4E12" w:rsidRDefault="004C4E12" w:rsidP="00941A9A">
      <w:pPr>
        <w:pStyle w:val="Tekstpodstawowywcity"/>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w:t>
      </w:r>
      <w:r w:rsidR="00AD7D95">
        <w:rPr>
          <w:rFonts w:ascii="Times New Roman" w:hAnsi="Times New Roman" w:cs="Times New Roman"/>
          <w:i w:val="0"/>
          <w:iCs w:val="0"/>
          <w:color w:val="auto"/>
          <w:sz w:val="24"/>
          <w:szCs w:val="24"/>
        </w:rPr>
        <w:t>ty na stronie internetowej szkoły.</w:t>
      </w:r>
    </w:p>
    <w:p w:rsidR="004C4E12" w:rsidRPr="001B741E" w:rsidRDefault="004C4E12" w:rsidP="004F1085">
      <w:pPr>
        <w:pStyle w:val="Tekstpodstawowywcity"/>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Wykonawca, którego oferta zostanie wybrana jako najkorzystniejsza, jest zobowiązany do zawarcia umowy                         w terminie do 5 dni od dnia powiadomienia Wykonawcy                        o dokonanym wyborze. Zamawiający wskaże termin i miejsce zawarcia umowy w zaproszeniu przekazanym Wykonawcy.</w:t>
      </w:r>
    </w:p>
    <w:p w:rsidR="004C4E12" w:rsidRDefault="004C4E12" w:rsidP="00B5222B">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lastRenderedPageBreak/>
        <w:t xml:space="preserve">W przypadku, gdy Wykonawca, którego oferta została wybrana jako najkorzystniejsza, uchyla się od zawarcia umowy, Zamawiający </w:t>
      </w:r>
      <w:r>
        <w:rPr>
          <w:rFonts w:ascii="Times New Roman" w:hAnsi="Times New Roman" w:cs="Times New Roman"/>
          <w:i w:val="0"/>
          <w:iCs w:val="0"/>
          <w:color w:val="auto"/>
          <w:sz w:val="24"/>
          <w:szCs w:val="24"/>
        </w:rPr>
        <w:t>zbada czy spełnia warunki udziału w postępowaniu Wykonawca, który złożył ofertę najwyżej ocenioną spośród pozostałych ofert.</w:t>
      </w:r>
    </w:p>
    <w:p w:rsidR="004C4E12" w:rsidRDefault="004C4E12" w:rsidP="009531EC">
      <w:pPr>
        <w:pStyle w:val="Tekstpodstawowywcity"/>
        <w:rPr>
          <w:rFonts w:ascii="Times New Roman" w:hAnsi="Times New Roman" w:cs="Times New Roman"/>
          <w:i w:val="0"/>
          <w:iCs w:val="0"/>
          <w:color w:val="auto"/>
          <w:sz w:val="24"/>
          <w:szCs w:val="24"/>
        </w:rPr>
      </w:pPr>
    </w:p>
    <w:p w:rsidR="004C4E12" w:rsidRPr="001B741E" w:rsidRDefault="004C4E12" w:rsidP="009531EC">
      <w:pPr>
        <w:pStyle w:val="Tekstpodstawowywcity"/>
        <w:rPr>
          <w:rFonts w:ascii="Times New Roman" w:hAnsi="Times New Roman" w:cs="Times New Roman"/>
          <w:i w:val="0"/>
          <w:iCs w:val="0"/>
          <w:color w:val="auto"/>
          <w:sz w:val="24"/>
          <w:szCs w:val="24"/>
        </w:rPr>
      </w:pP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Pr="004F1085"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zabezpieczenia należytego wykonania umowy.</w:t>
      </w:r>
    </w:p>
    <w:p w:rsidR="004C4E12" w:rsidRPr="001B741E" w:rsidRDefault="004C4E12" w:rsidP="00941A9A">
      <w:pPr>
        <w:pStyle w:val="Tekstpodstawowywcity"/>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nie żąda w niniejszym postępowaniu wniesienia zabezpieczenia należytego wykonania umowy.</w:t>
      </w:r>
    </w:p>
    <w:p w:rsidR="004C4E12" w:rsidRPr="001B741E" w:rsidRDefault="004C4E12" w:rsidP="00941A9A">
      <w:pPr>
        <w:pStyle w:val="Tekstpodstawowywcity"/>
        <w:ind w:left="0"/>
        <w:rPr>
          <w:rFonts w:ascii="Times New Roman" w:hAnsi="Times New Roman" w:cs="Times New Roman"/>
          <w:b/>
          <w:bCs/>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Unieważnienie postępowania</w:t>
      </w:r>
    </w:p>
    <w:p w:rsidR="004C4E12" w:rsidRPr="001B741E" w:rsidRDefault="004C4E12" w:rsidP="00941A9A">
      <w:pPr>
        <w:pStyle w:val="Tekstpodstawowywcity"/>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unieważni niniejsze postępowanie o udzielenie zamówienia jeżeli:</w:t>
      </w:r>
    </w:p>
    <w:p w:rsidR="004C4E12" w:rsidRPr="001B741E" w:rsidRDefault="004C4E12" w:rsidP="00941A9A">
      <w:pPr>
        <w:pStyle w:val="Tekstpodstawowywcity"/>
        <w:ind w:left="705"/>
        <w:rPr>
          <w:rFonts w:ascii="Times New Roman" w:hAnsi="Times New Roman" w:cs="Times New Roman"/>
          <w:i w:val="0"/>
          <w:iCs w:val="0"/>
          <w:color w:val="auto"/>
          <w:sz w:val="24"/>
          <w:szCs w:val="24"/>
        </w:rPr>
      </w:pP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Nie złożono żadnej oferty nie podlegającej  odrzuceniu.</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najkorzystniejszej oferty lub oferta z najniższą ceną przewyższa kwotę, która Zamawiający zamierza przeznaczyć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na sfinansowanie zamówienia, chyba że Zamawiający podejmie decyzję o zwiększeniu tej kwoty do ceny najkorzystniejszej oferty.</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Wystąpiła istotna zmiana okoliczności powodująca,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że przeprowadzenie postępowania lub wykonanie zamówienia nie leży w interesie publicznym, czego nie można było wcześniej przewidzieć.</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4C4E12" w:rsidRPr="001B741E" w:rsidRDefault="004C4E12" w:rsidP="00941A9A">
      <w:pPr>
        <w:pStyle w:val="Tekstpodstawowywcity"/>
        <w:ind w:left="2200"/>
        <w:rPr>
          <w:rFonts w:ascii="Times New Roman" w:hAnsi="Times New Roman" w:cs="Times New Roman"/>
          <w:i w:val="0"/>
          <w:iCs w:val="0"/>
          <w:color w:val="auto"/>
          <w:sz w:val="24"/>
          <w:szCs w:val="24"/>
        </w:rPr>
      </w:pPr>
    </w:p>
    <w:p w:rsidR="004C4E12" w:rsidRPr="001B741E" w:rsidRDefault="004C4E12" w:rsidP="00941A9A">
      <w:pPr>
        <w:pStyle w:val="Tekstpodstawowywcity"/>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4C4E12" w:rsidRPr="001B741E" w:rsidRDefault="004C4E12" w:rsidP="00941A9A">
      <w:pPr>
        <w:pStyle w:val="Tekstpodstawowywcity"/>
        <w:ind w:left="705"/>
        <w:rPr>
          <w:rFonts w:ascii="Times New Roman" w:hAnsi="Times New Roman" w:cs="Times New Roman"/>
          <w:b/>
          <w:bCs/>
          <w:i w:val="0"/>
          <w:iCs w:val="0"/>
          <w:color w:val="auto"/>
          <w:sz w:val="24"/>
          <w:szCs w:val="24"/>
        </w:rPr>
      </w:pP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Projekt umowy stanowi załącznik nr 7 do Ogłoszenia.</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zostanie zawarta  w formie pisemnej pod rygorem nieważności.</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Do umowy maja zastosowanie przepisy Kodeksu Cywilnego, jeżeli przepisy ustawy nie stanowią inaczej.</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Wszelkie zamiany zawartej umowy  będą wymagały pisemnego aneksu pod rygorem nieważności.</w:t>
      </w:r>
    </w:p>
    <w:p w:rsidR="004C4E12" w:rsidRPr="001B741E" w:rsidRDefault="004C4E12" w:rsidP="00941A9A">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Okoliczności, w jakich zmieniona może zostać umowa, są opisane                      w projekcie umowy.</w:t>
      </w:r>
    </w:p>
    <w:p w:rsidR="004C4E12" w:rsidRDefault="004C4E12" w:rsidP="009A65DD">
      <w:pPr>
        <w:pStyle w:val="Tekstpodstawowywcity"/>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9A65DD" w:rsidRDefault="009A65DD" w:rsidP="009A65DD">
      <w:pPr>
        <w:pStyle w:val="Tekstpodstawowywcity"/>
        <w:ind w:left="2560"/>
        <w:rPr>
          <w:rFonts w:ascii="Times New Roman" w:hAnsi="Times New Roman" w:cs="Times New Roman"/>
          <w:i w:val="0"/>
          <w:iCs w:val="0"/>
          <w:color w:val="auto"/>
          <w:sz w:val="24"/>
          <w:szCs w:val="24"/>
        </w:rPr>
      </w:pPr>
    </w:p>
    <w:p w:rsidR="009A65DD" w:rsidRDefault="009A65DD" w:rsidP="009A65DD">
      <w:pPr>
        <w:pStyle w:val="Tekstpodstawowywcity"/>
        <w:ind w:left="2560"/>
        <w:rPr>
          <w:rFonts w:ascii="Times New Roman" w:hAnsi="Times New Roman" w:cs="Times New Roman"/>
          <w:i w:val="0"/>
          <w:iCs w:val="0"/>
          <w:color w:val="auto"/>
          <w:sz w:val="24"/>
          <w:szCs w:val="24"/>
        </w:rPr>
      </w:pPr>
    </w:p>
    <w:p w:rsidR="009A65DD" w:rsidRPr="009A65DD" w:rsidRDefault="009A65DD" w:rsidP="009A65DD">
      <w:pPr>
        <w:pStyle w:val="Tekstpodstawowywcity"/>
        <w:ind w:left="2560"/>
        <w:rPr>
          <w:rFonts w:ascii="Times New Roman" w:hAnsi="Times New Roman" w:cs="Times New Roman"/>
          <w:i w:val="0"/>
          <w:iCs w:val="0"/>
          <w:color w:val="auto"/>
          <w:sz w:val="24"/>
          <w:szCs w:val="24"/>
        </w:rPr>
      </w:pPr>
    </w:p>
    <w:p w:rsidR="004C4E12" w:rsidRPr="001B741E" w:rsidRDefault="004C4E12" w:rsidP="00941A9A">
      <w:pPr>
        <w:autoSpaceDE w:val="0"/>
        <w:autoSpaceDN w:val="0"/>
        <w:adjustRightInd w:val="0"/>
        <w:ind w:left="709"/>
        <w:jc w:val="both"/>
        <w:rPr>
          <w:rFonts w:ascii="Times New Roman" w:hAnsi="Times New Roman" w:cs="Times New Roman"/>
          <w:b/>
          <w:bCs/>
        </w:rPr>
      </w:pPr>
      <w:r w:rsidRPr="001B741E">
        <w:rPr>
          <w:rFonts w:ascii="Times New Roman" w:hAnsi="Times New Roman" w:cs="Times New Roman"/>
          <w:b/>
          <w:bCs/>
        </w:rPr>
        <w:t xml:space="preserve">XIX. Informacje na temat zakresu wykluczenia </w:t>
      </w:r>
    </w:p>
    <w:p w:rsidR="004C4E12" w:rsidRPr="001B741E" w:rsidRDefault="004C4E12" w:rsidP="00941A9A">
      <w:pPr>
        <w:autoSpaceDE w:val="0"/>
        <w:autoSpaceDN w:val="0"/>
        <w:adjustRightInd w:val="0"/>
        <w:ind w:left="709"/>
        <w:jc w:val="both"/>
        <w:rPr>
          <w:rFonts w:ascii="Times New Roman" w:hAnsi="Times New Roman" w:cs="Times New Roman"/>
          <w:b/>
          <w:bCs/>
        </w:rPr>
      </w:pPr>
    </w:p>
    <w:p w:rsidR="004C4E12" w:rsidRPr="001B741E" w:rsidRDefault="004C4E12"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4C4E12" w:rsidRPr="001B741E" w:rsidRDefault="004C4E12"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 xml:space="preserve">a) uczestniczeniu w spółce jako wspólnik spółki cywilnej lub spółki osobowej, </w:t>
      </w:r>
    </w:p>
    <w:p w:rsidR="004C4E12" w:rsidRPr="001B741E" w:rsidRDefault="004C4E12"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b) posiadaniu co najmniej 10% udziałów lub akcji,</w:t>
      </w:r>
    </w:p>
    <w:p w:rsidR="004C4E12" w:rsidRPr="001B741E" w:rsidRDefault="004C4E12"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c) pełnieniu funkcji członka organu nadzorującego lub zarządzającego, prokurenta, pełnomocnika,</w:t>
      </w:r>
    </w:p>
    <w:p w:rsidR="004C4E12" w:rsidRPr="001B741E" w:rsidRDefault="004C4E12"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Pr="005503FE" w:rsidRDefault="004C4E12" w:rsidP="00941A9A">
      <w:pPr>
        <w:pStyle w:val="Tekstpodstawowywcity"/>
        <w:ind w:left="0"/>
        <w:rPr>
          <w:rFonts w:ascii="Times New Roman" w:hAnsi="Times New Roman" w:cs="Times New Roman"/>
          <w:i w:val="0"/>
          <w:iCs w:val="0"/>
          <w:color w:val="auto"/>
          <w:sz w:val="24"/>
          <w:szCs w:val="24"/>
        </w:rPr>
      </w:pPr>
    </w:p>
    <w:p w:rsidR="005503FE" w:rsidRPr="005503FE" w:rsidRDefault="005503FE" w:rsidP="005503FE">
      <w:pPr>
        <w:suppressAutoHyphens/>
        <w:rPr>
          <w:rFonts w:ascii="Times New Roman" w:hAnsi="Times New Roman" w:cs="Times New Roman"/>
          <w:sz w:val="22"/>
          <w:szCs w:val="22"/>
        </w:rPr>
      </w:pPr>
      <w:r w:rsidRPr="005503FE">
        <w:rPr>
          <w:rFonts w:ascii="Times New Roman" w:hAnsi="Times New Roman"/>
          <w:b/>
        </w:rPr>
        <w:t>XX</w:t>
      </w:r>
      <w:r w:rsidRPr="005503FE">
        <w:rPr>
          <w:rFonts w:ascii="Times New Roman" w:hAnsi="Times New Roman"/>
        </w:rPr>
        <w:t xml:space="preserve">. </w:t>
      </w:r>
      <w:bookmarkStart w:id="0" w:name="bookmark52"/>
      <w:r>
        <w:rPr>
          <w:rFonts w:ascii="Times New Roman" w:hAnsi="Times New Roman"/>
        </w:rPr>
        <w:t xml:space="preserve">  </w:t>
      </w:r>
      <w:r>
        <w:rPr>
          <w:rStyle w:val="Nagwek20"/>
          <w:rFonts w:ascii="Times New Roman" w:hAnsi="Times New Roman"/>
          <w:bCs w:val="0"/>
          <w:color w:val="000000"/>
          <w:u w:val="none"/>
        </w:rPr>
        <w:t>Klauzula  informacyjna  Art</w:t>
      </w:r>
      <w:r w:rsidRPr="005503FE">
        <w:rPr>
          <w:rStyle w:val="Nagwek20"/>
          <w:rFonts w:ascii="Times New Roman" w:hAnsi="Times New Roman"/>
          <w:bCs w:val="0"/>
          <w:color w:val="000000"/>
          <w:u w:val="none"/>
        </w:rPr>
        <w:t>. 13 RODO</w:t>
      </w:r>
      <w:bookmarkEnd w:id="0"/>
    </w:p>
    <w:p w:rsidR="005503FE" w:rsidRDefault="005503FE" w:rsidP="005503FE">
      <w:pPr>
        <w:spacing w:before="120" w:after="120"/>
        <w:jc w:val="both"/>
        <w:rPr>
          <w:rFonts w:ascii="Times New Roman" w:hAnsi="Times New Roman"/>
        </w:rPr>
      </w:pPr>
      <w:bookmarkStart w:id="1" w:name="_Hlk526425438"/>
      <w:r>
        <w:rPr>
          <w:rFonts w:ascii="Times New Roman" w:hAnsi="Times New Roma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rsidR="005503FE" w:rsidRDefault="005503FE" w:rsidP="005503FE">
      <w:pPr>
        <w:pStyle w:val="Akapitzlist"/>
        <w:numPr>
          <w:ilvl w:val="0"/>
          <w:numId w:val="22"/>
        </w:numPr>
        <w:spacing w:before="120" w:after="120"/>
        <w:contextualSpacing/>
        <w:jc w:val="both"/>
        <w:rPr>
          <w:rFonts w:ascii="Times New Roman" w:hAnsi="Times New Roman"/>
          <w:i/>
        </w:rPr>
      </w:pPr>
      <w:r>
        <w:rPr>
          <w:rFonts w:ascii="Times New Roman" w:hAnsi="Times New Roman"/>
        </w:rPr>
        <w:t>Administratorem Pani/Pana danych osobowych jest:</w:t>
      </w:r>
    </w:p>
    <w:p w:rsidR="005503FE" w:rsidRDefault="005503FE" w:rsidP="005503FE">
      <w:pPr>
        <w:pStyle w:val="Akapitzlist"/>
        <w:numPr>
          <w:ilvl w:val="0"/>
          <w:numId w:val="23"/>
        </w:numPr>
        <w:spacing w:before="120" w:after="120"/>
        <w:contextualSpacing/>
        <w:jc w:val="both"/>
        <w:rPr>
          <w:rFonts w:ascii="Times New Roman" w:hAnsi="Times New Roman"/>
          <w:bCs/>
          <w:color w:val="000000"/>
        </w:rPr>
      </w:pPr>
      <w:r>
        <w:rPr>
          <w:rFonts w:ascii="Times New Roman" w:hAnsi="Times New Roman"/>
          <w:bCs/>
          <w:color w:val="000000"/>
        </w:rPr>
        <w:t>Zarząd Województwa Pomorskiego pełniący funkcję Instytucji Zarządzającej (IZ) dla Regionalnego Programu Operacyjnego Województwa Pomorskiego na lata 2014 -2020, mający siedzibę przy ul. Okopowej 21/27 w Gdańsku (80-810).;</w:t>
      </w:r>
    </w:p>
    <w:p w:rsidR="005503FE" w:rsidRDefault="005503FE" w:rsidP="005503FE">
      <w:pPr>
        <w:pStyle w:val="Akapitzlist"/>
        <w:numPr>
          <w:ilvl w:val="0"/>
          <w:numId w:val="23"/>
        </w:numPr>
        <w:spacing w:before="120" w:after="120"/>
        <w:contextualSpacing/>
        <w:jc w:val="both"/>
        <w:rPr>
          <w:rFonts w:ascii="Times New Roman" w:hAnsi="Times New Roman"/>
          <w:i/>
        </w:rPr>
      </w:pPr>
      <w:r>
        <w:rPr>
          <w:rFonts w:ascii="Times New Roman" w:hAnsi="Times New Roman"/>
          <w:bCs/>
          <w:color w:val="000000"/>
        </w:rPr>
        <w:t>minister właściwy do spraw rozwoju regionalnego z siedzibą w Warszawie , ul. Wspólna 2/4, 00-926 Warszawa, który powierzył przetwarzanie danych osobowych IZ RPO WP 2014-2020 w ramach swoich zbiorów: Centralny System Teleinformatyczny wspierający realizację programów operacyjnych.</w:t>
      </w:r>
    </w:p>
    <w:p w:rsidR="005503FE" w:rsidRDefault="005503FE" w:rsidP="005503FE">
      <w:pPr>
        <w:pStyle w:val="Akapitzlist"/>
        <w:numPr>
          <w:ilvl w:val="0"/>
          <w:numId w:val="22"/>
        </w:numPr>
        <w:spacing w:before="120" w:after="120"/>
        <w:contextualSpacing/>
        <w:jc w:val="both"/>
        <w:rPr>
          <w:rFonts w:ascii="Times New Roman" w:hAnsi="Times New Roman"/>
        </w:rPr>
      </w:pPr>
      <w:r>
        <w:rPr>
          <w:rFonts w:ascii="Times New Roman" w:hAnsi="Times New Roman"/>
        </w:rPr>
        <w:t>Dane kontaktowe inspektora ochrony danych to e-mail:</w:t>
      </w:r>
    </w:p>
    <w:p w:rsidR="005503FE" w:rsidRDefault="005503FE" w:rsidP="005503FE">
      <w:pPr>
        <w:pStyle w:val="Akapitzlist"/>
        <w:numPr>
          <w:ilvl w:val="0"/>
          <w:numId w:val="24"/>
        </w:numPr>
        <w:spacing w:before="120" w:after="120"/>
        <w:contextualSpacing/>
        <w:jc w:val="both"/>
        <w:rPr>
          <w:rFonts w:ascii="Times New Roman" w:hAnsi="Times New Roman"/>
        </w:rPr>
      </w:pPr>
      <w:r>
        <w:rPr>
          <w:rFonts w:ascii="Times New Roman" w:hAnsi="Times New Roman"/>
        </w:rPr>
        <w:t>iod@pomorskie.eu (w ramach czynności Zarządzanie Regionalnym Programem Operacyjnym Województwa Pomorskiego na lata 2014 2020);</w:t>
      </w:r>
    </w:p>
    <w:p w:rsidR="005503FE" w:rsidRDefault="005503FE" w:rsidP="005503FE">
      <w:pPr>
        <w:pStyle w:val="Akapitzlist"/>
        <w:numPr>
          <w:ilvl w:val="0"/>
          <w:numId w:val="24"/>
        </w:numPr>
        <w:spacing w:before="120" w:after="120"/>
        <w:contextualSpacing/>
        <w:jc w:val="both"/>
        <w:rPr>
          <w:rFonts w:ascii="Times New Roman" w:hAnsi="Times New Roman"/>
        </w:rPr>
      </w:pPr>
      <w:r>
        <w:rPr>
          <w:rFonts w:ascii="Times New Roman" w:hAnsi="Times New Roman"/>
        </w:rPr>
        <w:t>iod@miir.gov.pl (w ramach czynności Centralny system teleinformatyczny wspierający realizację programów operacyjnych).</w:t>
      </w:r>
    </w:p>
    <w:p w:rsidR="005503FE" w:rsidRDefault="005503FE" w:rsidP="005503FE">
      <w:pPr>
        <w:pStyle w:val="Akapitzlist"/>
        <w:numPr>
          <w:ilvl w:val="0"/>
          <w:numId w:val="25"/>
        </w:numPr>
        <w:spacing w:before="120" w:after="120"/>
        <w:contextualSpacing/>
        <w:jc w:val="both"/>
        <w:rPr>
          <w:rFonts w:ascii="Times New Roman" w:hAnsi="Times New Roman"/>
        </w:rPr>
      </w:pPr>
      <w:r>
        <w:rPr>
          <w:rFonts w:ascii="Times New Roman" w:hAnsi="Times New Roman"/>
        </w:rPr>
        <w:t>Odbiorcami Pani/Pana danych będą:</w:t>
      </w:r>
    </w:p>
    <w:p w:rsidR="005503FE" w:rsidRDefault="005503FE" w:rsidP="005503FE">
      <w:pPr>
        <w:pStyle w:val="Akapitzlist"/>
        <w:numPr>
          <w:ilvl w:val="1"/>
          <w:numId w:val="26"/>
        </w:numPr>
        <w:spacing w:before="120" w:after="120"/>
        <w:contextualSpacing/>
        <w:jc w:val="both"/>
        <w:rPr>
          <w:rFonts w:ascii="Times New Roman" w:hAnsi="Times New Roman"/>
        </w:rPr>
      </w:pPr>
      <w:r>
        <w:rPr>
          <w:rFonts w:ascii="Times New Roman" w:hAnsi="Times New Roman"/>
        </w:rPr>
        <w:t xml:space="preserve">Województwo Pomorskie - Wojewódzki Zespół Szkół Policealnych w Słupsku                    ul. Bałtycka 29, 76-200 Słupsk, e-mail: </w:t>
      </w:r>
      <w:r>
        <w:rPr>
          <w:rFonts w:ascii="Times New Roman" w:hAnsi="Times New Roman" w:cs="Times New Roman"/>
        </w:rPr>
        <w:t xml:space="preserve">medyk.slupsk.pl  </w:t>
      </w:r>
      <w:r>
        <w:rPr>
          <w:rFonts w:ascii="Times New Roman" w:hAnsi="Times New Roman"/>
        </w:rPr>
        <w:t>pełniący rolę Zamawiającego w postępowaniu o udzielenie zamówienia publicznego.</w:t>
      </w:r>
    </w:p>
    <w:p w:rsidR="005503FE" w:rsidRDefault="005503FE" w:rsidP="005503FE">
      <w:pPr>
        <w:pStyle w:val="Akapitzlist"/>
        <w:numPr>
          <w:ilvl w:val="1"/>
          <w:numId w:val="26"/>
        </w:numPr>
        <w:spacing w:before="120" w:after="120"/>
        <w:contextualSpacing/>
        <w:jc w:val="both"/>
        <w:rPr>
          <w:rFonts w:ascii="Times New Roman" w:hAnsi="Times New Roman"/>
        </w:rPr>
      </w:pPr>
      <w:r>
        <w:rPr>
          <w:rFonts w:ascii="Times New Roman" w:hAnsi="Times New Roman"/>
        </w:rPr>
        <w:t>podmioty świadczące usługi na rzecz Zarządu Województwa Pomorskiego                         w związku z realizacją Regionalnego Programu Operacyjnego Województwa Pomorskiego na lata 2014-2020.);</w:t>
      </w:r>
    </w:p>
    <w:p w:rsidR="005503FE" w:rsidRDefault="005503FE" w:rsidP="005503FE">
      <w:pPr>
        <w:pStyle w:val="Akapitzlist"/>
        <w:numPr>
          <w:ilvl w:val="1"/>
          <w:numId w:val="26"/>
        </w:numPr>
        <w:spacing w:before="120" w:after="120"/>
        <w:contextualSpacing/>
        <w:jc w:val="both"/>
        <w:rPr>
          <w:rFonts w:ascii="Times New Roman" w:hAnsi="Times New Roman"/>
        </w:rPr>
      </w:pPr>
      <w:r>
        <w:rPr>
          <w:rFonts w:ascii="Times New Roman" w:hAnsi="Times New Roman"/>
        </w:rPr>
        <w:t>podmioty świadczące usługi związane z przetwarzaniem danych osobowych (np. dostawy usług informatycznych).</w:t>
      </w:r>
    </w:p>
    <w:p w:rsidR="005503FE" w:rsidRDefault="005503FE" w:rsidP="005503FE">
      <w:pPr>
        <w:pStyle w:val="Akapitzlist"/>
        <w:numPr>
          <w:ilvl w:val="0"/>
          <w:numId w:val="25"/>
        </w:numPr>
        <w:spacing w:before="120" w:after="120"/>
        <w:contextualSpacing/>
        <w:jc w:val="both"/>
        <w:rPr>
          <w:rFonts w:ascii="Times New Roman" w:hAnsi="Times New Roman"/>
        </w:rPr>
      </w:pPr>
      <w:r>
        <w:rPr>
          <w:rFonts w:ascii="Times New Roman" w:hAnsi="Times New Roman"/>
        </w:rPr>
        <w:lastRenderedPageBreak/>
        <w:t xml:space="preserve">Innymi odbiorcami Pani/Pana danych osobowych będą osoby lub podmioty, którym udostępniona zostanie dokumentacja postępowania w oparciu o art. 8 oraz art. 96 ust. 3 ustawy Pzp;  </w:t>
      </w:r>
    </w:p>
    <w:p w:rsidR="005503FE" w:rsidRDefault="005503FE" w:rsidP="005503FE">
      <w:pPr>
        <w:pStyle w:val="Akapitzlist"/>
        <w:numPr>
          <w:ilvl w:val="0"/>
          <w:numId w:val="25"/>
        </w:numPr>
        <w:spacing w:before="120" w:after="120"/>
        <w:contextualSpacing/>
        <w:jc w:val="both"/>
        <w:rPr>
          <w:rFonts w:ascii="Times New Roman" w:hAnsi="Times New Roman"/>
        </w:rPr>
      </w:pPr>
      <w:r>
        <w:rPr>
          <w:rFonts w:ascii="Times New Roman" w:hAnsi="Times New Roman"/>
        </w:rPr>
        <w:t>Pani/Pana dane osobowe będą przetwarzane na podstawie art. 6 ust. 1 lit. c</w:t>
      </w:r>
      <w:r>
        <w:rPr>
          <w:rFonts w:ascii="Times New Roman" w:hAnsi="Times New Roman"/>
          <w:i/>
        </w:rPr>
        <w:t xml:space="preserve"> </w:t>
      </w:r>
      <w:r>
        <w:rPr>
          <w:rFonts w:ascii="Times New Roman" w:hAnsi="Times New Roman"/>
        </w:rPr>
        <w:t>RODO w celu:</w:t>
      </w:r>
    </w:p>
    <w:p w:rsidR="005503FE" w:rsidRPr="005503FE" w:rsidRDefault="00EB619E" w:rsidP="005503FE">
      <w:pPr>
        <w:numPr>
          <w:ilvl w:val="0"/>
          <w:numId w:val="27"/>
        </w:numPr>
        <w:jc w:val="both"/>
        <w:rPr>
          <w:rFonts w:ascii="Times New Roman" w:hAnsi="Times New Roman" w:cs="Times New Roman"/>
        </w:rPr>
      </w:pPr>
      <w:r>
        <w:rPr>
          <w:rFonts w:ascii="Times New Roman" w:hAnsi="Times New Roman" w:cs="Times New Roman"/>
        </w:rPr>
        <w:t xml:space="preserve"> zorganizowania i przeprowadzenia</w:t>
      </w:r>
      <w:r w:rsidR="005503FE">
        <w:rPr>
          <w:rFonts w:ascii="Times New Roman" w:hAnsi="Times New Roman" w:cs="Times New Roman"/>
        </w:rPr>
        <w:t xml:space="preserve"> kursów</w:t>
      </w:r>
      <w:r w:rsidR="005503FE" w:rsidRPr="0002119C">
        <w:rPr>
          <w:rFonts w:ascii="Times New Roman" w:hAnsi="Times New Roman" w:cs="Times New Roman"/>
          <w:b/>
          <w:bCs/>
        </w:rPr>
        <w:t>:</w:t>
      </w:r>
      <w:r w:rsidR="00434223">
        <w:rPr>
          <w:rFonts w:ascii="Times New Roman" w:hAnsi="Times New Roman" w:cs="Times New Roman"/>
          <w:b/>
          <w:bCs/>
        </w:rPr>
        <w:t xml:space="preserve"> masaż tkanek głębokich</w:t>
      </w:r>
      <w:r w:rsidR="005503FE">
        <w:rPr>
          <w:rFonts w:ascii="Times New Roman" w:hAnsi="Times New Roman" w:cs="Times New Roman"/>
          <w:b/>
          <w:bCs/>
        </w:rPr>
        <w:t xml:space="preserve">, terapia punktów spustowych oraz masaż Shiatsu </w:t>
      </w:r>
      <w:r w:rsidR="005503FE">
        <w:rPr>
          <w:rFonts w:ascii="Times New Roman" w:hAnsi="Times New Roman" w:cs="Times New Roman"/>
        </w:rPr>
        <w:t xml:space="preserve"> </w:t>
      </w:r>
      <w:r w:rsidR="005503FE" w:rsidRPr="001B741E">
        <w:rPr>
          <w:rFonts w:ascii="Times New Roman" w:hAnsi="Times New Roman" w:cs="Times New Roman"/>
        </w:rPr>
        <w:t>dla</w:t>
      </w:r>
      <w:r w:rsidR="005503FE">
        <w:rPr>
          <w:rFonts w:ascii="Times New Roman" w:hAnsi="Times New Roman" w:cs="Times New Roman"/>
        </w:rPr>
        <w:t xml:space="preserve"> uczniów  kierunku technik masażysta Wojewódzkiego Zespołu  Szkół  Policealnych  w Słupsku w ramach  projektu: „Podniesienie jakości szkolnictwa zawodowego wojewódzkich zespołów szkół policealnych w Gdańsku, Gdyni i Słupsku” w ramach Regionalnego Programu Operacyjnego Województwa Pomorskiego na lata 2014 – 2020</w:t>
      </w:r>
    </w:p>
    <w:p w:rsidR="005503FE" w:rsidRPr="005503FE" w:rsidRDefault="005503FE" w:rsidP="005503FE">
      <w:pPr>
        <w:pStyle w:val="Akapitzlist"/>
        <w:numPr>
          <w:ilvl w:val="0"/>
          <w:numId w:val="27"/>
        </w:numPr>
        <w:spacing w:before="120" w:after="120"/>
        <w:contextualSpacing/>
        <w:jc w:val="both"/>
        <w:rPr>
          <w:rFonts w:ascii="Times New Roman" w:hAnsi="Times New Roman"/>
          <w:lang w:eastAsia="en-US"/>
        </w:rPr>
      </w:pPr>
      <w:r w:rsidRPr="005503FE">
        <w:rPr>
          <w:rFonts w:ascii="Times New Roman" w:hAnsi="Times New Roman"/>
        </w:rPr>
        <w:t>wypełnienia obowiązku archiwizacji dokumentów.</w:t>
      </w:r>
    </w:p>
    <w:p w:rsidR="005503FE" w:rsidRDefault="005503FE" w:rsidP="005503FE">
      <w:pPr>
        <w:pStyle w:val="Akapitzlist"/>
        <w:numPr>
          <w:ilvl w:val="0"/>
          <w:numId w:val="25"/>
        </w:numPr>
        <w:spacing w:before="120" w:after="120"/>
        <w:contextualSpacing/>
        <w:jc w:val="both"/>
        <w:rPr>
          <w:rFonts w:ascii="Times New Roman" w:hAnsi="Times New Roman"/>
        </w:rPr>
      </w:pPr>
      <w:r>
        <w:rPr>
          <w:rFonts w:ascii="Times New Roman" w:hAnsi="Times New Roman"/>
        </w:rPr>
        <w:t>Pani/Pana dane osobowe będą przechowywane przez czas realizacji Projektu, zgodnie z zachowaniem zasad trwałości, aż do czasu wypełnienia obowiązku archiwizacji dokumentów.</w:t>
      </w:r>
    </w:p>
    <w:p w:rsidR="005503FE" w:rsidRDefault="005503FE" w:rsidP="005503FE">
      <w:pPr>
        <w:pStyle w:val="Akapitzlist"/>
        <w:numPr>
          <w:ilvl w:val="0"/>
          <w:numId w:val="25"/>
        </w:numPr>
        <w:spacing w:before="120" w:after="120"/>
        <w:contextualSpacing/>
        <w:jc w:val="both"/>
        <w:rPr>
          <w:rFonts w:ascii="Times New Roman" w:hAnsi="Times New Roman"/>
        </w:rPr>
      </w:pPr>
      <w:r>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503FE" w:rsidRDefault="005503FE" w:rsidP="005503FE">
      <w:pPr>
        <w:pStyle w:val="Akapitzlist"/>
        <w:numPr>
          <w:ilvl w:val="0"/>
          <w:numId w:val="25"/>
        </w:numPr>
        <w:spacing w:before="120" w:after="120"/>
        <w:contextualSpacing/>
        <w:jc w:val="both"/>
        <w:rPr>
          <w:rFonts w:ascii="Times New Roman" w:hAnsi="Times New Roman"/>
        </w:rPr>
      </w:pPr>
      <w:r>
        <w:rPr>
          <w:rFonts w:ascii="Times New Roman" w:hAnsi="Times New Roman"/>
        </w:rPr>
        <w:t>W odniesieniu do Pani/Pana danych osobowych decyzje nie będą podejmowane w sposób zautomatyzowany, stosowanie do art. 22 RODO;</w:t>
      </w:r>
    </w:p>
    <w:p w:rsidR="005503FE" w:rsidRDefault="005503FE" w:rsidP="005503FE">
      <w:pPr>
        <w:pStyle w:val="Akapitzlist"/>
        <w:numPr>
          <w:ilvl w:val="0"/>
          <w:numId w:val="25"/>
        </w:numPr>
        <w:spacing w:before="120" w:after="120"/>
        <w:contextualSpacing/>
        <w:jc w:val="both"/>
        <w:rPr>
          <w:rFonts w:ascii="Times New Roman" w:hAnsi="Times New Roman"/>
        </w:rPr>
      </w:pPr>
      <w:r>
        <w:rPr>
          <w:rFonts w:ascii="Times New Roman" w:hAnsi="Times New Roman"/>
        </w:rPr>
        <w:t>Posiada Pani/Pan  prawo dostępu do treści swoich danych oraz prawo ich sprostowania, usunięcia lub ograniczenia przetwarzania.</w:t>
      </w:r>
    </w:p>
    <w:p w:rsidR="005503FE" w:rsidRDefault="005503FE" w:rsidP="005503FE">
      <w:pPr>
        <w:pStyle w:val="Akapitzlist"/>
        <w:numPr>
          <w:ilvl w:val="0"/>
          <w:numId w:val="25"/>
        </w:numPr>
        <w:spacing w:before="120" w:after="120"/>
        <w:contextualSpacing/>
        <w:jc w:val="both"/>
        <w:rPr>
          <w:rFonts w:ascii="Times New Roman" w:hAnsi="Times New Roman"/>
        </w:rPr>
      </w:pPr>
      <w:r>
        <w:rPr>
          <w:rFonts w:ascii="Times New Roman" w:hAnsi="Times New Roman"/>
        </w:rPr>
        <w:t>Posiada Pani/Pan prawo do wniesienia skargi do Prezesa Urzędu Ochrony Danych Osobowych, gdy uzna Pani/Pan, że przetwarzanie danych osobowych Pani/Pana dotyczących narusza przepisy RODO;</w:t>
      </w:r>
    </w:p>
    <w:p w:rsidR="005503FE" w:rsidRDefault="005503FE" w:rsidP="005503FE">
      <w:pPr>
        <w:pStyle w:val="Akapitzlist"/>
        <w:numPr>
          <w:ilvl w:val="0"/>
          <w:numId w:val="25"/>
        </w:numPr>
        <w:spacing w:before="120" w:after="120"/>
        <w:contextualSpacing/>
        <w:jc w:val="both"/>
        <w:rPr>
          <w:rFonts w:ascii="Times New Roman" w:hAnsi="Times New Roman"/>
          <w:lang w:eastAsia="en-US"/>
        </w:rPr>
      </w:pPr>
      <w:r>
        <w:rPr>
          <w:rFonts w:ascii="Times New Roman" w:hAnsi="Times New Roman"/>
        </w:rPr>
        <w:t>Jednocześnie przypominamy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bookmarkEnd w:id="1"/>
    <w:p w:rsidR="005503FE" w:rsidRDefault="005503FE" w:rsidP="005503FE">
      <w:pPr>
        <w:spacing w:before="120" w:after="120"/>
        <w:jc w:val="both"/>
        <w:rPr>
          <w:rFonts w:ascii="Times New Roman" w:hAnsi="Times New Roman"/>
        </w:rPr>
      </w:pPr>
    </w:p>
    <w:p w:rsidR="005503FE" w:rsidRDefault="005503FE" w:rsidP="005503FE">
      <w:pPr>
        <w:jc w:val="both"/>
        <w:rPr>
          <w:rFonts w:ascii="Times New Roman" w:hAnsi="Times New Roman"/>
        </w:rPr>
      </w:pPr>
    </w:p>
    <w:p w:rsidR="005503FE" w:rsidRDefault="005503FE" w:rsidP="005503FE">
      <w:pPr>
        <w:jc w:val="both"/>
        <w:rPr>
          <w:rFonts w:ascii="Times New Roman" w:hAnsi="Times New Roman"/>
        </w:rPr>
      </w:pPr>
    </w:p>
    <w:p w:rsidR="005503FE" w:rsidRDefault="005503FE" w:rsidP="005503FE">
      <w:pPr>
        <w:jc w:val="both"/>
        <w:rPr>
          <w:rFonts w:ascii="Times New Roman" w:hAnsi="Times New Roman"/>
        </w:rPr>
      </w:pPr>
    </w:p>
    <w:p w:rsidR="005503FE" w:rsidRDefault="005503FE" w:rsidP="005503FE">
      <w:pPr>
        <w:jc w:val="both"/>
        <w:rPr>
          <w:rFonts w:ascii="Times New Roman" w:hAnsi="Times New Roman"/>
        </w:rPr>
      </w:pPr>
    </w:p>
    <w:p w:rsidR="005503FE" w:rsidRDefault="005503FE" w:rsidP="005503FE">
      <w:pPr>
        <w:jc w:val="both"/>
        <w:rPr>
          <w:rFonts w:ascii="Times New Roman" w:hAnsi="Times New Roman"/>
        </w:rPr>
      </w:pPr>
    </w:p>
    <w:p w:rsidR="005503FE" w:rsidRDefault="005503FE" w:rsidP="005503FE">
      <w:pPr>
        <w:jc w:val="both"/>
        <w:rPr>
          <w:rFonts w:ascii="Times New Roman" w:hAnsi="Times New Roman"/>
        </w:rPr>
      </w:pPr>
    </w:p>
    <w:p w:rsidR="005503FE" w:rsidRDefault="005503FE" w:rsidP="005503FE">
      <w:pPr>
        <w:jc w:val="both"/>
        <w:rPr>
          <w:rFonts w:ascii="Times New Roman" w:hAnsi="Times New Roman"/>
        </w:rPr>
      </w:pPr>
    </w:p>
    <w:p w:rsidR="005503FE" w:rsidRDefault="005503FE" w:rsidP="005503FE">
      <w:pPr>
        <w:jc w:val="both"/>
        <w:rPr>
          <w:rFonts w:ascii="Times New Roman" w:hAnsi="Times New Roman"/>
        </w:rPr>
      </w:pPr>
    </w:p>
    <w:p w:rsidR="005503FE" w:rsidRDefault="005503FE" w:rsidP="005503FE">
      <w:pPr>
        <w:jc w:val="both"/>
        <w:rPr>
          <w:rFonts w:ascii="Times New Roman" w:hAnsi="Times New Roman"/>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ind w:left="0"/>
        <w:rPr>
          <w:rFonts w:ascii="Times New Roman" w:hAnsi="Times New Roman" w:cs="Times New Roman"/>
          <w:i w:val="0"/>
          <w:iCs w:val="0"/>
          <w:color w:val="auto"/>
          <w:sz w:val="24"/>
          <w:szCs w:val="24"/>
        </w:rPr>
      </w:pPr>
    </w:p>
    <w:p w:rsidR="004C4E12" w:rsidRPr="001B741E" w:rsidRDefault="004C4E12" w:rsidP="00941A9A">
      <w:pPr>
        <w:pStyle w:val="Tekstpodstawowywcity"/>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Załącznik nr 2 do Ogłoszenia</w:t>
      </w:r>
    </w:p>
    <w:p w:rsidR="004C4E12" w:rsidRPr="001B741E" w:rsidRDefault="004C4E12" w:rsidP="00941A9A">
      <w:pPr>
        <w:pStyle w:val="Tekstpodstawowywcity"/>
        <w:rPr>
          <w:rFonts w:ascii="Times New Roman" w:hAnsi="Times New Roman" w:cs="Times New Roman"/>
          <w:i w:val="0"/>
          <w:iCs w:val="0"/>
          <w:color w:val="auto"/>
          <w:sz w:val="24"/>
          <w:szCs w:val="24"/>
        </w:rPr>
      </w:pPr>
    </w:p>
    <w:p w:rsidR="004C4E12" w:rsidRDefault="004C4E12" w:rsidP="009531EC">
      <w:pPr>
        <w:pStyle w:val="Tekstpodstawowywcity"/>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b/>
          <w:bCs/>
          <w:i w:val="0"/>
          <w:iCs w:val="0"/>
          <w:color w:val="auto"/>
          <w:sz w:val="24"/>
          <w:szCs w:val="24"/>
        </w:rPr>
        <w:t>Szczegółowy opis przedmiotu zamówienia (SOPZ)</w:t>
      </w:r>
    </w:p>
    <w:p w:rsidR="004C4E12" w:rsidRDefault="004C4E12" w:rsidP="009531EC">
      <w:pPr>
        <w:pStyle w:val="Tekstpodstawowywcity"/>
        <w:rPr>
          <w:rFonts w:ascii="Times New Roman" w:hAnsi="Times New Roman" w:cs="Times New Roman"/>
          <w:b/>
          <w:bCs/>
          <w:i w:val="0"/>
          <w:iCs w:val="0"/>
          <w:color w:val="auto"/>
          <w:sz w:val="24"/>
          <w:szCs w:val="24"/>
        </w:rPr>
      </w:pPr>
    </w:p>
    <w:p w:rsidR="004C4E12" w:rsidRPr="001B741E" w:rsidRDefault="004C4E12" w:rsidP="009531EC">
      <w:pPr>
        <w:pStyle w:val="Tekstpodstawowywcity"/>
        <w:rPr>
          <w:rFonts w:ascii="Times New Roman" w:hAnsi="Times New Roman" w:cs="Times New Roman"/>
          <w:b/>
          <w:bCs/>
          <w:i w:val="0"/>
          <w:iCs w:val="0"/>
          <w:color w:val="auto"/>
          <w:sz w:val="24"/>
          <w:szCs w:val="24"/>
        </w:rPr>
      </w:pPr>
    </w:p>
    <w:p w:rsidR="004C4E12" w:rsidRPr="001B741E" w:rsidRDefault="004C4E12" w:rsidP="001B741E">
      <w:pPr>
        <w:ind w:left="708"/>
        <w:jc w:val="both"/>
        <w:rPr>
          <w:rFonts w:ascii="Times New Roman" w:hAnsi="Times New Roman" w:cs="Times New Roman"/>
        </w:rPr>
      </w:pPr>
      <w:bookmarkStart w:id="2" w:name="OLE_LINK2"/>
      <w:bookmarkStart w:id="3" w:name="OLE_LINK1"/>
      <w:r w:rsidRPr="001B741E">
        <w:rPr>
          <w:rFonts w:ascii="Times New Roman" w:hAnsi="Times New Roman" w:cs="Times New Roman"/>
        </w:rPr>
        <w:t>1. Przedmiotem zamówienia jest zorganizowanie i przep</w:t>
      </w:r>
      <w:r>
        <w:rPr>
          <w:rFonts w:ascii="Times New Roman" w:hAnsi="Times New Roman" w:cs="Times New Roman"/>
        </w:rPr>
        <w:t>rowadzenie kursów</w:t>
      </w:r>
      <w:r w:rsidR="00D0261C">
        <w:rPr>
          <w:rFonts w:ascii="Times New Roman" w:hAnsi="Times New Roman" w:cs="Times New Roman"/>
          <w:b/>
          <w:bCs/>
        </w:rPr>
        <w:t>: masaż tkanek głębokich</w:t>
      </w:r>
      <w:r w:rsidR="00474CA1">
        <w:rPr>
          <w:rFonts w:ascii="Times New Roman" w:hAnsi="Times New Roman" w:cs="Times New Roman"/>
          <w:b/>
          <w:bCs/>
        </w:rPr>
        <w:t>, terapia punktów spustowych oraz masaż Shiatsu</w:t>
      </w:r>
      <w:r w:rsidRPr="00981407">
        <w:rPr>
          <w:rFonts w:ascii="Times New Roman" w:hAnsi="Times New Roman" w:cs="Times New Roman"/>
          <w:b/>
          <w:bCs/>
        </w:rPr>
        <w:t xml:space="preserve"> </w:t>
      </w:r>
      <w:r>
        <w:rPr>
          <w:rFonts w:ascii="Times New Roman" w:hAnsi="Times New Roman" w:cs="Times New Roman"/>
        </w:rPr>
        <w:t xml:space="preserve">dla uczniów </w:t>
      </w:r>
      <w:r w:rsidR="00474CA1">
        <w:rPr>
          <w:rFonts w:ascii="Times New Roman" w:hAnsi="Times New Roman" w:cs="Times New Roman"/>
        </w:rPr>
        <w:t xml:space="preserve">kierunku technik masażysta </w:t>
      </w:r>
      <w:r w:rsidRPr="001B741E">
        <w:rPr>
          <w:rFonts w:ascii="Times New Roman" w:hAnsi="Times New Roman" w:cs="Times New Roman"/>
        </w:rPr>
        <w:t>Wojewódzkiego</w:t>
      </w:r>
      <w:r>
        <w:rPr>
          <w:rFonts w:ascii="Times New Roman" w:hAnsi="Times New Roman" w:cs="Times New Roman"/>
        </w:rPr>
        <w:t xml:space="preserve"> </w:t>
      </w:r>
      <w:r w:rsidRPr="001B741E">
        <w:rPr>
          <w:rFonts w:ascii="Times New Roman" w:hAnsi="Times New Roman" w:cs="Times New Roman"/>
        </w:rPr>
        <w:t xml:space="preserve">Zespołu  Szkół  Policealnych  </w:t>
      </w:r>
      <w:r>
        <w:rPr>
          <w:rFonts w:ascii="Times New Roman" w:hAnsi="Times New Roman" w:cs="Times New Roman"/>
        </w:rPr>
        <w:t xml:space="preserve"> </w:t>
      </w:r>
      <w:r w:rsidR="00474CA1">
        <w:rPr>
          <w:rFonts w:ascii="Times New Roman" w:hAnsi="Times New Roman" w:cs="Times New Roman"/>
        </w:rPr>
        <w:t xml:space="preserve">                            </w:t>
      </w:r>
      <w:r w:rsidRPr="001B741E">
        <w:rPr>
          <w:rFonts w:ascii="Times New Roman" w:hAnsi="Times New Roman" w:cs="Times New Roman"/>
        </w:rPr>
        <w:t>w Słupsku.</w:t>
      </w:r>
    </w:p>
    <w:p w:rsidR="004C4E12" w:rsidRPr="001B741E" w:rsidRDefault="004C4E12"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2. Projekt jest współfinansowany  ze środków Regionalnego Programu Operacyjnego      </w:t>
      </w:r>
    </w:p>
    <w:p w:rsidR="004C4E12" w:rsidRPr="001B741E" w:rsidRDefault="004C4E12"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    Województwa Pomorskiego na lata 2014- 2020.</w:t>
      </w:r>
    </w:p>
    <w:p w:rsidR="004C4E12" w:rsidRPr="001B741E" w:rsidRDefault="004C4E12" w:rsidP="00941A9A">
      <w:pPr>
        <w:autoSpaceDE w:val="0"/>
        <w:autoSpaceDN w:val="0"/>
        <w:adjustRightInd w:val="0"/>
        <w:spacing w:after="200"/>
        <w:ind w:left="708"/>
        <w:jc w:val="both"/>
        <w:rPr>
          <w:rFonts w:ascii="Times New Roman" w:hAnsi="Times New Roman" w:cs="Times New Roman"/>
        </w:rPr>
      </w:pPr>
      <w:r w:rsidRPr="001B741E">
        <w:rPr>
          <w:rFonts w:ascii="Times New Roman" w:hAnsi="Times New Roman" w:cs="Times New Roman"/>
        </w:rPr>
        <w:t>3.Za</w:t>
      </w:r>
      <w:r>
        <w:rPr>
          <w:rFonts w:ascii="Times New Roman" w:hAnsi="Times New Roman" w:cs="Times New Roman"/>
        </w:rPr>
        <w:t>mówienie zostało podzielone na 3 ( trzy</w:t>
      </w:r>
      <w:r w:rsidRPr="001B741E">
        <w:rPr>
          <w:rFonts w:ascii="Times New Roman" w:hAnsi="Times New Roman" w:cs="Times New Roman"/>
        </w:rPr>
        <w:t xml:space="preserve">) części. Opis każdej części zamówienia         określono w pkt. 4  ust. 4.4.  SOPZ ( wytyczne dotyczące kursów). </w:t>
      </w:r>
    </w:p>
    <w:p w:rsidR="004C4E12" w:rsidRPr="001B741E" w:rsidRDefault="004C4E12"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4. Przedmiot zamówienia </w:t>
      </w:r>
    </w:p>
    <w:p w:rsidR="004C4E12" w:rsidRPr="001B741E" w:rsidRDefault="004C4E12"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    4.1. Przedmiot zamówienia</w:t>
      </w:r>
    </w:p>
    <w:p w:rsidR="004C4E12" w:rsidRPr="006D1D34" w:rsidRDefault="004C4E12"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Przedmiotem zamówienia jest organizacja i przeprowadzenie kursó</w:t>
      </w:r>
      <w:r w:rsidR="00474CA1">
        <w:rPr>
          <w:rFonts w:ascii="Times New Roman" w:hAnsi="Times New Roman" w:cs="Times New Roman"/>
        </w:rPr>
        <w:t>w:</w:t>
      </w:r>
      <w:r w:rsidR="00474CA1" w:rsidRPr="00474CA1">
        <w:rPr>
          <w:rFonts w:ascii="Times New Roman" w:hAnsi="Times New Roman" w:cs="Times New Roman"/>
          <w:b/>
          <w:bCs/>
        </w:rPr>
        <w:t xml:space="preserve"> </w:t>
      </w:r>
      <w:r w:rsidR="00D0261C">
        <w:rPr>
          <w:rFonts w:ascii="Times New Roman" w:hAnsi="Times New Roman" w:cs="Times New Roman"/>
          <w:b/>
          <w:bCs/>
        </w:rPr>
        <w:t>masaż tkanek głębokich</w:t>
      </w:r>
      <w:r w:rsidR="00474CA1">
        <w:rPr>
          <w:rFonts w:ascii="Times New Roman" w:hAnsi="Times New Roman" w:cs="Times New Roman"/>
          <w:b/>
          <w:bCs/>
        </w:rPr>
        <w:t>, terapia punktów spustowych oraz masaż Shiatsu</w:t>
      </w:r>
      <w:r w:rsidR="00474CA1" w:rsidRPr="00981407">
        <w:rPr>
          <w:rFonts w:ascii="Times New Roman" w:hAnsi="Times New Roman" w:cs="Times New Roman"/>
          <w:b/>
          <w:bCs/>
        </w:rPr>
        <w:t xml:space="preserve"> </w:t>
      </w:r>
      <w:r w:rsidR="00474CA1">
        <w:rPr>
          <w:rFonts w:ascii="Times New Roman" w:hAnsi="Times New Roman" w:cs="Times New Roman"/>
        </w:rPr>
        <w:t xml:space="preserve">dla uczniów kierunku technik masażysta </w:t>
      </w:r>
      <w:r w:rsidRPr="001B741E">
        <w:rPr>
          <w:rFonts w:ascii="Times New Roman" w:hAnsi="Times New Roman" w:cs="Times New Roman"/>
        </w:rPr>
        <w:t xml:space="preserve">w: </w:t>
      </w:r>
      <w:r w:rsidRPr="006D1D34">
        <w:rPr>
          <w:rFonts w:ascii="Times New Roman" w:hAnsi="Times New Roman" w:cs="Times New Roman"/>
        </w:rPr>
        <w:t xml:space="preserve"> Wojewódzkiego Zespołu Szkół Policealnych  w Słupsku.</w:t>
      </w:r>
    </w:p>
    <w:p w:rsidR="004C4E12" w:rsidRPr="001B741E" w:rsidRDefault="004C4E12"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Zamawiający wymaga kompleksowej realizacji zamówienia tj. organizacji             i realizacji kursów, o których mowa w ust. 1 ( przewidzianych w danej części zamówienia)  w szczególności:</w:t>
      </w:r>
    </w:p>
    <w:p w:rsidR="004C4E12" w:rsidRPr="001B741E" w:rsidRDefault="004C4E1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 xml:space="preserve">opracowanie programu kursów </w:t>
      </w:r>
      <w:r w:rsidRPr="001B741E">
        <w:rPr>
          <w:rFonts w:ascii="Times New Roman" w:hAnsi="Times New Roman" w:cs="Times New Roman"/>
          <w:color w:val="000000"/>
        </w:rPr>
        <w:t xml:space="preserve">obejmujących zajęcia teoretyczne                             i praktyczne </w:t>
      </w:r>
      <w:r w:rsidRPr="001B741E">
        <w:rPr>
          <w:rFonts w:ascii="Times New Roman" w:hAnsi="Times New Roman" w:cs="Times New Roman"/>
        </w:rPr>
        <w:t>w terminie   do 7 dni od daty zawarcia umowy,</w:t>
      </w:r>
    </w:p>
    <w:p w:rsidR="004C4E12" w:rsidRPr="001B741E" w:rsidRDefault="004C4E12"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przeprowadzenie kursów zgodnie z przyjętymi przez Zamawiającego programami  i harmonogramami,</w:t>
      </w:r>
    </w:p>
    <w:p w:rsidR="004C4E12" w:rsidRPr="001B741E" w:rsidRDefault="004C4E1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zapewnienia kadry dydaktycznej o odpowiednich kwalifikacjach                          i doświadczeniu,</w:t>
      </w:r>
    </w:p>
    <w:p w:rsidR="004C4E12" w:rsidRPr="001B741E" w:rsidRDefault="004C4E1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zapewnienie odpowiednio  wyposażonych sali do przeprowadzenia kursów,</w:t>
      </w:r>
    </w:p>
    <w:p w:rsidR="004C4E12" w:rsidRPr="001B741E" w:rsidRDefault="004C4E12"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 xml:space="preserve">opracowania materiałów szkoleniowych dotyczących danej tematyki zajęć </w:t>
      </w:r>
      <w:r>
        <w:rPr>
          <w:rFonts w:ascii="Times New Roman" w:hAnsi="Times New Roman" w:cs="Times New Roman"/>
        </w:rPr>
        <w:t xml:space="preserve">zarówno w wersji elektronicznej i papierowej </w:t>
      </w:r>
      <w:r w:rsidRPr="001B741E">
        <w:rPr>
          <w:rFonts w:ascii="Times New Roman" w:hAnsi="Times New Roman" w:cs="Times New Roman"/>
        </w:rPr>
        <w:t>zgodnie z programami kursów oraz przekazania ich uczestnikom kursów</w:t>
      </w:r>
      <w:r>
        <w:rPr>
          <w:rFonts w:ascii="Times New Roman" w:hAnsi="Times New Roman" w:cs="Times New Roman"/>
        </w:rPr>
        <w:t>,</w:t>
      </w:r>
    </w:p>
    <w:p w:rsidR="004C4E12" w:rsidRPr="001B741E" w:rsidRDefault="004C4E12"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zapewnienia uczestnikom kursów materiałów do zajęć praktycznych oraz sprzętu/narzędzi do przeprowadzenia zajęć praktycznych w ilościach niezbędnych do należytego wykonania programu kursu,</w:t>
      </w:r>
    </w:p>
    <w:p w:rsidR="004C4E12" w:rsidRDefault="004C4E12" w:rsidP="00DA42A3">
      <w:pPr>
        <w:numPr>
          <w:ilvl w:val="0"/>
          <w:numId w:val="9"/>
        </w:numPr>
        <w:autoSpaceDE w:val="0"/>
        <w:autoSpaceDN w:val="0"/>
        <w:adjustRightInd w:val="0"/>
        <w:spacing w:after="200"/>
        <w:jc w:val="both"/>
        <w:rPr>
          <w:rFonts w:ascii="Times New Roman" w:hAnsi="Times New Roman" w:cs="Times New Roman"/>
        </w:rPr>
      </w:pPr>
      <w:r>
        <w:rPr>
          <w:rFonts w:ascii="Times New Roman" w:hAnsi="Times New Roman" w:cs="Times New Roman"/>
        </w:rPr>
        <w:t>zapewnienia wyżywienia podczas kursu,</w:t>
      </w:r>
    </w:p>
    <w:p w:rsidR="004C4E12" w:rsidRPr="001B741E" w:rsidRDefault="004C4E12"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monitorowanie udziału uczestników oraz prowadzenie dokumentacji kursów z wykorzystaniem otrzymanego od Zamawiającego wz</w:t>
      </w:r>
      <w:r>
        <w:rPr>
          <w:rFonts w:ascii="Times New Roman" w:hAnsi="Times New Roman" w:cs="Times New Roman"/>
        </w:rPr>
        <w:t>oru, stanowiącego załącznik nr 1</w:t>
      </w:r>
      <w:r w:rsidRPr="001B741E">
        <w:rPr>
          <w:rFonts w:ascii="Times New Roman" w:hAnsi="Times New Roman" w:cs="Times New Roman"/>
        </w:rPr>
        <w:t xml:space="preserve"> i nr 2  do umowy – na bieżąco w trakcie realizacji kursów,</w:t>
      </w:r>
    </w:p>
    <w:p w:rsidR="004C4E12" w:rsidRPr="001B741E" w:rsidRDefault="004C4E12"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przygotowanie zaświadczeń potwierdzających ukończenie kursów oraz przekazanie ich uczestnikom kursów,</w:t>
      </w:r>
    </w:p>
    <w:p w:rsidR="004C4E12" w:rsidRPr="001B741E" w:rsidRDefault="004C4E12" w:rsidP="00DA42A3">
      <w:pPr>
        <w:numPr>
          <w:ilvl w:val="0"/>
          <w:numId w:val="9"/>
        </w:numPr>
        <w:autoSpaceDE w:val="0"/>
        <w:autoSpaceDN w:val="0"/>
        <w:adjustRightInd w:val="0"/>
        <w:spacing w:after="200"/>
        <w:jc w:val="both"/>
        <w:rPr>
          <w:rFonts w:ascii="Times New Roman" w:hAnsi="Times New Roman" w:cs="Times New Roman"/>
          <w:b/>
          <w:bCs/>
        </w:rPr>
      </w:pPr>
      <w:r w:rsidRPr="001B741E">
        <w:rPr>
          <w:rFonts w:ascii="Times New Roman" w:hAnsi="Times New Roman" w:cs="Times New Roman"/>
        </w:rPr>
        <w:lastRenderedPageBreak/>
        <w:t xml:space="preserve">sporządzenia i przekazania Zamawiającemu dokumentacji fotograficznej                             z przeprowadzonych kursów ( min. 10 zdjęć na nośniku danych np.                    na płycie CD), </w:t>
      </w:r>
      <w:r w:rsidRPr="001B741E">
        <w:rPr>
          <w:rFonts w:ascii="Times New Roman" w:hAnsi="Times New Roman" w:cs="Times New Roman"/>
          <w:color w:val="FF0000"/>
        </w:rPr>
        <w:t xml:space="preserve"> </w:t>
      </w:r>
    </w:p>
    <w:p w:rsidR="004C4E12" w:rsidRPr="007D7A17" w:rsidRDefault="004C4E12" w:rsidP="007D7A17">
      <w:pPr>
        <w:autoSpaceDE w:val="0"/>
        <w:autoSpaceDN w:val="0"/>
        <w:adjustRightInd w:val="0"/>
        <w:ind w:left="1068"/>
        <w:jc w:val="both"/>
        <w:rPr>
          <w:rFonts w:ascii="Times New Roman" w:hAnsi="Times New Roman" w:cs="Times New Roman"/>
        </w:rPr>
      </w:pPr>
      <w:r w:rsidRPr="001B741E">
        <w:rPr>
          <w:rFonts w:ascii="Times New Roman" w:hAnsi="Times New Roman" w:cs="Times New Roman"/>
        </w:rPr>
        <w:t>3)</w:t>
      </w:r>
      <w:r w:rsidRPr="001B741E">
        <w:rPr>
          <w:rFonts w:ascii="Times New Roman" w:hAnsi="Times New Roman" w:cs="Times New Roman"/>
          <w:b/>
          <w:bCs/>
        </w:rPr>
        <w:t xml:space="preserve"> </w:t>
      </w:r>
      <w:r w:rsidRPr="001B741E">
        <w:rPr>
          <w:rFonts w:ascii="Times New Roman" w:hAnsi="Times New Roman" w:cs="Times New Roman"/>
        </w:rPr>
        <w:t>Po zakończeniu zajęć Wykonawca przeprowadzi ewaluację  kursu na podstawie badania ankietowego na uczestnikach projektu.</w:t>
      </w:r>
    </w:p>
    <w:p w:rsidR="004C4E12" w:rsidRPr="001B741E" w:rsidRDefault="004C4E12"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4) Realizacja przedmiotu zamówienia, o którym mowa w punkcie 1, odbywać się będzie  zgodnie z terminarzem ustalonym wspólnie z Zamawiającym. </w:t>
      </w:r>
    </w:p>
    <w:p w:rsidR="004C4E12" w:rsidRPr="0035673E" w:rsidRDefault="004C4E12" w:rsidP="00941A9A">
      <w:pPr>
        <w:tabs>
          <w:tab w:val="num" w:pos="1788"/>
        </w:tabs>
        <w:autoSpaceDE w:val="0"/>
        <w:autoSpaceDN w:val="0"/>
        <w:adjustRightInd w:val="0"/>
        <w:ind w:left="1068"/>
        <w:jc w:val="both"/>
        <w:rPr>
          <w:rFonts w:ascii="Times New Roman" w:hAnsi="Times New Roman" w:cs="Times New Roman"/>
          <w:b/>
          <w:bCs/>
        </w:rPr>
      </w:pPr>
      <w:r w:rsidRPr="001B741E">
        <w:rPr>
          <w:rFonts w:ascii="Times New Roman" w:hAnsi="Times New Roman" w:cs="Times New Roman"/>
        </w:rPr>
        <w:t xml:space="preserve">5) Wszystkie zajęcia w ramach kursów muszą </w:t>
      </w:r>
      <w:r>
        <w:rPr>
          <w:rFonts w:ascii="Times New Roman" w:hAnsi="Times New Roman" w:cs="Times New Roman"/>
        </w:rPr>
        <w:t xml:space="preserve">zakończyć się do dnia </w:t>
      </w:r>
      <w:r w:rsidR="001C1147">
        <w:rPr>
          <w:rFonts w:ascii="Times New Roman" w:hAnsi="Times New Roman" w:cs="Times New Roman"/>
          <w:b/>
          <w:bCs/>
        </w:rPr>
        <w:t>31 maja</w:t>
      </w:r>
      <w:r w:rsidR="00474CA1">
        <w:rPr>
          <w:rFonts w:ascii="Times New Roman" w:hAnsi="Times New Roman" w:cs="Times New Roman"/>
          <w:b/>
          <w:bCs/>
        </w:rPr>
        <w:t xml:space="preserve"> 2019</w:t>
      </w:r>
      <w:r w:rsidRPr="0035673E">
        <w:rPr>
          <w:rFonts w:ascii="Times New Roman" w:hAnsi="Times New Roman" w:cs="Times New Roman"/>
          <w:b/>
          <w:bCs/>
        </w:rPr>
        <w:t xml:space="preserve">r. </w:t>
      </w:r>
    </w:p>
    <w:p w:rsidR="004C4E12" w:rsidRPr="001B741E" w:rsidRDefault="004C4E12" w:rsidP="00941A9A">
      <w:pPr>
        <w:autoSpaceDE w:val="0"/>
        <w:autoSpaceDN w:val="0"/>
        <w:adjustRightInd w:val="0"/>
        <w:ind w:firstLine="708"/>
        <w:jc w:val="both"/>
        <w:rPr>
          <w:rFonts w:ascii="Times New Roman" w:hAnsi="Times New Roman" w:cs="Times New Roman"/>
          <w:b/>
          <w:bCs/>
        </w:rPr>
      </w:pPr>
    </w:p>
    <w:p w:rsidR="004C4E12" w:rsidRPr="001B741E" w:rsidRDefault="004C4E12" w:rsidP="00941A9A">
      <w:pPr>
        <w:autoSpaceDE w:val="0"/>
        <w:autoSpaceDN w:val="0"/>
        <w:adjustRightInd w:val="0"/>
        <w:ind w:firstLine="708"/>
        <w:jc w:val="both"/>
        <w:rPr>
          <w:rFonts w:ascii="Times New Roman" w:hAnsi="Times New Roman" w:cs="Times New Roman"/>
          <w:b/>
          <w:bCs/>
        </w:rPr>
      </w:pPr>
      <w:r w:rsidRPr="001B741E">
        <w:rPr>
          <w:rFonts w:ascii="Times New Roman" w:hAnsi="Times New Roman" w:cs="Times New Roman"/>
          <w:b/>
          <w:bCs/>
        </w:rPr>
        <w:t>4.2. Cel kursów</w:t>
      </w:r>
    </w:p>
    <w:p w:rsidR="004C4E12" w:rsidRPr="001B741E" w:rsidRDefault="004C4E12" w:rsidP="00941A9A">
      <w:pPr>
        <w:autoSpaceDE w:val="0"/>
        <w:autoSpaceDN w:val="0"/>
        <w:adjustRightInd w:val="0"/>
        <w:ind w:firstLine="708"/>
        <w:jc w:val="both"/>
        <w:rPr>
          <w:rFonts w:ascii="Times New Roman" w:hAnsi="Times New Roman" w:cs="Times New Roman"/>
          <w:b/>
          <w:bCs/>
        </w:rPr>
      </w:pPr>
    </w:p>
    <w:p w:rsidR="004C4E12" w:rsidRDefault="004C4E12"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Celem kursów o których mowa w pkt 4 ust.4.1. ppkt  1 jest nabycie przez uczniów wiedzy i praktycznych umiejętności w zakresie danego kursu, udokumentowanych zaświadczeniem, o którym mowa w  pkt. 4 ust.4.1. ppkt 2  lit.i.</w:t>
      </w:r>
    </w:p>
    <w:p w:rsidR="004C4E12" w:rsidRDefault="004C4E12"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4.3. Organizacja zamówienia</w:t>
      </w:r>
    </w:p>
    <w:p w:rsidR="004C4E12" w:rsidRDefault="004C4E12" w:rsidP="00941A9A">
      <w:pPr>
        <w:autoSpaceDE w:val="0"/>
        <w:autoSpaceDN w:val="0"/>
        <w:adjustRightInd w:val="0"/>
        <w:ind w:firstLine="708"/>
        <w:jc w:val="both"/>
        <w:rPr>
          <w:rFonts w:ascii="Times New Roman" w:hAnsi="Times New Roman" w:cs="Times New Roman"/>
          <w:b/>
          <w:bCs/>
        </w:rPr>
      </w:pPr>
    </w:p>
    <w:p w:rsidR="004C4E12" w:rsidRDefault="004C4E12"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Przedmiot zamówienia zostanie  przeprowadzony nie później niż                       do </w:t>
      </w:r>
      <w:r w:rsidR="001C1147">
        <w:rPr>
          <w:rFonts w:ascii="Times New Roman" w:hAnsi="Times New Roman" w:cs="Times New Roman"/>
          <w:b/>
          <w:bCs/>
        </w:rPr>
        <w:t>31 maja</w:t>
      </w:r>
      <w:r w:rsidR="00474CA1">
        <w:rPr>
          <w:rFonts w:ascii="Times New Roman" w:hAnsi="Times New Roman" w:cs="Times New Roman"/>
          <w:b/>
          <w:bCs/>
        </w:rPr>
        <w:t xml:space="preserve"> 2019r.</w:t>
      </w:r>
    </w:p>
    <w:p w:rsidR="004C4E12" w:rsidRDefault="004C4E12"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Zajęcia w ramach kursów mają odbywać się w soboty lub w dni powszednie  w godzinach wolnych od zajęć lekcyjnych, w uzasadnionych przypadkach losowych za zgodą uczestników kursów Zamawiający dopuszcza możliwość przeprowadzania zajęć w niedzielę.</w:t>
      </w:r>
    </w:p>
    <w:p w:rsidR="004C4E12" w:rsidRDefault="004C4E12"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jest zobowiązany do przedstawienia Zamawiającemu                       w terminie 7 dni  od daty zawarcia umowy:</w:t>
      </w:r>
    </w:p>
    <w:p w:rsidR="004C4E12" w:rsidRDefault="004C4E12" w:rsidP="007D7A17">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Dokładnego/ dokładnych adresu/ adresów miejsc,                        w którym/których zostaną przeprowadzone kursy,</w:t>
      </w:r>
    </w:p>
    <w:p w:rsidR="004C4E12" w:rsidRDefault="004C4E12"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Programów kursów,</w:t>
      </w:r>
    </w:p>
    <w:p w:rsidR="004C4E12" w:rsidRDefault="004C4E12"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Kadry szkoleniowej tj. wykazu osób prowadzących kursy,</w:t>
      </w:r>
    </w:p>
    <w:p w:rsidR="004C4E12" w:rsidRDefault="004C4E12"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 Oświadczenia o ubezpieczeniu od NNW uczestników kursów związanego  z uczestnictwem w kursie – w czasie trwania kursu, przy czym minimalna stawka ubezpieczenia jednego uczestnika kursu winna wynosić co najmniej 5 000 zł.</w:t>
      </w:r>
    </w:p>
    <w:p w:rsidR="004C4E12" w:rsidRDefault="004C4E12"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w:t>
      </w:r>
    </w:p>
    <w:p w:rsidR="004C4E12" w:rsidRDefault="004C4E12" w:rsidP="00981407">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Na wszystkich dokumentach ( np. materiałach szkoleniowych, listach obecności, certyfikatach itp.) </w:t>
      </w:r>
      <w:r>
        <w:rPr>
          <w:rFonts w:ascii="Times New Roman" w:hAnsi="Times New Roman" w:cs="Times New Roman"/>
        </w:rPr>
        <w:lastRenderedPageBreak/>
        <w:t xml:space="preserve">stosowanych podczas realizacji szkoleń oznakowania zgodnie z  „Wytycznymi w zakresie informacji i promocji projektów dofinansowanych w ramach Regionalnego Programu Operacyjnego Województwa Pomorskiego na lata 2014 – 2020, stanowiącymi załącznik nr 11 do „Zasad wdrażania Regionalnego programu Operacyjnego Województwa Pomorskiego na lata 2014-2020” (dokumenty dostępne na stronie internetowej </w:t>
      </w:r>
      <w:hyperlink r:id="rId11" w:history="1">
        <w:r>
          <w:rPr>
            <w:rStyle w:val="Hipercze"/>
            <w:rFonts w:ascii="Times New Roman" w:hAnsi="Times New Roman"/>
          </w:rPr>
          <w:t>www.rpo.pomorskie.eu</w:t>
        </w:r>
      </w:hyperlink>
      <w:r>
        <w:rPr>
          <w:rFonts w:ascii="Times New Roman" w:hAnsi="Times New Roman" w:cs="Times New Roman"/>
        </w:rPr>
        <w:t xml:space="preserve">              w zakładce „Zapoznaj się z prawem i dokumentami”. </w:t>
      </w:r>
    </w:p>
    <w:p w:rsidR="004C4E12" w:rsidRDefault="004C4E12" w:rsidP="00981407">
      <w:pPr>
        <w:autoSpaceDE w:val="0"/>
        <w:autoSpaceDN w:val="0"/>
        <w:adjustRightInd w:val="0"/>
        <w:spacing w:after="200"/>
        <w:ind w:left="3050"/>
        <w:jc w:val="both"/>
        <w:rPr>
          <w:rFonts w:ascii="Times New Roman" w:hAnsi="Times New Roman" w:cs="Times New Roman"/>
        </w:rPr>
      </w:pPr>
    </w:p>
    <w:p w:rsidR="004C4E12" w:rsidRDefault="004C4E12" w:rsidP="00981407">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4.4. Wytyczne dotyczące kursów</w:t>
      </w:r>
    </w:p>
    <w:p w:rsidR="004C4E12" w:rsidRDefault="004C4E12" w:rsidP="00981407">
      <w:pPr>
        <w:pStyle w:val="Akapitzlist"/>
        <w:autoSpaceDE w:val="0"/>
        <w:autoSpaceDN w:val="0"/>
        <w:adjustRightInd w:val="0"/>
        <w:ind w:left="0"/>
        <w:jc w:val="both"/>
        <w:rPr>
          <w:b/>
          <w:bCs/>
        </w:rPr>
      </w:pPr>
    </w:p>
    <w:p w:rsidR="004C4E12" w:rsidRDefault="004C4E12" w:rsidP="00981407">
      <w:pPr>
        <w:pStyle w:val="Akapitzlist"/>
        <w:autoSpaceDE w:val="0"/>
        <w:autoSpaceDN w:val="0"/>
        <w:adjustRightInd w:val="0"/>
        <w:ind w:left="0"/>
        <w:jc w:val="both"/>
        <w:rPr>
          <w:b/>
          <w:bCs/>
        </w:rPr>
      </w:pPr>
    </w:p>
    <w:p w:rsidR="004C4E12" w:rsidRPr="006D56C0" w:rsidRDefault="004C4E12" w:rsidP="00981407">
      <w:pPr>
        <w:pStyle w:val="Akapitzlist"/>
        <w:autoSpaceDE w:val="0"/>
        <w:autoSpaceDN w:val="0"/>
        <w:adjustRightInd w:val="0"/>
        <w:ind w:left="0"/>
        <w:jc w:val="both"/>
        <w:rPr>
          <w:rFonts w:ascii="Times New Roman" w:hAnsi="Times New Roman" w:cs="Times New Roman"/>
          <w:b/>
          <w:bCs/>
        </w:rPr>
      </w:pPr>
      <w:r w:rsidRPr="006D56C0">
        <w:rPr>
          <w:rFonts w:ascii="Times New Roman" w:hAnsi="Times New Roman" w:cs="Times New Roman"/>
          <w:b/>
          <w:bCs/>
        </w:rPr>
        <w:t>1) Wytyczne do pro</w:t>
      </w:r>
      <w:r w:rsidR="00474CA1">
        <w:rPr>
          <w:rFonts w:ascii="Times New Roman" w:hAnsi="Times New Roman" w:cs="Times New Roman"/>
          <w:b/>
          <w:bCs/>
        </w:rPr>
        <w:t>gr</w:t>
      </w:r>
      <w:r w:rsidR="00D0261C">
        <w:rPr>
          <w:rFonts w:ascii="Times New Roman" w:hAnsi="Times New Roman" w:cs="Times New Roman"/>
          <w:b/>
          <w:bCs/>
        </w:rPr>
        <w:t>amu kursu „Masaż tkanek głębokich</w:t>
      </w:r>
      <w:r w:rsidR="00474CA1">
        <w:rPr>
          <w:rFonts w:ascii="Times New Roman" w:hAnsi="Times New Roman" w:cs="Times New Roman"/>
          <w:b/>
          <w:bCs/>
        </w:rPr>
        <w:t xml:space="preserve">” część 1 </w:t>
      </w:r>
    </w:p>
    <w:p w:rsidR="004C4E12" w:rsidRPr="006D56C0" w:rsidRDefault="004C4E12" w:rsidP="00981407">
      <w:pPr>
        <w:pStyle w:val="Akapitzlist"/>
        <w:autoSpaceDE w:val="0"/>
        <w:autoSpaceDN w:val="0"/>
        <w:adjustRightInd w:val="0"/>
        <w:ind w:left="0"/>
        <w:jc w:val="both"/>
        <w:rPr>
          <w:rFonts w:ascii="Times New Roman" w:hAnsi="Times New Roman" w:cs="Times New Roman"/>
          <w:b/>
          <w:bCs/>
        </w:rPr>
      </w:pPr>
    </w:p>
    <w:p w:rsidR="004C4E12" w:rsidRDefault="004C4E12" w:rsidP="00981407">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technik masażysta </w:t>
      </w:r>
      <w:r w:rsidRPr="006D1D34">
        <w:rPr>
          <w:rFonts w:ascii="Times New Roman" w:hAnsi="Times New Roman" w:cs="Times New Roman"/>
        </w:rPr>
        <w:t xml:space="preserve"> Wojewódzkiego Zespołu 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kształcenia zawodowego w ramach Regionalnego Programu Operacyjnego Województwa Pomorskiego na lata 2014 – 2020. </w:t>
      </w:r>
    </w:p>
    <w:p w:rsidR="004C4E12" w:rsidRPr="006D1D34" w:rsidRDefault="004C4E12" w:rsidP="00981407">
      <w:pPr>
        <w:ind w:left="420"/>
        <w:jc w:val="both"/>
        <w:rPr>
          <w:rFonts w:ascii="Times New Roman" w:hAnsi="Times New Roman" w:cs="Times New Roman"/>
        </w:rPr>
      </w:pPr>
    </w:p>
    <w:p w:rsidR="004C4E12" w:rsidRDefault="004C4E12" w:rsidP="00981407">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4C4E12" w:rsidRDefault="004C4E12" w:rsidP="00981407">
      <w:pPr>
        <w:autoSpaceDE w:val="0"/>
        <w:autoSpaceDN w:val="0"/>
        <w:adjustRightInd w:val="0"/>
        <w:jc w:val="both"/>
        <w:rPr>
          <w:rFonts w:ascii="Times New Roman" w:hAnsi="Times New Roman" w:cs="Times New Roman"/>
        </w:rPr>
      </w:pPr>
    </w:p>
    <w:p w:rsidR="004C4E12" w:rsidRDefault="004C4E12" w:rsidP="00981407">
      <w:pPr>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 xml:space="preserve">podniesienie kwalifikacji  uczniów kierunku technik masażysta i w efekcie wzrost wartości  przyszłych absolwentów na rynku pracy, </w:t>
      </w:r>
    </w:p>
    <w:p w:rsidR="004C4E12" w:rsidRPr="00EF249A" w:rsidRDefault="004C4E12" w:rsidP="00981407">
      <w:pPr>
        <w:numPr>
          <w:ilvl w:val="0"/>
          <w:numId w:val="1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z zakresu masażu </w:t>
      </w:r>
    </w:p>
    <w:p w:rsidR="004C4E12" w:rsidRPr="006D1D34" w:rsidRDefault="004C4E12" w:rsidP="00981407">
      <w:pPr>
        <w:jc w:val="both"/>
        <w:rPr>
          <w:rFonts w:ascii="Times New Roman" w:hAnsi="Times New Roman" w:cs="Times New Roman"/>
        </w:rPr>
      </w:pPr>
    </w:p>
    <w:p w:rsidR="004C4E12" w:rsidRDefault="004C4E12" w:rsidP="00981407">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 xml:space="preserve">szystkie materiały, narzędzia i akcesoria wraz z materiałami eksploatacyjnymi </w:t>
      </w:r>
      <w:r w:rsidRPr="006D1D34">
        <w:rPr>
          <w:rFonts w:ascii="Times New Roman" w:hAnsi="Times New Roman" w:cs="Times New Roman"/>
        </w:rPr>
        <w:t xml:space="preserve"> </w:t>
      </w:r>
      <w:r>
        <w:rPr>
          <w:rFonts w:ascii="Times New Roman" w:hAnsi="Times New Roman" w:cs="Times New Roman"/>
        </w:rPr>
        <w:t>niezbędnymi</w:t>
      </w:r>
      <w:r w:rsidRPr="006D1D34">
        <w:rPr>
          <w:rFonts w:ascii="Times New Roman" w:hAnsi="Times New Roman" w:cs="Times New Roman"/>
        </w:rPr>
        <w:t xml:space="preserve"> do </w:t>
      </w:r>
      <w:r>
        <w:rPr>
          <w:rFonts w:ascii="Times New Roman" w:hAnsi="Times New Roman" w:cs="Times New Roman"/>
        </w:rPr>
        <w:t>prowadzenia zajęć praktycznych ( oleje do masażu, środki higieny itp.)</w:t>
      </w:r>
    </w:p>
    <w:p w:rsidR="004C4E12" w:rsidRPr="006D1D34" w:rsidRDefault="004C4E12" w:rsidP="00981407">
      <w:pPr>
        <w:ind w:left="420"/>
        <w:jc w:val="both"/>
        <w:rPr>
          <w:rFonts w:ascii="Times New Roman" w:hAnsi="Times New Roman" w:cs="Times New Roman"/>
        </w:rPr>
      </w:pPr>
    </w:p>
    <w:p w:rsidR="004C4E12" w:rsidRDefault="004C4E12" w:rsidP="00981407">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4C4E12" w:rsidRDefault="004C4E12" w:rsidP="00981407">
      <w:pPr>
        <w:ind w:left="420"/>
        <w:jc w:val="both"/>
        <w:rPr>
          <w:rFonts w:ascii="Times New Roman" w:hAnsi="Times New Roman" w:cs="Times New Roman"/>
        </w:rPr>
      </w:pPr>
    </w:p>
    <w:p w:rsidR="004C4E12" w:rsidRPr="00981407" w:rsidRDefault="004C4E12" w:rsidP="00981407">
      <w:pPr>
        <w:ind w:left="420"/>
        <w:jc w:val="both"/>
        <w:rPr>
          <w:rFonts w:ascii="Times New Roman" w:hAnsi="Times New Roman" w:cs="Times New Roman"/>
          <w:sz w:val="22"/>
          <w:szCs w:val="22"/>
        </w:rPr>
      </w:pPr>
      <w:r>
        <w:rPr>
          <w:rFonts w:ascii="Times New Roman" w:hAnsi="Times New Roman" w:cs="Times New Roman"/>
        </w:rPr>
        <w:t xml:space="preserve">5. </w:t>
      </w:r>
      <w:r w:rsidRPr="006D1D34">
        <w:rPr>
          <w:rFonts w:ascii="Times New Roman" w:hAnsi="Times New Roman" w:cs="Times New Roman"/>
        </w:rPr>
        <w:t xml:space="preserve">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 xml:space="preserve">i akcesoria niezbędne do przeprowadzenia kursu. Każdy uczestnik kursu powinien otrzymać od Wykonawcy </w:t>
      </w:r>
      <w:r>
        <w:rPr>
          <w:rFonts w:ascii="Times New Roman" w:hAnsi="Times New Roman" w:cs="Times New Roman"/>
        </w:rPr>
        <w:t xml:space="preserve"> </w:t>
      </w:r>
      <w:r w:rsidRPr="006D1D34">
        <w:rPr>
          <w:rFonts w:ascii="Times New Roman" w:hAnsi="Times New Roman" w:cs="Times New Roman"/>
        </w:rPr>
        <w:t>materiały organizacyjne (harmonogram zajęć w ramach kursu wraz z kró</w:t>
      </w:r>
      <w:r>
        <w:rPr>
          <w:rFonts w:ascii="Times New Roman" w:hAnsi="Times New Roman" w:cs="Times New Roman"/>
        </w:rPr>
        <w:t xml:space="preserve">tką charakterystyką zajęć) </w:t>
      </w:r>
      <w:r w:rsidRPr="00981407">
        <w:rPr>
          <w:rFonts w:ascii="Times New Roman" w:hAnsi="Times New Roman" w:cs="Times New Roman"/>
        </w:rPr>
        <w:t xml:space="preserve">i nieodpłatnie materiały pomocnicze (instruktażowe) w formie papierowej, elektronicznej na nośniku CD, skrypt lub inne tożsame publikacje dotyczące zagadnień omawianych na kursie, notatnik, długopis oraz  1 szt. olejku </w:t>
      </w:r>
      <w:r>
        <w:rPr>
          <w:rFonts w:ascii="Times New Roman" w:hAnsi="Times New Roman" w:cs="Times New Roman"/>
        </w:rPr>
        <w:t xml:space="preserve">   </w:t>
      </w:r>
      <w:r w:rsidR="00474CA1">
        <w:rPr>
          <w:rFonts w:ascii="Times New Roman" w:hAnsi="Times New Roman" w:cs="Times New Roman"/>
        </w:rPr>
        <w:t xml:space="preserve">              </w:t>
      </w:r>
      <w:r w:rsidR="006231A3">
        <w:rPr>
          <w:rFonts w:ascii="Times New Roman" w:hAnsi="Times New Roman" w:cs="Times New Roman"/>
        </w:rPr>
        <w:t xml:space="preserve">  do masażu tkanek głębokich</w:t>
      </w:r>
      <w:r w:rsidR="00474CA1">
        <w:rPr>
          <w:rFonts w:ascii="Times New Roman" w:hAnsi="Times New Roman" w:cs="Times New Roman"/>
        </w:rPr>
        <w:t>.</w:t>
      </w:r>
    </w:p>
    <w:p w:rsidR="004C4E12" w:rsidRPr="00981407" w:rsidRDefault="004C4E12" w:rsidP="00981407">
      <w:pPr>
        <w:ind w:left="420"/>
        <w:jc w:val="both"/>
        <w:rPr>
          <w:rFonts w:ascii="Times New Roman" w:hAnsi="Times New Roman" w:cs="Times New Roman"/>
          <w:sz w:val="22"/>
          <w:szCs w:val="22"/>
        </w:rPr>
      </w:pPr>
      <w:bookmarkStart w:id="4" w:name="_GoBack"/>
      <w:bookmarkEnd w:id="4"/>
    </w:p>
    <w:p w:rsidR="004C4E12" w:rsidRPr="005D21D3" w:rsidRDefault="004C4E12" w:rsidP="00981407">
      <w:pPr>
        <w:ind w:left="420"/>
        <w:jc w:val="both"/>
        <w:rPr>
          <w:rFonts w:ascii="Times New Roman" w:hAnsi="Times New Roman" w:cs="Times New Roman"/>
          <w:sz w:val="22"/>
          <w:szCs w:val="22"/>
        </w:rPr>
      </w:pPr>
    </w:p>
    <w:p w:rsidR="00474CA1" w:rsidRDefault="00474CA1" w:rsidP="00474CA1">
      <w:pPr>
        <w:ind w:left="420"/>
        <w:jc w:val="both"/>
        <w:rPr>
          <w:rFonts w:ascii="Times New Roman" w:hAnsi="Times New Roman" w:cs="Times New Roman"/>
        </w:rPr>
      </w:pPr>
      <w:r>
        <w:rPr>
          <w:rFonts w:ascii="Times New Roman" w:hAnsi="Times New Roman" w:cs="Times New Roman"/>
        </w:rPr>
        <w:t xml:space="preserve">6. </w:t>
      </w:r>
      <w:r w:rsidRPr="006D1D34">
        <w:rPr>
          <w:rFonts w:ascii="Times New Roman" w:hAnsi="Times New Roman" w:cs="Times New Roman"/>
        </w:rPr>
        <w:t xml:space="preserve">Kurs powinien obejmować </w:t>
      </w:r>
      <w:r>
        <w:rPr>
          <w:rFonts w:ascii="Times New Roman" w:hAnsi="Times New Roman" w:cs="Times New Roman"/>
          <w:b/>
          <w:bCs/>
        </w:rPr>
        <w:t>16</w:t>
      </w:r>
      <w:r w:rsidRPr="006D1D34">
        <w:rPr>
          <w:rFonts w:ascii="Times New Roman" w:hAnsi="Times New Roman" w:cs="Times New Roman"/>
          <w:b/>
          <w:bCs/>
        </w:rPr>
        <w:t xml:space="preserve"> godzin</w:t>
      </w:r>
      <w:r w:rsidRPr="006D1D34">
        <w:rPr>
          <w:rFonts w:ascii="Times New Roman" w:hAnsi="Times New Roman" w:cs="Times New Roman"/>
        </w:rPr>
        <w:t xml:space="preserve"> zegarowych (dla każdego z uczestników kursu), </w:t>
      </w:r>
      <w:r>
        <w:rPr>
          <w:rFonts w:ascii="Times New Roman" w:hAnsi="Times New Roman" w:cs="Times New Roman"/>
        </w:rPr>
        <w:t xml:space="preserve"> </w:t>
      </w:r>
    </w:p>
    <w:p w:rsidR="00474CA1" w:rsidRDefault="00474CA1" w:rsidP="00474CA1">
      <w:pPr>
        <w:ind w:left="420"/>
        <w:jc w:val="both"/>
        <w:rPr>
          <w:rFonts w:ascii="Times New Roman" w:hAnsi="Times New Roman" w:cs="Times New Roman"/>
        </w:rPr>
      </w:pPr>
      <w:r>
        <w:rPr>
          <w:rFonts w:ascii="Times New Roman" w:hAnsi="Times New Roman" w:cs="Times New Roman"/>
        </w:rPr>
        <w:t xml:space="preserve">     </w:t>
      </w:r>
      <w:r w:rsidRPr="006D1D34">
        <w:rPr>
          <w:rFonts w:ascii="Times New Roman" w:hAnsi="Times New Roman" w:cs="Times New Roman"/>
        </w:rPr>
        <w:t xml:space="preserve">przy czym liczba godzin zajęć teoretycznych wynosi </w:t>
      </w:r>
      <w:r>
        <w:rPr>
          <w:rFonts w:ascii="Times New Roman" w:hAnsi="Times New Roman" w:cs="Times New Roman"/>
          <w:b/>
          <w:bCs/>
        </w:rPr>
        <w:t>4</w:t>
      </w:r>
      <w:r w:rsidRPr="006D1D34">
        <w:rPr>
          <w:rFonts w:ascii="Times New Roman" w:hAnsi="Times New Roman" w:cs="Times New Roman"/>
          <w:b/>
          <w:bCs/>
        </w:rPr>
        <w:t>,</w:t>
      </w:r>
      <w:r w:rsidRPr="006D1D34">
        <w:rPr>
          <w:rFonts w:ascii="Times New Roman" w:hAnsi="Times New Roman" w:cs="Times New Roman"/>
        </w:rPr>
        <w:t xml:space="preserve"> a liczba godzin zajęć </w:t>
      </w:r>
    </w:p>
    <w:p w:rsidR="00474CA1" w:rsidRPr="005D21D3" w:rsidRDefault="00474CA1" w:rsidP="00474CA1">
      <w:pPr>
        <w:ind w:left="420"/>
        <w:jc w:val="both"/>
        <w:rPr>
          <w:rFonts w:ascii="Times New Roman" w:hAnsi="Times New Roman" w:cs="Times New Roman"/>
        </w:rPr>
      </w:pPr>
      <w:r>
        <w:rPr>
          <w:rFonts w:ascii="Times New Roman" w:hAnsi="Times New Roman" w:cs="Times New Roman"/>
        </w:rPr>
        <w:t xml:space="preserve">     praktycznych </w:t>
      </w:r>
      <w:r w:rsidRPr="006D1D34">
        <w:rPr>
          <w:rFonts w:ascii="Times New Roman" w:hAnsi="Times New Roman" w:cs="Times New Roman"/>
        </w:rPr>
        <w:t xml:space="preserve">wynosi </w:t>
      </w:r>
      <w:r>
        <w:rPr>
          <w:rFonts w:ascii="Times New Roman" w:hAnsi="Times New Roman" w:cs="Times New Roman"/>
          <w:b/>
          <w:bCs/>
        </w:rPr>
        <w:t>12</w:t>
      </w:r>
      <w:r w:rsidRPr="006D1D34">
        <w:rPr>
          <w:rFonts w:ascii="Times New Roman" w:hAnsi="Times New Roman" w:cs="Times New Roman"/>
        </w:rPr>
        <w:t xml:space="preserve">. </w:t>
      </w:r>
    </w:p>
    <w:p w:rsidR="00474CA1" w:rsidRDefault="00474CA1" w:rsidP="00474CA1">
      <w:pPr>
        <w:autoSpaceDE w:val="0"/>
        <w:autoSpaceDN w:val="0"/>
        <w:adjustRightInd w:val="0"/>
        <w:ind w:firstLine="420"/>
        <w:jc w:val="both"/>
        <w:rPr>
          <w:rFonts w:ascii="Times New Roman" w:hAnsi="Times New Roman" w:cs="Times New Roman"/>
        </w:rPr>
      </w:pPr>
      <w:r>
        <w:rPr>
          <w:rFonts w:ascii="Times New Roman" w:hAnsi="Times New Roman" w:cs="Times New Roman"/>
        </w:rPr>
        <w:t xml:space="preserve">7. </w:t>
      </w:r>
      <w:r w:rsidRPr="005D21D3">
        <w:rPr>
          <w:rFonts w:ascii="Times New Roman" w:hAnsi="Times New Roman" w:cs="Times New Roman"/>
        </w:rPr>
        <w:t>Minimalny zakres kursu powinien obejmować następujące treści:</w:t>
      </w:r>
    </w:p>
    <w:p w:rsidR="00474CA1" w:rsidRPr="005D21D3" w:rsidRDefault="00474CA1" w:rsidP="00474CA1">
      <w:pPr>
        <w:autoSpaceDE w:val="0"/>
        <w:autoSpaceDN w:val="0"/>
        <w:adjustRightInd w:val="0"/>
        <w:ind w:firstLine="420"/>
        <w:jc w:val="both"/>
        <w:rPr>
          <w:rFonts w:ascii="Times New Roman" w:hAnsi="Times New Roman" w:cs="Times New Roman"/>
        </w:rPr>
      </w:pPr>
    </w:p>
    <w:p w:rsidR="00474CA1" w:rsidRPr="00981407" w:rsidRDefault="00474CA1" w:rsidP="00474CA1">
      <w:pPr>
        <w:autoSpaceDE w:val="0"/>
        <w:autoSpaceDN w:val="0"/>
        <w:adjustRightInd w:val="0"/>
        <w:ind w:firstLine="420"/>
        <w:jc w:val="both"/>
        <w:rPr>
          <w:rFonts w:ascii="Times New Roman" w:hAnsi="Times New Roman" w:cs="Times New Roman"/>
        </w:rPr>
      </w:pPr>
      <w:r w:rsidRPr="00981407">
        <w:rPr>
          <w:rFonts w:ascii="Times New Roman" w:hAnsi="Times New Roman" w:cs="Times New Roman"/>
        </w:rPr>
        <w:t>Teoria:</w:t>
      </w:r>
    </w:p>
    <w:p w:rsidR="00474CA1" w:rsidRDefault="00474CA1" w:rsidP="00474CA1">
      <w:pPr>
        <w:pStyle w:val="Akapitzlist"/>
        <w:numPr>
          <w:ilvl w:val="0"/>
          <w:numId w:val="21"/>
        </w:numPr>
        <w:autoSpaceDE w:val="0"/>
        <w:autoSpaceDN w:val="0"/>
        <w:adjustRightInd w:val="0"/>
        <w:jc w:val="both"/>
        <w:rPr>
          <w:rFonts w:ascii="Times New Roman" w:hAnsi="Times New Roman" w:cs="Times New Roman"/>
        </w:rPr>
      </w:pPr>
      <w:r>
        <w:rPr>
          <w:rFonts w:ascii="Times New Roman" w:hAnsi="Times New Roman" w:cs="Times New Roman"/>
        </w:rPr>
        <w:t>definicja i istota masażu tkanek głębokich oraz jego efekty</w:t>
      </w:r>
    </w:p>
    <w:p w:rsidR="00474CA1" w:rsidRDefault="00474CA1" w:rsidP="00474CA1">
      <w:pPr>
        <w:pStyle w:val="Akapitzlist"/>
        <w:numPr>
          <w:ilvl w:val="0"/>
          <w:numId w:val="21"/>
        </w:numPr>
        <w:autoSpaceDE w:val="0"/>
        <w:autoSpaceDN w:val="0"/>
        <w:adjustRightInd w:val="0"/>
        <w:jc w:val="both"/>
        <w:rPr>
          <w:rFonts w:ascii="Times New Roman" w:hAnsi="Times New Roman" w:cs="Times New Roman"/>
        </w:rPr>
      </w:pPr>
      <w:r>
        <w:rPr>
          <w:rFonts w:ascii="Times New Roman" w:hAnsi="Times New Roman" w:cs="Times New Roman"/>
        </w:rPr>
        <w:t>podstawowe zasady wykonywania masażu</w:t>
      </w:r>
    </w:p>
    <w:p w:rsidR="00474CA1" w:rsidRDefault="00474CA1" w:rsidP="00474CA1">
      <w:pPr>
        <w:pStyle w:val="Akapitzlist"/>
        <w:numPr>
          <w:ilvl w:val="0"/>
          <w:numId w:val="21"/>
        </w:numPr>
        <w:autoSpaceDE w:val="0"/>
        <w:autoSpaceDN w:val="0"/>
        <w:adjustRightInd w:val="0"/>
        <w:jc w:val="both"/>
        <w:rPr>
          <w:rFonts w:ascii="Times New Roman" w:hAnsi="Times New Roman" w:cs="Times New Roman"/>
        </w:rPr>
      </w:pPr>
      <w:r>
        <w:rPr>
          <w:rFonts w:ascii="Times New Roman" w:hAnsi="Times New Roman" w:cs="Times New Roman"/>
        </w:rPr>
        <w:t>ergonomia pracy terapeuty</w:t>
      </w:r>
    </w:p>
    <w:p w:rsidR="00474CA1" w:rsidRDefault="00474CA1" w:rsidP="00474CA1">
      <w:pPr>
        <w:pStyle w:val="Akapitzlist"/>
        <w:numPr>
          <w:ilvl w:val="0"/>
          <w:numId w:val="21"/>
        </w:numPr>
        <w:autoSpaceDE w:val="0"/>
        <w:autoSpaceDN w:val="0"/>
        <w:adjustRightInd w:val="0"/>
        <w:jc w:val="both"/>
        <w:rPr>
          <w:rFonts w:ascii="Times New Roman" w:hAnsi="Times New Roman" w:cs="Times New Roman"/>
        </w:rPr>
      </w:pPr>
      <w:r>
        <w:rPr>
          <w:rFonts w:ascii="Times New Roman" w:hAnsi="Times New Roman" w:cs="Times New Roman"/>
        </w:rPr>
        <w:t>podstawy anatomii palpacyjnej i diagnostyka funkcjonalna</w:t>
      </w:r>
    </w:p>
    <w:p w:rsidR="00474CA1" w:rsidRPr="00574123" w:rsidRDefault="00474CA1" w:rsidP="00474CA1">
      <w:pPr>
        <w:pStyle w:val="Akapitzlist"/>
        <w:numPr>
          <w:ilvl w:val="0"/>
          <w:numId w:val="21"/>
        </w:numPr>
        <w:autoSpaceDE w:val="0"/>
        <w:autoSpaceDN w:val="0"/>
        <w:adjustRightInd w:val="0"/>
        <w:jc w:val="both"/>
        <w:rPr>
          <w:rFonts w:ascii="Times New Roman" w:hAnsi="Times New Roman" w:cs="Times New Roman"/>
        </w:rPr>
      </w:pPr>
      <w:r>
        <w:rPr>
          <w:rFonts w:ascii="Times New Roman" w:hAnsi="Times New Roman" w:cs="Times New Roman"/>
        </w:rPr>
        <w:t>obszary wymagające szczególnej ostrożności</w:t>
      </w:r>
    </w:p>
    <w:p w:rsidR="00474CA1" w:rsidRDefault="00474CA1" w:rsidP="00474CA1">
      <w:pPr>
        <w:pStyle w:val="Akapitzlist"/>
        <w:numPr>
          <w:ilvl w:val="0"/>
          <w:numId w:val="21"/>
        </w:numPr>
        <w:autoSpaceDE w:val="0"/>
        <w:autoSpaceDN w:val="0"/>
        <w:adjustRightInd w:val="0"/>
        <w:jc w:val="both"/>
        <w:rPr>
          <w:rFonts w:ascii="Times New Roman" w:hAnsi="Times New Roman" w:cs="Times New Roman"/>
        </w:rPr>
      </w:pPr>
      <w:r>
        <w:rPr>
          <w:rFonts w:ascii="Times New Roman" w:hAnsi="Times New Roman" w:cs="Times New Roman"/>
        </w:rPr>
        <w:t>czytanie ciała i zasady strukturalnej pracy z ciałem</w:t>
      </w:r>
    </w:p>
    <w:p w:rsidR="00474CA1" w:rsidRDefault="00474CA1" w:rsidP="00474CA1">
      <w:pPr>
        <w:pStyle w:val="Akapitzlist"/>
        <w:numPr>
          <w:ilvl w:val="0"/>
          <w:numId w:val="21"/>
        </w:numPr>
        <w:autoSpaceDE w:val="0"/>
        <w:autoSpaceDN w:val="0"/>
        <w:adjustRightInd w:val="0"/>
        <w:jc w:val="both"/>
        <w:rPr>
          <w:rFonts w:ascii="Times New Roman" w:hAnsi="Times New Roman" w:cs="Times New Roman"/>
        </w:rPr>
      </w:pPr>
      <w:r>
        <w:rPr>
          <w:rFonts w:ascii="Times New Roman" w:hAnsi="Times New Roman" w:cs="Times New Roman"/>
        </w:rPr>
        <w:t xml:space="preserve">zastosowanie technik w wybranych dysfunkcjach i jednostkach chorobowych                         ( m.in.choroba zwyrodnieniowa stawów, dyskopatie, rwa kulszowa, niespecyficzne dolegliwości bólowe kręgosłupa, napięciowe bóle głowy, stany pourazowe                              i pooperacyjne) </w:t>
      </w:r>
    </w:p>
    <w:p w:rsidR="00474CA1" w:rsidRPr="00574123" w:rsidRDefault="00474CA1" w:rsidP="00474CA1">
      <w:pPr>
        <w:pStyle w:val="Akapitzlist"/>
        <w:numPr>
          <w:ilvl w:val="0"/>
          <w:numId w:val="21"/>
        </w:numPr>
        <w:autoSpaceDE w:val="0"/>
        <w:autoSpaceDN w:val="0"/>
        <w:adjustRightInd w:val="0"/>
        <w:jc w:val="both"/>
        <w:rPr>
          <w:rFonts w:ascii="Times New Roman" w:hAnsi="Times New Roman" w:cs="Times New Roman"/>
        </w:rPr>
      </w:pPr>
      <w:r>
        <w:rPr>
          <w:rFonts w:ascii="Times New Roman" w:hAnsi="Times New Roman" w:cs="Times New Roman"/>
        </w:rPr>
        <w:t>planowanie strategii pracy</w:t>
      </w:r>
    </w:p>
    <w:p w:rsidR="00474CA1" w:rsidRPr="00981407" w:rsidRDefault="00474CA1" w:rsidP="00474CA1">
      <w:pPr>
        <w:pStyle w:val="Akapitzlist"/>
        <w:numPr>
          <w:ilvl w:val="0"/>
          <w:numId w:val="21"/>
        </w:numPr>
        <w:autoSpaceDE w:val="0"/>
        <w:autoSpaceDN w:val="0"/>
        <w:adjustRightInd w:val="0"/>
        <w:jc w:val="both"/>
        <w:rPr>
          <w:rFonts w:ascii="Times New Roman" w:hAnsi="Times New Roman" w:cs="Times New Roman"/>
        </w:rPr>
      </w:pPr>
      <w:r w:rsidRPr="00981407">
        <w:rPr>
          <w:rFonts w:ascii="Times New Roman" w:hAnsi="Times New Roman" w:cs="Times New Roman"/>
        </w:rPr>
        <w:t>wskazania i przeciwwska</w:t>
      </w:r>
      <w:r>
        <w:rPr>
          <w:rFonts w:ascii="Times New Roman" w:hAnsi="Times New Roman" w:cs="Times New Roman"/>
        </w:rPr>
        <w:t xml:space="preserve">zania do masażu tkanek głębokich </w:t>
      </w:r>
    </w:p>
    <w:p w:rsidR="00474CA1" w:rsidRPr="00981407" w:rsidRDefault="00474CA1" w:rsidP="00474CA1">
      <w:pPr>
        <w:pStyle w:val="Akapitzlist"/>
        <w:numPr>
          <w:ilvl w:val="0"/>
          <w:numId w:val="21"/>
        </w:numPr>
        <w:autoSpaceDE w:val="0"/>
        <w:autoSpaceDN w:val="0"/>
        <w:adjustRightInd w:val="0"/>
        <w:jc w:val="both"/>
        <w:rPr>
          <w:rFonts w:ascii="Times New Roman" w:hAnsi="Times New Roman" w:cs="Times New Roman"/>
        </w:rPr>
      </w:pPr>
      <w:r w:rsidRPr="00981407">
        <w:rPr>
          <w:rFonts w:ascii="Times New Roman" w:hAnsi="Times New Roman" w:cs="Times New Roman"/>
        </w:rPr>
        <w:t xml:space="preserve">przygotowanie gabinetu, </w:t>
      </w:r>
    </w:p>
    <w:p w:rsidR="00474CA1" w:rsidRPr="00981407" w:rsidRDefault="00474CA1" w:rsidP="00474CA1">
      <w:pPr>
        <w:pStyle w:val="Akapitzlist"/>
        <w:numPr>
          <w:ilvl w:val="0"/>
          <w:numId w:val="21"/>
        </w:numPr>
        <w:autoSpaceDE w:val="0"/>
        <w:autoSpaceDN w:val="0"/>
        <w:adjustRightInd w:val="0"/>
        <w:jc w:val="both"/>
        <w:rPr>
          <w:rFonts w:ascii="Times New Roman" w:hAnsi="Times New Roman" w:cs="Times New Roman"/>
        </w:rPr>
      </w:pPr>
      <w:r>
        <w:rPr>
          <w:rFonts w:ascii="Times New Roman" w:hAnsi="Times New Roman" w:cs="Times New Roman"/>
        </w:rPr>
        <w:t>praca w  wybranych pozycjach ułożeniowych na mięśniach</w:t>
      </w:r>
    </w:p>
    <w:p w:rsidR="00474CA1" w:rsidRPr="00981407" w:rsidRDefault="00474CA1" w:rsidP="00474CA1">
      <w:pPr>
        <w:pStyle w:val="Akapitzlist"/>
        <w:numPr>
          <w:ilvl w:val="0"/>
          <w:numId w:val="21"/>
        </w:numPr>
        <w:autoSpaceDE w:val="0"/>
        <w:autoSpaceDN w:val="0"/>
        <w:adjustRightInd w:val="0"/>
        <w:jc w:val="both"/>
        <w:rPr>
          <w:rFonts w:ascii="Times New Roman" w:hAnsi="Times New Roman" w:cs="Times New Roman"/>
        </w:rPr>
      </w:pPr>
      <w:r w:rsidRPr="00981407">
        <w:rPr>
          <w:rFonts w:ascii="Times New Roman" w:hAnsi="Times New Roman" w:cs="Times New Roman"/>
        </w:rPr>
        <w:t xml:space="preserve">zasady bhp podczas wykonywania zabiegu </w:t>
      </w:r>
    </w:p>
    <w:p w:rsidR="00474CA1" w:rsidRPr="00981407" w:rsidRDefault="00474CA1" w:rsidP="00474CA1">
      <w:pPr>
        <w:autoSpaceDE w:val="0"/>
        <w:autoSpaceDN w:val="0"/>
        <w:adjustRightInd w:val="0"/>
        <w:jc w:val="both"/>
        <w:rPr>
          <w:rFonts w:ascii="Times New Roman" w:hAnsi="Times New Roman" w:cs="Times New Roman"/>
        </w:rPr>
      </w:pPr>
    </w:p>
    <w:p w:rsidR="00474CA1" w:rsidRPr="00981407" w:rsidRDefault="00474CA1" w:rsidP="00474CA1">
      <w:pPr>
        <w:autoSpaceDE w:val="0"/>
        <w:autoSpaceDN w:val="0"/>
        <w:adjustRightInd w:val="0"/>
        <w:ind w:firstLine="360"/>
        <w:jc w:val="both"/>
        <w:rPr>
          <w:rFonts w:ascii="Times New Roman" w:hAnsi="Times New Roman" w:cs="Times New Roman"/>
        </w:rPr>
      </w:pPr>
      <w:r w:rsidRPr="00981407">
        <w:rPr>
          <w:rFonts w:ascii="Times New Roman" w:hAnsi="Times New Roman" w:cs="Times New Roman"/>
        </w:rPr>
        <w:t xml:space="preserve">Praktyka: </w:t>
      </w:r>
    </w:p>
    <w:p w:rsidR="00474CA1" w:rsidRPr="00981407" w:rsidRDefault="00474CA1" w:rsidP="00474CA1">
      <w:pPr>
        <w:pStyle w:val="Akapitzlist"/>
        <w:autoSpaceDE w:val="0"/>
        <w:autoSpaceDN w:val="0"/>
        <w:adjustRightInd w:val="0"/>
        <w:ind w:left="0"/>
        <w:jc w:val="both"/>
        <w:rPr>
          <w:rFonts w:ascii="Times New Roman" w:hAnsi="Times New Roman" w:cs="Times New Roman"/>
        </w:rPr>
      </w:pPr>
    </w:p>
    <w:p w:rsidR="00474CA1" w:rsidRPr="00981407" w:rsidRDefault="00474CA1" w:rsidP="00474CA1">
      <w:pPr>
        <w:pStyle w:val="Akapitzlist"/>
        <w:numPr>
          <w:ilvl w:val="0"/>
          <w:numId w:val="15"/>
        </w:numPr>
        <w:autoSpaceDE w:val="0"/>
        <w:autoSpaceDN w:val="0"/>
        <w:adjustRightInd w:val="0"/>
        <w:jc w:val="both"/>
        <w:rPr>
          <w:rFonts w:ascii="Times New Roman" w:hAnsi="Times New Roman" w:cs="Times New Roman"/>
        </w:rPr>
      </w:pPr>
      <w:r w:rsidRPr="00981407">
        <w:rPr>
          <w:rFonts w:ascii="Times New Roman" w:hAnsi="Times New Roman" w:cs="Times New Roman"/>
        </w:rPr>
        <w:t>przygotowanie stanowiska pracy</w:t>
      </w:r>
    </w:p>
    <w:p w:rsidR="00474CA1" w:rsidRDefault="00474CA1" w:rsidP="00474CA1">
      <w:pPr>
        <w:pStyle w:val="Akapitzlist"/>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 xml:space="preserve">metodyka wykonywania zabiegów i strategii postepowania </w:t>
      </w:r>
    </w:p>
    <w:p w:rsidR="00474CA1" w:rsidRPr="00F219A6" w:rsidRDefault="00474CA1" w:rsidP="00474CA1">
      <w:pPr>
        <w:pStyle w:val="Akapitzlist"/>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 xml:space="preserve">trening technik terapeutycznych w wybranych dysfunkcjach i jednostkach chorobowych </w:t>
      </w:r>
    </w:p>
    <w:p w:rsidR="00474CA1" w:rsidRDefault="00474CA1" w:rsidP="00474CA1">
      <w:pPr>
        <w:jc w:val="both"/>
        <w:rPr>
          <w:rFonts w:ascii="Times New Roman" w:hAnsi="Times New Roman" w:cs="Times New Roman"/>
          <w:sz w:val="22"/>
          <w:szCs w:val="22"/>
        </w:rPr>
      </w:pPr>
    </w:p>
    <w:p w:rsidR="004C4E12" w:rsidRPr="00981407" w:rsidRDefault="004C4E12" w:rsidP="007E118E"/>
    <w:p w:rsidR="004C4E12" w:rsidRDefault="004C4E12" w:rsidP="006D1D34">
      <w:pPr>
        <w:rPr>
          <w:rFonts w:ascii="Times New Roman" w:hAnsi="Times New Roman" w:cs="Times New Roman"/>
          <w:b/>
          <w:bCs/>
        </w:rPr>
      </w:pPr>
      <w:r>
        <w:rPr>
          <w:rFonts w:ascii="Times New Roman" w:hAnsi="Times New Roman" w:cs="Times New Roman"/>
        </w:rPr>
        <w:t xml:space="preserve">2) </w:t>
      </w:r>
      <w:r w:rsidRPr="006D56C0">
        <w:rPr>
          <w:rFonts w:ascii="Times New Roman" w:hAnsi="Times New Roman" w:cs="Times New Roman"/>
          <w:b/>
          <w:bCs/>
        </w:rPr>
        <w:t xml:space="preserve"> Wytyczne do pr</w:t>
      </w:r>
      <w:r w:rsidR="00474CA1">
        <w:rPr>
          <w:rFonts w:ascii="Times New Roman" w:hAnsi="Times New Roman" w:cs="Times New Roman"/>
          <w:b/>
          <w:bCs/>
        </w:rPr>
        <w:t xml:space="preserve">ogramu kursu „ Terapia punktów spustowych” –część 2 </w:t>
      </w:r>
    </w:p>
    <w:p w:rsidR="004C4E12" w:rsidRPr="006D1D34" w:rsidRDefault="004C4E12" w:rsidP="006D1D34">
      <w:pPr>
        <w:rPr>
          <w:rFonts w:ascii="Times New Roman" w:hAnsi="Times New Roman" w:cs="Times New Roman"/>
        </w:rPr>
      </w:pPr>
    </w:p>
    <w:p w:rsidR="004C4E12" w:rsidRDefault="004C4E12" w:rsidP="005D21D3">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technik masażysta</w:t>
      </w:r>
      <w:r w:rsidRPr="006D1D34">
        <w:rPr>
          <w:rFonts w:ascii="Times New Roman" w:hAnsi="Times New Roman" w:cs="Times New Roman"/>
        </w:rPr>
        <w:t xml:space="preserve"> Wojewódzkiego Zespołu Szkół Policealnych w Słupsku  – uczestnicy projektu pn.: Podniesienie</w:t>
      </w:r>
      <w:r>
        <w:rPr>
          <w:rFonts w:ascii="Times New Roman" w:hAnsi="Times New Roman" w:cs="Times New Roman"/>
        </w:rPr>
        <w:t xml:space="preserve"> jakości kształcenia zawodowego </w:t>
      </w:r>
      <w:r w:rsidRPr="006D1D34">
        <w:rPr>
          <w:rFonts w:ascii="Times New Roman" w:hAnsi="Times New Roman" w:cs="Times New Roman"/>
        </w:rPr>
        <w:t xml:space="preserve">w ramach Regionalnego Programu Operacyjnego Województwa Pomorskiego na lata 2014 – 2020. </w:t>
      </w:r>
    </w:p>
    <w:p w:rsidR="004C4E12" w:rsidRPr="006D1D34" w:rsidRDefault="004C4E12" w:rsidP="005D21D3">
      <w:pPr>
        <w:ind w:left="420"/>
        <w:jc w:val="both"/>
        <w:rPr>
          <w:rFonts w:ascii="Times New Roman" w:hAnsi="Times New Roman" w:cs="Times New Roman"/>
        </w:rPr>
      </w:pPr>
    </w:p>
    <w:p w:rsidR="004C4E12" w:rsidRDefault="004C4E12" w:rsidP="005D21D3">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4C4E12" w:rsidRDefault="004C4E12" w:rsidP="005D21D3">
      <w:pPr>
        <w:autoSpaceDE w:val="0"/>
        <w:autoSpaceDN w:val="0"/>
        <w:adjustRightInd w:val="0"/>
        <w:jc w:val="both"/>
        <w:rPr>
          <w:rFonts w:ascii="Times New Roman" w:hAnsi="Times New Roman" w:cs="Times New Roman"/>
        </w:rPr>
      </w:pPr>
    </w:p>
    <w:p w:rsidR="004C4E12" w:rsidRDefault="004C4E12" w:rsidP="00DA3640">
      <w:pPr>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 xml:space="preserve">podniesienie kwalifikacji  uczniów kierunku technik masażysta i w efekcie wzrost wartości  przyszłych absolwentów na rynku pracy, </w:t>
      </w:r>
    </w:p>
    <w:p w:rsidR="004C4E12" w:rsidRDefault="004C4E12" w:rsidP="00DA3640">
      <w:pPr>
        <w:numPr>
          <w:ilvl w:val="0"/>
          <w:numId w:val="1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z zakresu masażu </w:t>
      </w:r>
    </w:p>
    <w:p w:rsidR="004C4E12" w:rsidRPr="00EF249A" w:rsidRDefault="004C4E12" w:rsidP="005D21D3">
      <w:pPr>
        <w:autoSpaceDE w:val="0"/>
        <w:autoSpaceDN w:val="0"/>
        <w:adjustRightInd w:val="0"/>
        <w:jc w:val="both"/>
        <w:rPr>
          <w:rFonts w:ascii="Times New Roman" w:hAnsi="Times New Roman" w:cs="Times New Roman"/>
        </w:rPr>
      </w:pPr>
    </w:p>
    <w:p w:rsidR="004C4E12" w:rsidRPr="006D1D34" w:rsidRDefault="004C4E12" w:rsidP="005D21D3">
      <w:pPr>
        <w:jc w:val="both"/>
        <w:rPr>
          <w:rFonts w:ascii="Times New Roman" w:hAnsi="Times New Roman" w:cs="Times New Roman"/>
        </w:rPr>
      </w:pPr>
    </w:p>
    <w:p w:rsidR="004C4E12" w:rsidRDefault="004C4E12" w:rsidP="005D21D3">
      <w:pPr>
        <w:ind w:left="420"/>
        <w:jc w:val="both"/>
        <w:rPr>
          <w:rFonts w:ascii="Times New Roman" w:hAnsi="Times New Roman" w:cs="Times New Roman"/>
        </w:rPr>
      </w:pPr>
      <w:r w:rsidRPr="006D1D34">
        <w:rPr>
          <w:rFonts w:ascii="Times New Roman" w:hAnsi="Times New Roman" w:cs="Times New Roman"/>
        </w:rPr>
        <w:t xml:space="preserve">3. Kurs powinien składać się z zajęć teoretycznych oraz zajęć praktycznych. Każdy uczestnik kursu powinien posiadać własne stanowisko do zajęć teoretycznych i własne – wydzielone stanowisko do zajęć praktycznych. Zajęcia teoretyczne powinny mieć </w:t>
      </w:r>
      <w:r w:rsidRPr="006D1D34">
        <w:rPr>
          <w:rFonts w:ascii="Times New Roman" w:hAnsi="Times New Roman" w:cs="Times New Roman"/>
        </w:rPr>
        <w:lastRenderedPageBreak/>
        <w:t>charakter wykładów. Zajęcia praktyczne powinny odbywać się w pomieszczeniach wyposażonych we w</w:t>
      </w:r>
      <w:r>
        <w:rPr>
          <w:rFonts w:ascii="Times New Roman" w:hAnsi="Times New Roman" w:cs="Times New Roman"/>
        </w:rPr>
        <w:t xml:space="preserve">szystkie materiały, narzędzia i akcesoria wraz z materiałami eksploatacyjnymi </w:t>
      </w:r>
      <w:r w:rsidRPr="006D1D34">
        <w:rPr>
          <w:rFonts w:ascii="Times New Roman" w:hAnsi="Times New Roman" w:cs="Times New Roman"/>
        </w:rPr>
        <w:t xml:space="preserve"> </w:t>
      </w:r>
      <w:r>
        <w:rPr>
          <w:rFonts w:ascii="Times New Roman" w:hAnsi="Times New Roman" w:cs="Times New Roman"/>
        </w:rPr>
        <w:t>niezbędnymi</w:t>
      </w:r>
      <w:r w:rsidRPr="006D1D34">
        <w:rPr>
          <w:rFonts w:ascii="Times New Roman" w:hAnsi="Times New Roman" w:cs="Times New Roman"/>
        </w:rPr>
        <w:t xml:space="preserve"> do </w:t>
      </w:r>
      <w:r>
        <w:rPr>
          <w:rFonts w:ascii="Times New Roman" w:hAnsi="Times New Roman" w:cs="Times New Roman"/>
        </w:rPr>
        <w:t xml:space="preserve">prowadzenia zajęć praktycznych ( oleje do masażu, </w:t>
      </w:r>
      <w:r w:rsidR="009373F4">
        <w:rPr>
          <w:rFonts w:ascii="Times New Roman" w:hAnsi="Times New Roman" w:cs="Times New Roman"/>
        </w:rPr>
        <w:t xml:space="preserve">kosmetyki, </w:t>
      </w:r>
      <w:r>
        <w:rPr>
          <w:rFonts w:ascii="Times New Roman" w:hAnsi="Times New Roman" w:cs="Times New Roman"/>
        </w:rPr>
        <w:t>środki higieny itp.).</w:t>
      </w:r>
    </w:p>
    <w:p w:rsidR="004C4E12" w:rsidRDefault="004C4E12" w:rsidP="005D21D3">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4C4E12" w:rsidRDefault="004C4E12" w:rsidP="005D21D3">
      <w:pPr>
        <w:ind w:left="420"/>
        <w:jc w:val="both"/>
        <w:rPr>
          <w:rFonts w:ascii="Times New Roman" w:hAnsi="Times New Roman" w:cs="Times New Roman"/>
        </w:rPr>
      </w:pPr>
    </w:p>
    <w:p w:rsidR="004C4E12" w:rsidRPr="00DA3640" w:rsidRDefault="004C4E12" w:rsidP="00DA3640">
      <w:pPr>
        <w:ind w:left="420"/>
        <w:jc w:val="both"/>
        <w:rPr>
          <w:rFonts w:ascii="Times New Roman" w:hAnsi="Times New Roman" w:cs="Times New Roman"/>
          <w:sz w:val="22"/>
          <w:szCs w:val="22"/>
        </w:rPr>
      </w:pPr>
      <w:r w:rsidRPr="00DA3640">
        <w:rPr>
          <w:rFonts w:ascii="Times New Roman" w:hAnsi="Times New Roman" w:cs="Times New Roman"/>
        </w:rPr>
        <w:t xml:space="preserve">5. Wykonawca ma zapewnić każdemu uczestnikowi kursu urządzenia, narzędzia                i akcesoria niezbędne do przeprowadzenia kursu. Każdy uczestnik kursu powinien otrzymać od Wykonawcy  materiały organizacyjne (harmonogram zajęć w ramach kursu wraz z krótką charakterystyką zajęć) i nieodpłatnie materiały pomocnicze (instruktażowe) w formie papierowej, elektronicznej na nośniku CD, skrypt lub inne tożsame publikacje dotyczące zagadnień omawianych na kursie, notatnik, długopis oraz  1 szt. olejku </w:t>
      </w:r>
      <w:r>
        <w:rPr>
          <w:rFonts w:ascii="Times New Roman" w:hAnsi="Times New Roman" w:cs="Times New Roman"/>
        </w:rPr>
        <w:t xml:space="preserve">                    </w:t>
      </w:r>
      <w:r w:rsidR="00474CA1">
        <w:rPr>
          <w:rFonts w:ascii="Times New Roman" w:hAnsi="Times New Roman" w:cs="Times New Roman"/>
        </w:rPr>
        <w:t>do terapii punktów spustowych.</w:t>
      </w:r>
    </w:p>
    <w:p w:rsidR="004C4E12" w:rsidRPr="00DA3640" w:rsidRDefault="004C4E12" w:rsidP="00DA3640">
      <w:pPr>
        <w:jc w:val="both"/>
        <w:rPr>
          <w:rFonts w:ascii="Times New Roman" w:hAnsi="Times New Roman" w:cs="Times New Roman"/>
        </w:rPr>
      </w:pPr>
    </w:p>
    <w:p w:rsidR="00474CA1" w:rsidRDefault="004C4E12" w:rsidP="00474CA1">
      <w:pPr>
        <w:ind w:left="420"/>
        <w:jc w:val="both"/>
        <w:rPr>
          <w:rFonts w:ascii="Times New Roman" w:hAnsi="Times New Roman" w:cs="Times New Roman"/>
        </w:rPr>
      </w:pPr>
      <w:r w:rsidRPr="006D1D34">
        <w:rPr>
          <w:rFonts w:ascii="Times New Roman" w:hAnsi="Times New Roman" w:cs="Times New Roman"/>
        </w:rPr>
        <w:t xml:space="preserve">6. </w:t>
      </w:r>
      <w:r w:rsidR="00474CA1" w:rsidRPr="006D1D34">
        <w:rPr>
          <w:rFonts w:ascii="Times New Roman" w:hAnsi="Times New Roman" w:cs="Times New Roman"/>
        </w:rPr>
        <w:t xml:space="preserve">Kurs powinien obejmować </w:t>
      </w:r>
      <w:r w:rsidR="00474CA1">
        <w:rPr>
          <w:rFonts w:ascii="Times New Roman" w:hAnsi="Times New Roman" w:cs="Times New Roman"/>
          <w:b/>
          <w:bCs/>
        </w:rPr>
        <w:t xml:space="preserve">24 </w:t>
      </w:r>
      <w:r w:rsidR="00474CA1" w:rsidRPr="006D1D34">
        <w:rPr>
          <w:rFonts w:ascii="Times New Roman" w:hAnsi="Times New Roman" w:cs="Times New Roman"/>
          <w:b/>
          <w:bCs/>
        </w:rPr>
        <w:t>godzin</w:t>
      </w:r>
      <w:r w:rsidR="00474CA1">
        <w:rPr>
          <w:rFonts w:ascii="Times New Roman" w:hAnsi="Times New Roman" w:cs="Times New Roman"/>
          <w:b/>
          <w:bCs/>
        </w:rPr>
        <w:t>y</w:t>
      </w:r>
      <w:r w:rsidR="00474CA1">
        <w:rPr>
          <w:rFonts w:ascii="Times New Roman" w:hAnsi="Times New Roman" w:cs="Times New Roman"/>
        </w:rPr>
        <w:t xml:space="preserve"> zegarowe</w:t>
      </w:r>
      <w:r w:rsidR="00474CA1" w:rsidRPr="006D1D34">
        <w:rPr>
          <w:rFonts w:ascii="Times New Roman" w:hAnsi="Times New Roman" w:cs="Times New Roman"/>
        </w:rPr>
        <w:t xml:space="preserve"> (dla każdego z uczestników kursu), </w:t>
      </w:r>
    </w:p>
    <w:p w:rsidR="00474CA1" w:rsidRDefault="00474CA1" w:rsidP="00474CA1">
      <w:pPr>
        <w:ind w:left="420"/>
        <w:jc w:val="both"/>
        <w:rPr>
          <w:rFonts w:ascii="Times New Roman" w:hAnsi="Times New Roman" w:cs="Times New Roman"/>
        </w:rPr>
      </w:pPr>
      <w:r>
        <w:rPr>
          <w:rFonts w:ascii="Times New Roman" w:hAnsi="Times New Roman" w:cs="Times New Roman"/>
        </w:rPr>
        <w:t xml:space="preserve">    </w:t>
      </w:r>
      <w:r w:rsidRPr="006D1D34">
        <w:rPr>
          <w:rFonts w:ascii="Times New Roman" w:hAnsi="Times New Roman" w:cs="Times New Roman"/>
        </w:rPr>
        <w:t xml:space="preserve">przy czym liczba godzin zajęć teoretycznych wynosi </w:t>
      </w:r>
      <w:r>
        <w:rPr>
          <w:rFonts w:ascii="Times New Roman" w:hAnsi="Times New Roman" w:cs="Times New Roman"/>
          <w:b/>
          <w:bCs/>
        </w:rPr>
        <w:t>5</w:t>
      </w:r>
      <w:r w:rsidRPr="006D1D34">
        <w:rPr>
          <w:rFonts w:ascii="Times New Roman" w:hAnsi="Times New Roman" w:cs="Times New Roman"/>
          <w:b/>
          <w:bCs/>
        </w:rPr>
        <w:t>,</w:t>
      </w:r>
      <w:r w:rsidRPr="006D1D34">
        <w:rPr>
          <w:rFonts w:ascii="Times New Roman" w:hAnsi="Times New Roman" w:cs="Times New Roman"/>
        </w:rPr>
        <w:t xml:space="preserve"> a liczba godzin zajęć </w:t>
      </w:r>
      <w:r>
        <w:rPr>
          <w:rFonts w:ascii="Times New Roman" w:hAnsi="Times New Roman" w:cs="Times New Roman"/>
        </w:rPr>
        <w:t xml:space="preserve">   </w:t>
      </w:r>
    </w:p>
    <w:p w:rsidR="00474CA1" w:rsidRPr="005D21D3" w:rsidRDefault="00474CA1" w:rsidP="00474CA1">
      <w:pPr>
        <w:ind w:left="420"/>
        <w:jc w:val="both"/>
        <w:rPr>
          <w:rFonts w:ascii="Times New Roman" w:hAnsi="Times New Roman" w:cs="Times New Roman"/>
        </w:rPr>
      </w:pPr>
      <w:r>
        <w:rPr>
          <w:rFonts w:ascii="Times New Roman" w:hAnsi="Times New Roman" w:cs="Times New Roman"/>
        </w:rPr>
        <w:t xml:space="preserve">    </w:t>
      </w:r>
      <w:r w:rsidRPr="006D1D34">
        <w:rPr>
          <w:rFonts w:ascii="Times New Roman" w:hAnsi="Times New Roman" w:cs="Times New Roman"/>
        </w:rPr>
        <w:t xml:space="preserve">praktycznych wynosi </w:t>
      </w:r>
      <w:r>
        <w:rPr>
          <w:rFonts w:ascii="Times New Roman" w:hAnsi="Times New Roman" w:cs="Times New Roman"/>
          <w:b/>
          <w:bCs/>
        </w:rPr>
        <w:t>19</w:t>
      </w:r>
      <w:r w:rsidRPr="006D1D34">
        <w:rPr>
          <w:rFonts w:ascii="Times New Roman" w:hAnsi="Times New Roman" w:cs="Times New Roman"/>
        </w:rPr>
        <w:t xml:space="preserve">. </w:t>
      </w:r>
    </w:p>
    <w:p w:rsidR="00474CA1" w:rsidRPr="00DA3640" w:rsidRDefault="00474CA1" w:rsidP="00474CA1">
      <w:pPr>
        <w:autoSpaceDE w:val="0"/>
        <w:autoSpaceDN w:val="0"/>
        <w:adjustRightInd w:val="0"/>
        <w:ind w:firstLine="420"/>
        <w:jc w:val="both"/>
        <w:rPr>
          <w:rFonts w:ascii="Times New Roman" w:hAnsi="Times New Roman" w:cs="Times New Roman"/>
        </w:rPr>
      </w:pPr>
      <w:r>
        <w:rPr>
          <w:rFonts w:ascii="Times New Roman" w:hAnsi="Times New Roman" w:cs="Times New Roman"/>
        </w:rPr>
        <w:t xml:space="preserve">7. </w:t>
      </w:r>
      <w:r w:rsidRPr="00DA3640">
        <w:rPr>
          <w:rFonts w:ascii="Times New Roman" w:hAnsi="Times New Roman" w:cs="Times New Roman"/>
        </w:rPr>
        <w:t>Minimalny zakres kursu powinien obejmować następujące treści:</w:t>
      </w:r>
    </w:p>
    <w:p w:rsidR="00474CA1" w:rsidRPr="00DA3640" w:rsidRDefault="00474CA1" w:rsidP="00474CA1">
      <w:pPr>
        <w:autoSpaceDE w:val="0"/>
        <w:autoSpaceDN w:val="0"/>
        <w:adjustRightInd w:val="0"/>
        <w:jc w:val="both"/>
        <w:rPr>
          <w:rFonts w:ascii="Times New Roman" w:hAnsi="Times New Roman" w:cs="Times New Roman"/>
        </w:rPr>
      </w:pPr>
    </w:p>
    <w:p w:rsidR="00474CA1" w:rsidRPr="00DA3640" w:rsidRDefault="00474CA1" w:rsidP="00474CA1">
      <w:pPr>
        <w:autoSpaceDE w:val="0"/>
        <w:autoSpaceDN w:val="0"/>
        <w:adjustRightInd w:val="0"/>
        <w:ind w:firstLine="420"/>
        <w:jc w:val="both"/>
        <w:rPr>
          <w:rFonts w:ascii="Times New Roman" w:hAnsi="Times New Roman" w:cs="Times New Roman"/>
        </w:rPr>
      </w:pPr>
      <w:r w:rsidRPr="00DA3640">
        <w:rPr>
          <w:rFonts w:ascii="Times New Roman" w:hAnsi="Times New Roman" w:cs="Times New Roman"/>
        </w:rPr>
        <w:t>Teoria:</w:t>
      </w:r>
    </w:p>
    <w:p w:rsidR="00474CA1" w:rsidRDefault="00474CA1" w:rsidP="00474CA1">
      <w:pPr>
        <w:pStyle w:val="Akapitzlist"/>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definicja punktów spustowych</w:t>
      </w:r>
    </w:p>
    <w:p w:rsidR="00474CA1" w:rsidRDefault="00474CA1" w:rsidP="00474CA1">
      <w:pPr>
        <w:pStyle w:val="Akapitzlist"/>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podstawy fizjologiczne punktów spustowych</w:t>
      </w:r>
    </w:p>
    <w:p w:rsidR="00474CA1" w:rsidRDefault="00474CA1" w:rsidP="00474CA1">
      <w:pPr>
        <w:pStyle w:val="Akapitzlist"/>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czynniki sprzyjające powstawaniu punktów spustowych</w:t>
      </w:r>
    </w:p>
    <w:p w:rsidR="00474CA1" w:rsidRDefault="00474CA1" w:rsidP="00474CA1">
      <w:pPr>
        <w:pStyle w:val="Akapitzlist"/>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sposoby lokalizacji i palpacji punktów spustowych</w:t>
      </w:r>
    </w:p>
    <w:p w:rsidR="00474CA1" w:rsidRPr="007B59E1" w:rsidRDefault="00474CA1" w:rsidP="00474CA1">
      <w:pPr>
        <w:pStyle w:val="Akapitzlist"/>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metody-techniki terapeutyczne wspomagające prace na punktach spustowych</w:t>
      </w:r>
    </w:p>
    <w:p w:rsidR="00474CA1" w:rsidRPr="007B59E1" w:rsidRDefault="00474CA1" w:rsidP="00474CA1">
      <w:pPr>
        <w:pStyle w:val="Akapitzlist"/>
        <w:numPr>
          <w:ilvl w:val="0"/>
          <w:numId w:val="17"/>
        </w:numPr>
        <w:autoSpaceDE w:val="0"/>
        <w:autoSpaceDN w:val="0"/>
        <w:adjustRightInd w:val="0"/>
        <w:jc w:val="both"/>
        <w:rPr>
          <w:rFonts w:ascii="Times New Roman" w:hAnsi="Times New Roman" w:cs="Times New Roman"/>
        </w:rPr>
      </w:pPr>
      <w:r w:rsidRPr="00DA3640">
        <w:rPr>
          <w:rFonts w:ascii="Times New Roman" w:hAnsi="Times New Roman" w:cs="Times New Roman"/>
        </w:rPr>
        <w:t>wskazania i przeciwwskazania do masażu,</w:t>
      </w:r>
    </w:p>
    <w:p w:rsidR="00474CA1" w:rsidRPr="00DA3640" w:rsidRDefault="00474CA1" w:rsidP="00474CA1">
      <w:pPr>
        <w:pStyle w:val="Akapitzlist"/>
        <w:numPr>
          <w:ilvl w:val="0"/>
          <w:numId w:val="17"/>
        </w:numPr>
        <w:autoSpaceDE w:val="0"/>
        <w:autoSpaceDN w:val="0"/>
        <w:adjustRightInd w:val="0"/>
        <w:jc w:val="both"/>
        <w:rPr>
          <w:rFonts w:ascii="Times New Roman" w:hAnsi="Times New Roman" w:cs="Times New Roman"/>
        </w:rPr>
      </w:pPr>
      <w:r w:rsidRPr="00DA3640">
        <w:rPr>
          <w:rFonts w:ascii="Times New Roman" w:hAnsi="Times New Roman" w:cs="Times New Roman"/>
        </w:rPr>
        <w:t>przebieg masażu</w:t>
      </w:r>
    </w:p>
    <w:p w:rsidR="00474CA1" w:rsidRDefault="00474CA1" w:rsidP="00474CA1">
      <w:pPr>
        <w:pStyle w:val="Akapitzlist"/>
        <w:numPr>
          <w:ilvl w:val="0"/>
          <w:numId w:val="17"/>
        </w:numPr>
        <w:autoSpaceDE w:val="0"/>
        <w:autoSpaceDN w:val="0"/>
        <w:adjustRightInd w:val="0"/>
        <w:jc w:val="both"/>
        <w:rPr>
          <w:rFonts w:ascii="Times New Roman" w:hAnsi="Times New Roman" w:cs="Times New Roman"/>
        </w:rPr>
      </w:pPr>
      <w:r w:rsidRPr="00DA3640">
        <w:rPr>
          <w:rFonts w:ascii="Times New Roman" w:hAnsi="Times New Roman" w:cs="Times New Roman"/>
        </w:rPr>
        <w:t>zasady bhp podczas wykonywania zabiegu</w:t>
      </w:r>
    </w:p>
    <w:p w:rsidR="00474CA1" w:rsidRPr="00DA3640" w:rsidRDefault="00474CA1" w:rsidP="00474CA1">
      <w:pPr>
        <w:pStyle w:val="Akapitzlist"/>
        <w:autoSpaceDE w:val="0"/>
        <w:autoSpaceDN w:val="0"/>
        <w:adjustRightInd w:val="0"/>
        <w:ind w:left="420"/>
        <w:jc w:val="both"/>
        <w:rPr>
          <w:rFonts w:ascii="Times New Roman" w:hAnsi="Times New Roman" w:cs="Times New Roman"/>
        </w:rPr>
      </w:pPr>
    </w:p>
    <w:p w:rsidR="00474CA1" w:rsidRPr="00DA3640" w:rsidRDefault="00474CA1" w:rsidP="00474CA1">
      <w:pPr>
        <w:autoSpaceDE w:val="0"/>
        <w:autoSpaceDN w:val="0"/>
        <w:adjustRightInd w:val="0"/>
        <w:ind w:firstLine="360"/>
        <w:jc w:val="both"/>
        <w:rPr>
          <w:rFonts w:ascii="Times New Roman" w:hAnsi="Times New Roman" w:cs="Times New Roman"/>
        </w:rPr>
      </w:pPr>
      <w:r w:rsidRPr="00DA3640">
        <w:rPr>
          <w:rFonts w:ascii="Times New Roman" w:hAnsi="Times New Roman" w:cs="Times New Roman"/>
        </w:rPr>
        <w:t xml:space="preserve">Praktyka: </w:t>
      </w:r>
    </w:p>
    <w:p w:rsidR="00474CA1" w:rsidRDefault="00474CA1" w:rsidP="00474CA1">
      <w:pPr>
        <w:pStyle w:val="Akapitzlist"/>
        <w:numPr>
          <w:ilvl w:val="0"/>
          <w:numId w:val="18"/>
        </w:numPr>
        <w:autoSpaceDE w:val="0"/>
        <w:autoSpaceDN w:val="0"/>
        <w:adjustRightInd w:val="0"/>
        <w:jc w:val="both"/>
        <w:rPr>
          <w:rFonts w:ascii="Times New Roman" w:hAnsi="Times New Roman" w:cs="Times New Roman"/>
        </w:rPr>
      </w:pPr>
      <w:r>
        <w:rPr>
          <w:rFonts w:ascii="Times New Roman" w:hAnsi="Times New Roman" w:cs="Times New Roman"/>
        </w:rPr>
        <w:t>przygotowanie stanowiska pracy</w:t>
      </w:r>
    </w:p>
    <w:p w:rsidR="00474CA1" w:rsidRDefault="00474CA1" w:rsidP="00474CA1">
      <w:pPr>
        <w:pStyle w:val="Akapitzlist"/>
        <w:numPr>
          <w:ilvl w:val="0"/>
          <w:numId w:val="18"/>
        </w:numPr>
        <w:autoSpaceDE w:val="0"/>
        <w:autoSpaceDN w:val="0"/>
        <w:adjustRightInd w:val="0"/>
        <w:jc w:val="both"/>
        <w:rPr>
          <w:rFonts w:ascii="Times New Roman" w:hAnsi="Times New Roman" w:cs="Times New Roman"/>
        </w:rPr>
      </w:pPr>
      <w:r>
        <w:rPr>
          <w:rFonts w:ascii="Times New Roman" w:hAnsi="Times New Roman" w:cs="Times New Roman"/>
        </w:rPr>
        <w:t>zasady palpacji punktów spustowych</w:t>
      </w:r>
    </w:p>
    <w:p w:rsidR="00474CA1" w:rsidRDefault="00474CA1" w:rsidP="00474CA1">
      <w:pPr>
        <w:pStyle w:val="Akapitzlist"/>
        <w:numPr>
          <w:ilvl w:val="0"/>
          <w:numId w:val="18"/>
        </w:numPr>
        <w:autoSpaceDE w:val="0"/>
        <w:autoSpaceDN w:val="0"/>
        <w:adjustRightInd w:val="0"/>
        <w:jc w:val="both"/>
        <w:rPr>
          <w:rFonts w:ascii="Times New Roman" w:hAnsi="Times New Roman" w:cs="Times New Roman"/>
        </w:rPr>
      </w:pPr>
      <w:r>
        <w:rPr>
          <w:rFonts w:ascii="Times New Roman" w:hAnsi="Times New Roman" w:cs="Times New Roman"/>
        </w:rPr>
        <w:t>zastosowanie wybranych technik terapeutycznych (m.in. ucisk ischemiczny, rozluźnienie mięśniowo-powięziowe, PIR i inne)</w:t>
      </w:r>
    </w:p>
    <w:p w:rsidR="00474CA1" w:rsidRPr="00DA3640" w:rsidRDefault="00474CA1" w:rsidP="00474CA1">
      <w:pPr>
        <w:pStyle w:val="Akapitzlist"/>
        <w:numPr>
          <w:ilvl w:val="0"/>
          <w:numId w:val="18"/>
        </w:numPr>
        <w:autoSpaceDE w:val="0"/>
        <w:autoSpaceDN w:val="0"/>
        <w:adjustRightInd w:val="0"/>
        <w:jc w:val="both"/>
        <w:rPr>
          <w:rFonts w:ascii="Times New Roman" w:hAnsi="Times New Roman" w:cs="Times New Roman"/>
        </w:rPr>
      </w:pPr>
      <w:r>
        <w:rPr>
          <w:rFonts w:ascii="Times New Roman" w:hAnsi="Times New Roman" w:cs="Times New Roman"/>
        </w:rPr>
        <w:t>opracowanie poszczególnych partii ciała oraz najczęściej spotykanych dolegliwości bólowych – ból w okolicy obręczy barkowej, głowy, stawu łokciowego, nadgarstka, pleców (odcinek szyjny, piersiowy, lędźwiowy), obręczy biodrowej, stawu kolanowego i skokowego oraz stopy</w:t>
      </w:r>
    </w:p>
    <w:p w:rsidR="00474CA1" w:rsidRPr="00DA3640" w:rsidRDefault="00474CA1" w:rsidP="00474CA1">
      <w:pPr>
        <w:autoSpaceDE w:val="0"/>
        <w:autoSpaceDN w:val="0"/>
        <w:adjustRightInd w:val="0"/>
        <w:jc w:val="both"/>
      </w:pPr>
    </w:p>
    <w:p w:rsidR="004C4E12" w:rsidRPr="00DA3640" w:rsidRDefault="004C4E12" w:rsidP="005D21D3">
      <w:pPr>
        <w:autoSpaceDE w:val="0"/>
        <w:autoSpaceDN w:val="0"/>
        <w:adjustRightInd w:val="0"/>
        <w:jc w:val="both"/>
      </w:pPr>
    </w:p>
    <w:p w:rsidR="004C4E12" w:rsidRPr="007E118E" w:rsidRDefault="004C4E12" w:rsidP="007E118E">
      <w:pPr>
        <w:jc w:val="both"/>
        <w:rPr>
          <w:rFonts w:ascii="Times New Roman" w:hAnsi="Times New Roman" w:cs="Times New Roman"/>
        </w:rPr>
      </w:pPr>
    </w:p>
    <w:p w:rsidR="004C4E12" w:rsidRPr="0003655B" w:rsidRDefault="004C4E12" w:rsidP="0003655B">
      <w:pPr>
        <w:pStyle w:val="Akapitzlist"/>
        <w:autoSpaceDE w:val="0"/>
        <w:autoSpaceDN w:val="0"/>
        <w:adjustRightInd w:val="0"/>
        <w:ind w:left="360"/>
        <w:jc w:val="both"/>
        <w:rPr>
          <w:rFonts w:ascii="Times New Roman" w:hAnsi="Times New Roman" w:cs="Times New Roman"/>
          <w:b/>
          <w:bCs/>
          <w:sz w:val="22"/>
          <w:szCs w:val="22"/>
        </w:rPr>
      </w:pPr>
      <w:r w:rsidRPr="0003655B">
        <w:rPr>
          <w:rFonts w:ascii="Times New Roman" w:hAnsi="Times New Roman" w:cs="Times New Roman"/>
          <w:b/>
          <w:bCs/>
          <w:sz w:val="22"/>
          <w:szCs w:val="22"/>
        </w:rPr>
        <w:t>3) Wytyczne do</w:t>
      </w:r>
      <w:r w:rsidR="00474CA1">
        <w:rPr>
          <w:rFonts w:ascii="Times New Roman" w:hAnsi="Times New Roman" w:cs="Times New Roman"/>
          <w:b/>
          <w:bCs/>
          <w:sz w:val="22"/>
          <w:szCs w:val="22"/>
        </w:rPr>
        <w:t xml:space="preserve"> programu kursu „Masaż Shiatsu” –część 3 </w:t>
      </w:r>
    </w:p>
    <w:p w:rsidR="004C4E12" w:rsidRPr="006D1D34" w:rsidRDefault="004C4E12" w:rsidP="0003655B">
      <w:pPr>
        <w:rPr>
          <w:rFonts w:ascii="Times New Roman" w:hAnsi="Times New Roman" w:cs="Times New Roman"/>
        </w:rPr>
      </w:pPr>
    </w:p>
    <w:p w:rsidR="004C4E12" w:rsidRDefault="004C4E12" w:rsidP="0003655B">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technik masażysta</w:t>
      </w:r>
      <w:r w:rsidRPr="006D1D34">
        <w:rPr>
          <w:rFonts w:ascii="Times New Roman" w:hAnsi="Times New Roman" w:cs="Times New Roman"/>
        </w:rPr>
        <w:t xml:space="preserve"> Wojewódzkiego Zespołu Szkół Policealnych w Słupsku  – uczestnicy projektu pn.: Podniesienie jakości kształcenia zawodowego w ramach Regionalnego Programu Operacyjnego Województwa Pomorskiego na lata 2014 – 2020. </w:t>
      </w:r>
    </w:p>
    <w:p w:rsidR="004C4E12" w:rsidRPr="006D1D34" w:rsidRDefault="004C4E12" w:rsidP="0003655B">
      <w:pPr>
        <w:ind w:left="420"/>
        <w:jc w:val="both"/>
        <w:rPr>
          <w:rFonts w:ascii="Times New Roman" w:hAnsi="Times New Roman" w:cs="Times New Roman"/>
        </w:rPr>
      </w:pPr>
    </w:p>
    <w:p w:rsidR="004C4E12" w:rsidRDefault="004C4E12" w:rsidP="0003655B">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4C4E12" w:rsidRDefault="004C4E12" w:rsidP="00DA3640">
      <w:pPr>
        <w:autoSpaceDE w:val="0"/>
        <w:autoSpaceDN w:val="0"/>
        <w:adjustRightInd w:val="0"/>
        <w:jc w:val="both"/>
        <w:rPr>
          <w:rFonts w:ascii="Times New Roman" w:hAnsi="Times New Roman" w:cs="Times New Roman"/>
        </w:rPr>
      </w:pPr>
    </w:p>
    <w:p w:rsidR="004C4E12" w:rsidRDefault="004C4E12" w:rsidP="00DA3640">
      <w:pPr>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 xml:space="preserve">podniesienie kwalifikacji  uczniów kierunku technik masażysta i w efekcie wzrost wartości  przyszłych absolwentów na rynku pracy, </w:t>
      </w:r>
    </w:p>
    <w:p w:rsidR="004C4E12" w:rsidRDefault="004C4E12" w:rsidP="00DA3640">
      <w:pPr>
        <w:numPr>
          <w:ilvl w:val="0"/>
          <w:numId w:val="1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z zakresu masażu </w:t>
      </w:r>
    </w:p>
    <w:p w:rsidR="004C4E12" w:rsidRPr="006D1D34" w:rsidRDefault="004C4E12" w:rsidP="0003655B">
      <w:pPr>
        <w:jc w:val="both"/>
        <w:rPr>
          <w:rFonts w:ascii="Times New Roman" w:hAnsi="Times New Roman" w:cs="Times New Roman"/>
        </w:rPr>
      </w:pPr>
    </w:p>
    <w:p w:rsidR="004C4E12" w:rsidRDefault="004C4E12" w:rsidP="0003655B">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 xml:space="preserve">szystkie materiały, narzędzia i akcesoria wraz z materiałami eksploatacyjnymi </w:t>
      </w:r>
      <w:r w:rsidRPr="006D1D34">
        <w:rPr>
          <w:rFonts w:ascii="Times New Roman" w:hAnsi="Times New Roman" w:cs="Times New Roman"/>
        </w:rPr>
        <w:t xml:space="preserve"> </w:t>
      </w:r>
      <w:r>
        <w:rPr>
          <w:rFonts w:ascii="Times New Roman" w:hAnsi="Times New Roman" w:cs="Times New Roman"/>
        </w:rPr>
        <w:t>niezbędnymi</w:t>
      </w:r>
      <w:r w:rsidRPr="006D1D34">
        <w:rPr>
          <w:rFonts w:ascii="Times New Roman" w:hAnsi="Times New Roman" w:cs="Times New Roman"/>
        </w:rPr>
        <w:t xml:space="preserve"> do </w:t>
      </w:r>
      <w:r>
        <w:rPr>
          <w:rFonts w:ascii="Times New Roman" w:hAnsi="Times New Roman" w:cs="Times New Roman"/>
        </w:rPr>
        <w:t>prowadze</w:t>
      </w:r>
      <w:r w:rsidR="009373F4">
        <w:rPr>
          <w:rFonts w:ascii="Times New Roman" w:hAnsi="Times New Roman" w:cs="Times New Roman"/>
        </w:rPr>
        <w:t>nia zajęć praktycznych ( balsamy, kosmetyki,</w:t>
      </w:r>
      <w:r>
        <w:rPr>
          <w:rFonts w:ascii="Times New Roman" w:hAnsi="Times New Roman" w:cs="Times New Roman"/>
        </w:rPr>
        <w:t xml:space="preserve"> środki higieny itp.).</w:t>
      </w:r>
    </w:p>
    <w:p w:rsidR="004C4E12" w:rsidRDefault="004C4E12" w:rsidP="0003655B">
      <w:pPr>
        <w:ind w:left="420"/>
        <w:jc w:val="both"/>
        <w:rPr>
          <w:rFonts w:ascii="Times New Roman" w:hAnsi="Times New Roman" w:cs="Times New Roman"/>
        </w:rPr>
      </w:pPr>
    </w:p>
    <w:p w:rsidR="004C4E12" w:rsidRDefault="004C4E12" w:rsidP="0003655B">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4C4E12" w:rsidRDefault="004C4E12" w:rsidP="0003655B">
      <w:pPr>
        <w:ind w:left="420"/>
        <w:jc w:val="both"/>
        <w:rPr>
          <w:rFonts w:ascii="Times New Roman" w:hAnsi="Times New Roman" w:cs="Times New Roman"/>
        </w:rPr>
      </w:pPr>
    </w:p>
    <w:p w:rsidR="004C4E12" w:rsidRPr="00DA3640" w:rsidRDefault="004C4E12" w:rsidP="00DA3640">
      <w:pPr>
        <w:ind w:left="420"/>
        <w:jc w:val="both"/>
        <w:rPr>
          <w:rFonts w:ascii="Times New Roman" w:hAnsi="Times New Roman" w:cs="Times New Roman"/>
          <w:sz w:val="22"/>
          <w:szCs w:val="22"/>
        </w:rPr>
      </w:pPr>
      <w:r w:rsidRPr="00DA3640">
        <w:rPr>
          <w:rFonts w:ascii="Times New Roman" w:hAnsi="Times New Roman" w:cs="Times New Roman"/>
        </w:rPr>
        <w:t>5. Wykonawca ma zapewnić każdemu uczestnikowi kursu urządzenia, narzędzia                i akcesoria niezbędne do przeprowadzenia kursu. Każdy uczestnik kursu powinien otrzymać od Wykonawcy  materiały organizacyjne (harmonogram zajęć w ramach kursu wraz z krótką charakterystyką zajęć) i nieodpłatnie materiały pomocnicze (instruktażowe) w formie papierowej, elektronicznej na nośniku CD, skrypt lub inne tożsame publikacje dotyczące zagadnień omawianych na kursie, notatnik</w:t>
      </w:r>
      <w:r w:rsidR="009373F4">
        <w:rPr>
          <w:rFonts w:ascii="Times New Roman" w:hAnsi="Times New Roman" w:cs="Times New Roman"/>
        </w:rPr>
        <w:t xml:space="preserve">, długopis. </w:t>
      </w:r>
    </w:p>
    <w:p w:rsidR="004C4E12" w:rsidRPr="00DA3640" w:rsidRDefault="004C4E12" w:rsidP="00DA3640">
      <w:pPr>
        <w:jc w:val="both"/>
        <w:rPr>
          <w:rFonts w:ascii="Times New Roman" w:hAnsi="Times New Roman" w:cs="Times New Roman"/>
        </w:rPr>
      </w:pPr>
    </w:p>
    <w:p w:rsidR="009373F4" w:rsidRDefault="004C4E12" w:rsidP="009373F4">
      <w:pPr>
        <w:ind w:left="420"/>
        <w:jc w:val="both"/>
        <w:rPr>
          <w:rFonts w:ascii="Times New Roman" w:hAnsi="Times New Roman" w:cs="Times New Roman"/>
        </w:rPr>
      </w:pPr>
      <w:r w:rsidRPr="006D1D34">
        <w:rPr>
          <w:rFonts w:ascii="Times New Roman" w:hAnsi="Times New Roman" w:cs="Times New Roman"/>
        </w:rPr>
        <w:t>6.</w:t>
      </w:r>
      <w:r w:rsidR="009373F4" w:rsidRPr="006D1D34">
        <w:rPr>
          <w:rFonts w:ascii="Times New Roman" w:hAnsi="Times New Roman" w:cs="Times New Roman"/>
        </w:rPr>
        <w:t xml:space="preserve">Kurs powinien obejmować </w:t>
      </w:r>
      <w:r w:rsidR="009373F4">
        <w:rPr>
          <w:rFonts w:ascii="Times New Roman" w:hAnsi="Times New Roman" w:cs="Times New Roman"/>
          <w:b/>
          <w:bCs/>
        </w:rPr>
        <w:t xml:space="preserve">10 </w:t>
      </w:r>
      <w:r w:rsidR="009373F4" w:rsidRPr="006D1D34">
        <w:rPr>
          <w:rFonts w:ascii="Times New Roman" w:hAnsi="Times New Roman" w:cs="Times New Roman"/>
          <w:b/>
          <w:bCs/>
        </w:rPr>
        <w:t>godzin</w:t>
      </w:r>
      <w:r w:rsidR="009373F4" w:rsidRPr="006D1D34">
        <w:rPr>
          <w:rFonts w:ascii="Times New Roman" w:hAnsi="Times New Roman" w:cs="Times New Roman"/>
        </w:rPr>
        <w:t xml:space="preserve"> zegarowych (dla każdego z uczestników kursu), </w:t>
      </w:r>
    </w:p>
    <w:p w:rsidR="009373F4" w:rsidRDefault="009373F4" w:rsidP="009373F4">
      <w:pPr>
        <w:ind w:left="420"/>
        <w:jc w:val="both"/>
        <w:rPr>
          <w:rFonts w:ascii="Times New Roman" w:hAnsi="Times New Roman" w:cs="Times New Roman"/>
        </w:rPr>
      </w:pPr>
      <w:r>
        <w:rPr>
          <w:rFonts w:ascii="Times New Roman" w:hAnsi="Times New Roman" w:cs="Times New Roman"/>
        </w:rPr>
        <w:t xml:space="preserve">     </w:t>
      </w:r>
      <w:r w:rsidRPr="006D1D34">
        <w:rPr>
          <w:rFonts w:ascii="Times New Roman" w:hAnsi="Times New Roman" w:cs="Times New Roman"/>
        </w:rPr>
        <w:t xml:space="preserve">przy czym liczba godzin zajęć teoretycznych wynosi </w:t>
      </w:r>
      <w:r>
        <w:rPr>
          <w:rFonts w:ascii="Times New Roman" w:hAnsi="Times New Roman" w:cs="Times New Roman"/>
          <w:b/>
          <w:bCs/>
        </w:rPr>
        <w:t>3</w:t>
      </w:r>
      <w:r w:rsidRPr="006D1D34">
        <w:rPr>
          <w:rFonts w:ascii="Times New Roman" w:hAnsi="Times New Roman" w:cs="Times New Roman"/>
          <w:b/>
          <w:bCs/>
        </w:rPr>
        <w:t>,</w:t>
      </w:r>
      <w:r w:rsidRPr="006D1D34">
        <w:rPr>
          <w:rFonts w:ascii="Times New Roman" w:hAnsi="Times New Roman" w:cs="Times New Roman"/>
        </w:rPr>
        <w:t xml:space="preserve"> a liczba godzin zajęć </w:t>
      </w:r>
    </w:p>
    <w:p w:rsidR="009373F4" w:rsidRPr="005D21D3" w:rsidRDefault="009373F4" w:rsidP="009373F4">
      <w:pPr>
        <w:ind w:left="420"/>
        <w:jc w:val="both"/>
        <w:rPr>
          <w:rFonts w:ascii="Times New Roman" w:hAnsi="Times New Roman" w:cs="Times New Roman"/>
        </w:rPr>
      </w:pPr>
      <w:r>
        <w:rPr>
          <w:rFonts w:ascii="Times New Roman" w:hAnsi="Times New Roman" w:cs="Times New Roman"/>
        </w:rPr>
        <w:t xml:space="preserve">     </w:t>
      </w:r>
      <w:r w:rsidRPr="006D1D34">
        <w:rPr>
          <w:rFonts w:ascii="Times New Roman" w:hAnsi="Times New Roman" w:cs="Times New Roman"/>
        </w:rPr>
        <w:t xml:space="preserve">praktycznych wynosi </w:t>
      </w:r>
      <w:r>
        <w:rPr>
          <w:rFonts w:ascii="Times New Roman" w:hAnsi="Times New Roman" w:cs="Times New Roman"/>
          <w:b/>
          <w:bCs/>
        </w:rPr>
        <w:t>7</w:t>
      </w:r>
      <w:r w:rsidRPr="006D1D34">
        <w:rPr>
          <w:rFonts w:ascii="Times New Roman" w:hAnsi="Times New Roman" w:cs="Times New Roman"/>
        </w:rPr>
        <w:t xml:space="preserve">. </w:t>
      </w:r>
    </w:p>
    <w:p w:rsidR="009373F4" w:rsidRPr="00DA3640" w:rsidRDefault="009373F4" w:rsidP="009373F4">
      <w:pPr>
        <w:autoSpaceDE w:val="0"/>
        <w:autoSpaceDN w:val="0"/>
        <w:adjustRightInd w:val="0"/>
        <w:ind w:firstLine="420"/>
        <w:jc w:val="both"/>
        <w:rPr>
          <w:rFonts w:ascii="Times New Roman" w:hAnsi="Times New Roman" w:cs="Times New Roman"/>
        </w:rPr>
      </w:pPr>
      <w:r>
        <w:rPr>
          <w:rFonts w:ascii="Times New Roman" w:hAnsi="Times New Roman" w:cs="Times New Roman"/>
        </w:rPr>
        <w:t>7</w:t>
      </w:r>
      <w:r w:rsidRPr="00DA3640">
        <w:rPr>
          <w:rFonts w:ascii="Times New Roman" w:hAnsi="Times New Roman" w:cs="Times New Roman"/>
        </w:rPr>
        <w:t>. Minimalny zakres kursu powinien obejmować następujące treści:</w:t>
      </w:r>
    </w:p>
    <w:p w:rsidR="009373F4" w:rsidRPr="00DA3640" w:rsidRDefault="009373F4" w:rsidP="009373F4">
      <w:pPr>
        <w:autoSpaceDE w:val="0"/>
        <w:autoSpaceDN w:val="0"/>
        <w:adjustRightInd w:val="0"/>
        <w:ind w:firstLine="420"/>
        <w:jc w:val="both"/>
        <w:rPr>
          <w:rFonts w:ascii="Times New Roman" w:hAnsi="Times New Roman" w:cs="Times New Roman"/>
        </w:rPr>
      </w:pPr>
    </w:p>
    <w:p w:rsidR="009373F4" w:rsidRPr="00DA3640" w:rsidRDefault="009373F4" w:rsidP="009373F4">
      <w:pPr>
        <w:autoSpaceDE w:val="0"/>
        <w:autoSpaceDN w:val="0"/>
        <w:adjustRightInd w:val="0"/>
        <w:ind w:firstLine="420"/>
        <w:jc w:val="both"/>
        <w:rPr>
          <w:rFonts w:ascii="Times New Roman" w:hAnsi="Times New Roman" w:cs="Times New Roman"/>
        </w:rPr>
      </w:pPr>
      <w:r w:rsidRPr="00DA3640">
        <w:rPr>
          <w:rFonts w:ascii="Times New Roman" w:hAnsi="Times New Roman" w:cs="Times New Roman"/>
        </w:rPr>
        <w:t>Teoria:</w:t>
      </w:r>
    </w:p>
    <w:p w:rsidR="009373F4" w:rsidRPr="00DA3640" w:rsidRDefault="009373F4" w:rsidP="009373F4">
      <w:pPr>
        <w:numPr>
          <w:ilvl w:val="0"/>
          <w:numId w:val="19"/>
        </w:numPr>
        <w:spacing w:before="100" w:beforeAutospacing="1" w:after="100" w:afterAutospacing="1"/>
        <w:rPr>
          <w:rFonts w:ascii="Times New Roman" w:eastAsia="SimSun" w:hAnsi="Times New Roman" w:cs="Times New Roman"/>
          <w:lang w:eastAsia="zh-CN"/>
        </w:rPr>
      </w:pPr>
      <w:r>
        <w:rPr>
          <w:rFonts w:ascii="Times New Roman" w:eastAsia="SimSun" w:hAnsi="Times New Roman" w:cs="Times New Roman"/>
          <w:lang w:eastAsia="zh-CN"/>
        </w:rPr>
        <w:t>podstawy teoretyczne medycyny wschodniej</w:t>
      </w:r>
    </w:p>
    <w:p w:rsidR="009373F4" w:rsidRDefault="009373F4" w:rsidP="009373F4">
      <w:pPr>
        <w:numPr>
          <w:ilvl w:val="0"/>
          <w:numId w:val="19"/>
        </w:numPr>
        <w:spacing w:before="100" w:beforeAutospacing="1" w:after="100" w:afterAutospacing="1"/>
        <w:rPr>
          <w:rFonts w:ascii="Times New Roman" w:eastAsia="SimSun" w:hAnsi="Times New Roman" w:cs="Times New Roman"/>
          <w:lang w:eastAsia="zh-CN"/>
        </w:rPr>
      </w:pPr>
      <w:r>
        <w:rPr>
          <w:rFonts w:ascii="Times New Roman" w:eastAsia="SimSun" w:hAnsi="Times New Roman" w:cs="Times New Roman"/>
          <w:lang w:eastAsia="zh-CN"/>
        </w:rPr>
        <w:t>meridiany i punkty aktywne biologicznie</w:t>
      </w:r>
    </w:p>
    <w:p w:rsidR="009373F4" w:rsidRDefault="009373F4" w:rsidP="009373F4">
      <w:pPr>
        <w:numPr>
          <w:ilvl w:val="0"/>
          <w:numId w:val="19"/>
        </w:numPr>
        <w:spacing w:before="100" w:beforeAutospacing="1" w:after="100" w:afterAutospacing="1"/>
        <w:rPr>
          <w:rFonts w:ascii="Times New Roman" w:eastAsia="SimSun" w:hAnsi="Times New Roman" w:cs="Times New Roman"/>
          <w:lang w:eastAsia="zh-CN"/>
        </w:rPr>
      </w:pPr>
      <w:r>
        <w:rPr>
          <w:rFonts w:ascii="Times New Roman" w:eastAsia="SimSun" w:hAnsi="Times New Roman" w:cs="Times New Roman"/>
          <w:lang w:eastAsia="zh-CN"/>
        </w:rPr>
        <w:t xml:space="preserve">koncepcja krążenia energii w ciele ludzkim </w:t>
      </w:r>
    </w:p>
    <w:p w:rsidR="009373F4" w:rsidRPr="00FD3CB0" w:rsidRDefault="009373F4" w:rsidP="009373F4">
      <w:pPr>
        <w:numPr>
          <w:ilvl w:val="0"/>
          <w:numId w:val="19"/>
        </w:numPr>
        <w:spacing w:before="100" w:beforeAutospacing="1" w:after="100" w:afterAutospacing="1"/>
        <w:rPr>
          <w:rFonts w:ascii="Times New Roman" w:eastAsia="SimSun" w:hAnsi="Times New Roman" w:cs="Times New Roman"/>
          <w:lang w:eastAsia="zh-CN"/>
        </w:rPr>
      </w:pPr>
      <w:r>
        <w:rPr>
          <w:rFonts w:ascii="Times New Roman" w:eastAsia="SimSun" w:hAnsi="Times New Roman" w:cs="Times New Roman"/>
          <w:lang w:eastAsia="zh-CN"/>
        </w:rPr>
        <w:t>wskazania i przeciwwskazania do zabiegu</w:t>
      </w:r>
    </w:p>
    <w:p w:rsidR="009373F4" w:rsidRPr="00DA3640" w:rsidRDefault="009373F4" w:rsidP="009373F4">
      <w:pPr>
        <w:numPr>
          <w:ilvl w:val="0"/>
          <w:numId w:val="19"/>
        </w:numPr>
        <w:spacing w:before="100" w:beforeAutospacing="1" w:after="100" w:afterAutospacing="1"/>
        <w:rPr>
          <w:rFonts w:ascii="Times New Roman" w:eastAsia="SimSun" w:hAnsi="Times New Roman"/>
          <w:lang w:eastAsia="zh-CN"/>
        </w:rPr>
      </w:pPr>
      <w:r w:rsidRPr="00DA3640">
        <w:rPr>
          <w:rFonts w:ascii="Times New Roman" w:eastAsia="SimSun" w:hAnsi="Times New Roman" w:cs="Times New Roman"/>
          <w:lang w:eastAsia="zh-CN"/>
        </w:rPr>
        <w:t xml:space="preserve">zalety masażu </w:t>
      </w:r>
    </w:p>
    <w:p w:rsidR="009373F4" w:rsidRPr="00FD3CB0" w:rsidRDefault="009373F4" w:rsidP="009373F4">
      <w:pPr>
        <w:numPr>
          <w:ilvl w:val="0"/>
          <w:numId w:val="19"/>
        </w:numPr>
        <w:spacing w:before="100" w:beforeAutospacing="1" w:after="100" w:afterAutospacing="1"/>
        <w:rPr>
          <w:rFonts w:ascii="Times New Roman" w:eastAsia="SimSun" w:hAnsi="Times New Roman"/>
          <w:lang w:eastAsia="zh-CN"/>
        </w:rPr>
      </w:pPr>
      <w:r>
        <w:rPr>
          <w:rFonts w:ascii="Times New Roman" w:eastAsia="SimSun" w:hAnsi="Times New Roman" w:cs="Times New Roman"/>
          <w:lang w:eastAsia="zh-CN"/>
        </w:rPr>
        <w:t>zasady Shiatsu</w:t>
      </w:r>
    </w:p>
    <w:p w:rsidR="009373F4" w:rsidRPr="00DA3640" w:rsidRDefault="009373F4" w:rsidP="009373F4">
      <w:pPr>
        <w:pStyle w:val="Akapitzlist"/>
        <w:numPr>
          <w:ilvl w:val="0"/>
          <w:numId w:val="19"/>
        </w:numPr>
        <w:autoSpaceDE w:val="0"/>
        <w:autoSpaceDN w:val="0"/>
        <w:adjustRightInd w:val="0"/>
        <w:jc w:val="both"/>
        <w:rPr>
          <w:rFonts w:ascii="Times New Roman" w:hAnsi="Times New Roman" w:cs="Times New Roman"/>
        </w:rPr>
      </w:pPr>
      <w:r w:rsidRPr="00DA3640">
        <w:rPr>
          <w:rFonts w:ascii="Times New Roman" w:hAnsi="Times New Roman" w:cs="Times New Roman"/>
        </w:rPr>
        <w:t>zasady bhp podczas wykonywania zabiegu</w:t>
      </w:r>
    </w:p>
    <w:p w:rsidR="009373F4" w:rsidRPr="00DA3640" w:rsidRDefault="009373F4" w:rsidP="009373F4">
      <w:pPr>
        <w:spacing w:before="100" w:beforeAutospacing="1" w:after="100" w:afterAutospacing="1"/>
        <w:ind w:left="360"/>
        <w:rPr>
          <w:rFonts w:ascii="Times New Roman" w:eastAsia="SimSun" w:hAnsi="Times New Roman"/>
          <w:lang w:eastAsia="zh-CN"/>
        </w:rPr>
      </w:pPr>
      <w:r w:rsidRPr="00DA3640">
        <w:rPr>
          <w:rFonts w:ascii="Times New Roman" w:eastAsia="SimSun" w:hAnsi="Times New Roman" w:cs="Times New Roman"/>
          <w:lang w:eastAsia="zh-CN"/>
        </w:rPr>
        <w:t>Praktyka:</w:t>
      </w:r>
    </w:p>
    <w:p w:rsidR="009373F4" w:rsidRDefault="009373F4" w:rsidP="009373F4">
      <w:pPr>
        <w:numPr>
          <w:ilvl w:val="0"/>
          <w:numId w:val="20"/>
        </w:numPr>
        <w:spacing w:before="100" w:beforeAutospacing="1" w:after="100" w:afterAutospacing="1"/>
        <w:rPr>
          <w:rFonts w:ascii="Times New Roman" w:eastAsia="SimSun" w:hAnsi="Times New Roman" w:cs="Times New Roman"/>
          <w:lang w:eastAsia="zh-CN"/>
        </w:rPr>
      </w:pPr>
      <w:r>
        <w:rPr>
          <w:rFonts w:ascii="Times New Roman" w:eastAsia="SimSun" w:hAnsi="Times New Roman" w:cs="Times New Roman"/>
          <w:lang w:eastAsia="zh-CN"/>
        </w:rPr>
        <w:t>przygotowanie stanowiska pracy</w:t>
      </w:r>
    </w:p>
    <w:p w:rsidR="009373F4" w:rsidRPr="0036013F" w:rsidRDefault="009373F4" w:rsidP="009373F4">
      <w:pPr>
        <w:numPr>
          <w:ilvl w:val="0"/>
          <w:numId w:val="20"/>
        </w:numPr>
        <w:spacing w:before="100" w:beforeAutospacing="1" w:after="100" w:afterAutospacing="1"/>
        <w:rPr>
          <w:rFonts w:ascii="Times New Roman" w:eastAsia="SimSun" w:hAnsi="Times New Roman" w:cs="Times New Roman"/>
          <w:lang w:eastAsia="zh-CN"/>
        </w:rPr>
      </w:pPr>
      <w:r>
        <w:rPr>
          <w:rFonts w:ascii="Times New Roman" w:eastAsia="SimSun" w:hAnsi="Times New Roman" w:cs="Times New Roman"/>
          <w:lang w:eastAsia="zh-CN"/>
        </w:rPr>
        <w:t>metodyka masażu</w:t>
      </w:r>
    </w:p>
    <w:p w:rsidR="009373F4" w:rsidRPr="00DA3640" w:rsidRDefault="009373F4" w:rsidP="009373F4">
      <w:pPr>
        <w:numPr>
          <w:ilvl w:val="0"/>
          <w:numId w:val="20"/>
        </w:numPr>
        <w:spacing w:before="100" w:beforeAutospacing="1" w:after="100" w:afterAutospacing="1"/>
        <w:rPr>
          <w:rFonts w:ascii="Times New Roman" w:eastAsia="SimSun" w:hAnsi="Times New Roman" w:cs="Times New Roman"/>
          <w:lang w:eastAsia="zh-CN"/>
        </w:rPr>
      </w:pPr>
      <w:r>
        <w:rPr>
          <w:rFonts w:ascii="Times New Roman" w:eastAsia="SimSun" w:hAnsi="Times New Roman" w:cs="Times New Roman"/>
          <w:lang w:eastAsia="zh-CN"/>
        </w:rPr>
        <w:t>doskonalenie technik wykorzystywanych w masażu</w:t>
      </w:r>
    </w:p>
    <w:p w:rsidR="009373F4" w:rsidRDefault="009373F4" w:rsidP="0003655B">
      <w:pPr>
        <w:ind w:left="420"/>
        <w:jc w:val="both"/>
        <w:rPr>
          <w:rFonts w:ascii="Times New Roman" w:hAnsi="Times New Roman" w:cs="Times New Roman"/>
        </w:rPr>
      </w:pPr>
    </w:p>
    <w:p w:rsidR="009373F4" w:rsidRDefault="009373F4" w:rsidP="0003655B">
      <w:pPr>
        <w:ind w:left="420"/>
        <w:jc w:val="both"/>
        <w:rPr>
          <w:rFonts w:ascii="Times New Roman" w:hAnsi="Times New Roman" w:cs="Times New Roman"/>
        </w:rPr>
      </w:pPr>
    </w:p>
    <w:p w:rsidR="009373F4" w:rsidRDefault="009373F4" w:rsidP="0003655B">
      <w:pPr>
        <w:ind w:left="420"/>
        <w:jc w:val="both"/>
        <w:rPr>
          <w:rFonts w:ascii="Times New Roman" w:hAnsi="Times New Roman" w:cs="Times New Roman"/>
        </w:rPr>
      </w:pPr>
    </w:p>
    <w:p w:rsidR="004C4E12" w:rsidRPr="006D1D34" w:rsidRDefault="004C4E12" w:rsidP="00941A9A">
      <w:pPr>
        <w:autoSpaceDE w:val="0"/>
        <w:autoSpaceDN w:val="0"/>
        <w:adjustRightInd w:val="0"/>
        <w:jc w:val="both"/>
        <w:rPr>
          <w:rFonts w:ascii="Times New Roman" w:hAnsi="Times New Roman" w:cs="Times New Roman"/>
        </w:rPr>
      </w:pPr>
    </w:p>
    <w:p w:rsidR="004C4E12" w:rsidRPr="00EF249A" w:rsidRDefault="004C4E12" w:rsidP="00593A3E">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5.Kadra dydaktyczna</w:t>
      </w:r>
    </w:p>
    <w:p w:rsidR="004C4E12" w:rsidRPr="00EF249A" w:rsidRDefault="004C4E12" w:rsidP="005E0446">
      <w:pPr>
        <w:autoSpaceDE w:val="0"/>
        <w:autoSpaceDN w:val="0"/>
        <w:adjustRightInd w:val="0"/>
        <w:ind w:left="708"/>
        <w:jc w:val="both"/>
        <w:rPr>
          <w:rFonts w:ascii="Times New Roman" w:hAnsi="Times New Roman" w:cs="Times New Roman"/>
        </w:rPr>
      </w:pPr>
      <w:r w:rsidRPr="00EF249A">
        <w:rPr>
          <w:rFonts w:ascii="Times New Roman" w:hAnsi="Times New Roman" w:cs="Times New Roman"/>
        </w:rPr>
        <w:t>Wykonawca zapewni odpowiednią kadrę do prowadzenia kursów tj. osoby posiadające doświadczenie w przeprowadzaniu kursów o tematyce objętej przedmiotem zamówienia.</w:t>
      </w:r>
    </w:p>
    <w:p w:rsidR="004C4E12" w:rsidRPr="00EF249A" w:rsidRDefault="004C4E12" w:rsidP="00941A9A">
      <w:pPr>
        <w:autoSpaceDE w:val="0"/>
        <w:autoSpaceDN w:val="0"/>
        <w:adjustRightInd w:val="0"/>
        <w:ind w:left="1776"/>
        <w:jc w:val="both"/>
        <w:rPr>
          <w:rFonts w:ascii="Times New Roman" w:hAnsi="Times New Roman" w:cs="Times New Roman"/>
        </w:rPr>
      </w:pPr>
    </w:p>
    <w:p w:rsidR="004C4E12" w:rsidRPr="00EF249A" w:rsidRDefault="004C4E12" w:rsidP="005E0446">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6. Miejsce przeprowadzania zamówienia</w:t>
      </w:r>
    </w:p>
    <w:p w:rsidR="004C4E12" w:rsidRPr="00D723F2" w:rsidRDefault="004C4E12" w:rsidP="00941A9A">
      <w:pPr>
        <w:autoSpaceDE w:val="0"/>
        <w:autoSpaceDN w:val="0"/>
        <w:adjustRightInd w:val="0"/>
        <w:ind w:left="1068"/>
        <w:jc w:val="both"/>
        <w:rPr>
          <w:rFonts w:ascii="Times New Roman" w:hAnsi="Times New Roman" w:cs="Times New Roman"/>
        </w:rPr>
      </w:pPr>
    </w:p>
    <w:p w:rsidR="004C4E12" w:rsidRPr="00EF249A" w:rsidRDefault="004C4E12" w:rsidP="001C1147">
      <w:pPr>
        <w:autoSpaceDE w:val="0"/>
        <w:autoSpaceDN w:val="0"/>
        <w:adjustRightInd w:val="0"/>
        <w:ind w:left="708"/>
        <w:jc w:val="both"/>
        <w:rPr>
          <w:rFonts w:ascii="Times New Roman" w:hAnsi="Times New Roman" w:cs="Times New Roman"/>
          <w:color w:val="FF0000"/>
        </w:rPr>
      </w:pPr>
      <w:r>
        <w:rPr>
          <w:rFonts w:ascii="Times New Roman" w:hAnsi="Times New Roman" w:cs="Times New Roman"/>
        </w:rPr>
        <w:t>1</w:t>
      </w:r>
      <w:r w:rsidRPr="00EF249A">
        <w:rPr>
          <w:rFonts w:ascii="Times New Roman" w:hAnsi="Times New Roman" w:cs="Times New Roman"/>
        </w:rPr>
        <w:t xml:space="preserve">) Kursy powinny odbywać się w budynkach zlokalizowanych w miejscach łatwo dostępnych dla osób korzystających ze środków komunikacji publicznej. </w:t>
      </w:r>
    </w:p>
    <w:p w:rsidR="004C4E12" w:rsidRPr="00EF249A" w:rsidRDefault="004C4E12" w:rsidP="00941A9A">
      <w:pPr>
        <w:autoSpaceDE w:val="0"/>
        <w:autoSpaceDN w:val="0"/>
        <w:adjustRightInd w:val="0"/>
        <w:ind w:left="1068"/>
        <w:jc w:val="both"/>
        <w:rPr>
          <w:rFonts w:ascii="Times New Roman" w:hAnsi="Times New Roman" w:cs="Times New Roman"/>
          <w:color w:val="FF0000"/>
        </w:rPr>
      </w:pPr>
    </w:p>
    <w:p w:rsidR="004C4E12" w:rsidRPr="00EF249A" w:rsidRDefault="004C4E12" w:rsidP="001C1147">
      <w:pPr>
        <w:autoSpaceDE w:val="0"/>
        <w:autoSpaceDN w:val="0"/>
        <w:adjustRightInd w:val="0"/>
        <w:ind w:left="708"/>
        <w:jc w:val="both"/>
        <w:rPr>
          <w:rFonts w:ascii="Times New Roman" w:hAnsi="Times New Roman" w:cs="Times New Roman"/>
          <w:u w:val="single"/>
        </w:rPr>
      </w:pPr>
      <w:r>
        <w:rPr>
          <w:rFonts w:ascii="Times New Roman" w:hAnsi="Times New Roman" w:cs="Times New Roman"/>
        </w:rPr>
        <w:t>2</w:t>
      </w:r>
      <w:r w:rsidRPr="00EF249A">
        <w:rPr>
          <w:rFonts w:ascii="Times New Roman" w:hAnsi="Times New Roman" w:cs="Times New Roman"/>
        </w:rPr>
        <w:t>) Sale, w których będą odbywały się zajęcia   w ramach poszczególnych kursów muszą spełniać następujący standard:</w:t>
      </w:r>
    </w:p>
    <w:p w:rsidR="004C4E12" w:rsidRPr="00EF249A" w:rsidRDefault="004C4E12" w:rsidP="00941A9A">
      <w:pPr>
        <w:autoSpaceDE w:val="0"/>
        <w:autoSpaceDN w:val="0"/>
        <w:adjustRightInd w:val="0"/>
        <w:ind w:left="1650"/>
        <w:jc w:val="both"/>
        <w:rPr>
          <w:rFonts w:ascii="Times New Roman" w:hAnsi="Times New Roman" w:cs="Times New Roman"/>
          <w:u w:val="single"/>
        </w:rPr>
      </w:pPr>
      <w:r w:rsidRPr="00EF249A">
        <w:rPr>
          <w:rFonts w:ascii="Times New Roman" w:hAnsi="Times New Roman" w:cs="Times New Roman"/>
        </w:rPr>
        <w:t xml:space="preserve">a) </w:t>
      </w:r>
      <w:r w:rsidRPr="00EF249A">
        <w:rPr>
          <w:rFonts w:ascii="Times New Roman" w:hAnsi="Times New Roman" w:cs="Times New Roman"/>
        </w:rPr>
        <w:tab/>
        <w:t>spełniać wymogi BHP, sanitarne i przeciwpożarowe określone przepisami prawa,</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b) dostępność sal dla uczestników kursu na minimum 1</w:t>
      </w:r>
      <w:r w:rsidR="001C1147">
        <w:rPr>
          <w:rFonts w:ascii="Times New Roman" w:hAnsi="Times New Roman" w:cs="Times New Roman"/>
        </w:rPr>
        <w:t xml:space="preserve">5 minut przed i po zajęciach </w:t>
      </w:r>
      <w:r w:rsidRPr="00EF249A">
        <w:rPr>
          <w:rFonts w:ascii="Times New Roman" w:hAnsi="Times New Roman" w:cs="Times New Roman"/>
        </w:rPr>
        <w:t>w ramach kursu,</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c) posiadać:</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   zaplecze sanitarne, w tym dostęp do WC,</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  oświetlenie naturalne i sztuczne,</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iii. odpowiednią temperaturę,</w:t>
      </w:r>
    </w:p>
    <w:p w:rsidR="004C4E12" w:rsidRPr="00EF249A" w:rsidRDefault="004C4E12"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iv.  wymianę powietrza,</w:t>
      </w:r>
    </w:p>
    <w:p w:rsidR="004C4E12" w:rsidRPr="00EF249A" w:rsidRDefault="004C4E12" w:rsidP="005E7340">
      <w:pPr>
        <w:autoSpaceDE w:val="0"/>
        <w:autoSpaceDN w:val="0"/>
        <w:adjustRightInd w:val="0"/>
        <w:ind w:left="2124"/>
        <w:jc w:val="both"/>
        <w:rPr>
          <w:rFonts w:ascii="Times New Roman" w:hAnsi="Times New Roman" w:cs="Times New Roman"/>
        </w:rPr>
      </w:pPr>
      <w:r w:rsidRPr="00EF249A">
        <w:rPr>
          <w:rFonts w:ascii="Times New Roman" w:hAnsi="Times New Roman" w:cs="Times New Roman"/>
        </w:rPr>
        <w:t>v. zabezpieczenie przed wilgocią, niekorzystnymi warunkami cieplnymi i nasłonecznieniem,</w:t>
      </w:r>
    </w:p>
    <w:p w:rsidR="004C4E12" w:rsidRPr="00EF249A" w:rsidRDefault="001C1147" w:rsidP="001C1147">
      <w:pPr>
        <w:autoSpaceDE w:val="0"/>
        <w:autoSpaceDN w:val="0"/>
        <w:adjustRightInd w:val="0"/>
        <w:spacing w:after="200"/>
        <w:ind w:left="705"/>
        <w:jc w:val="both"/>
        <w:rPr>
          <w:rFonts w:ascii="Times New Roman" w:hAnsi="Times New Roman" w:cs="Times New Roman"/>
          <w:b/>
          <w:bCs/>
        </w:rPr>
      </w:pPr>
      <w:r>
        <w:rPr>
          <w:rFonts w:ascii="Times New Roman" w:hAnsi="Times New Roman" w:cs="Times New Roman"/>
        </w:rPr>
        <w:t xml:space="preserve">3) </w:t>
      </w:r>
      <w:r w:rsidR="004C4E12" w:rsidRPr="00EF249A">
        <w:rPr>
          <w:rFonts w:ascii="Times New Roman" w:hAnsi="Times New Roman" w:cs="Times New Roman"/>
        </w:rPr>
        <w:t xml:space="preserve">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2" w:history="1">
        <w:r w:rsidR="004C4E12" w:rsidRPr="00EF249A">
          <w:rPr>
            <w:rStyle w:val="Hipercze"/>
            <w:rFonts w:ascii="Times New Roman" w:hAnsi="Times New Roman"/>
          </w:rPr>
          <w:t>www.rpo.pomorskie.eu</w:t>
        </w:r>
      </w:hyperlink>
      <w:r w:rsidR="004C4E12" w:rsidRPr="00EF249A">
        <w:rPr>
          <w:rFonts w:ascii="Times New Roman" w:hAnsi="Times New Roman" w:cs="Times New Roman"/>
        </w:rPr>
        <w:t xml:space="preserve">                      w zakładce „Zapoznaj się z prawem  i dokumentami”.</w:t>
      </w:r>
      <w:r w:rsidR="004C4E12" w:rsidRPr="00EF249A">
        <w:rPr>
          <w:rFonts w:ascii="Times New Roman" w:hAnsi="Times New Roman" w:cs="Times New Roman"/>
          <w:b/>
          <w:bCs/>
        </w:rPr>
        <w:t xml:space="preserve">     </w:t>
      </w:r>
    </w:p>
    <w:p w:rsidR="004C4E12" w:rsidRPr="00EF249A" w:rsidRDefault="001C1147" w:rsidP="00EA373F">
      <w:pPr>
        <w:autoSpaceDE w:val="0"/>
        <w:autoSpaceDN w:val="0"/>
        <w:adjustRightInd w:val="0"/>
        <w:spacing w:after="200"/>
        <w:ind w:left="705"/>
        <w:jc w:val="both"/>
        <w:rPr>
          <w:rFonts w:ascii="Times New Roman" w:hAnsi="Times New Roman" w:cs="Times New Roman"/>
        </w:rPr>
      </w:pPr>
      <w:r>
        <w:rPr>
          <w:rFonts w:ascii="Times New Roman" w:hAnsi="Times New Roman" w:cs="Times New Roman"/>
        </w:rPr>
        <w:t>4</w:t>
      </w:r>
      <w:r w:rsidR="004C4E12" w:rsidRPr="00EF249A">
        <w:rPr>
          <w:rFonts w:ascii="Times New Roman" w:hAnsi="Times New Roman" w:cs="Times New Roman"/>
        </w:rPr>
        <w:t xml:space="preserve">) Zajęcia praktyczne w ramach poszczególnych kursów powinny odbywać się </w:t>
      </w:r>
      <w:r w:rsidR="004C4E12">
        <w:rPr>
          <w:rFonts w:ascii="Times New Roman" w:hAnsi="Times New Roman" w:cs="Times New Roman"/>
        </w:rPr>
        <w:t xml:space="preserve">                 </w:t>
      </w:r>
      <w:r w:rsidR="004C4E12" w:rsidRPr="00EF249A">
        <w:rPr>
          <w:rFonts w:ascii="Times New Roman" w:hAnsi="Times New Roman" w:cs="Times New Roman"/>
        </w:rPr>
        <w:t>w salach/pracowniach spełniających</w:t>
      </w:r>
      <w:r>
        <w:rPr>
          <w:rFonts w:ascii="Times New Roman" w:hAnsi="Times New Roman" w:cs="Times New Roman"/>
        </w:rPr>
        <w:t xml:space="preserve"> standard, o którym mowa w pkt.2</w:t>
      </w:r>
      <w:r w:rsidR="004C4E12" w:rsidRPr="00EF249A">
        <w:rPr>
          <w:rFonts w:ascii="Times New Roman" w:hAnsi="Times New Roman" w:cs="Times New Roman"/>
        </w:rPr>
        <w:t xml:space="preserve">), a ponadto muszą być wyposażone we wszystkie urządzenia, narzędzia </w:t>
      </w:r>
      <w:r w:rsidR="004C4E12">
        <w:rPr>
          <w:rFonts w:ascii="Times New Roman" w:hAnsi="Times New Roman" w:cs="Times New Roman"/>
        </w:rPr>
        <w:t xml:space="preserve">i akcesoria </w:t>
      </w:r>
      <w:r w:rsidR="004C4E12" w:rsidRPr="00EF249A">
        <w:rPr>
          <w:rFonts w:ascii="Times New Roman" w:hAnsi="Times New Roman" w:cs="Times New Roman"/>
        </w:rPr>
        <w:t xml:space="preserve">niezbędne </w:t>
      </w:r>
      <w:r w:rsidR="004C4E12">
        <w:rPr>
          <w:rFonts w:ascii="Times New Roman" w:hAnsi="Times New Roman" w:cs="Times New Roman"/>
        </w:rPr>
        <w:t xml:space="preserve">                    </w:t>
      </w:r>
      <w:r w:rsidR="004C4E12" w:rsidRPr="00EF249A">
        <w:rPr>
          <w:rFonts w:ascii="Times New Roman" w:hAnsi="Times New Roman" w:cs="Times New Roman"/>
        </w:rPr>
        <w:t>do prowadzenia zajęć praktycznych.</w:t>
      </w:r>
      <w:bookmarkEnd w:id="2"/>
      <w:bookmarkEnd w:id="3"/>
    </w:p>
    <w:p w:rsidR="004C4E12" w:rsidRDefault="001C1147" w:rsidP="00941A9A">
      <w:pPr>
        <w:autoSpaceDE w:val="0"/>
        <w:autoSpaceDN w:val="0"/>
        <w:adjustRightInd w:val="0"/>
        <w:spacing w:after="200"/>
        <w:ind w:left="705"/>
        <w:jc w:val="both"/>
        <w:rPr>
          <w:rStyle w:val="fontstyle01"/>
          <w:rFonts w:ascii="Times New Roman" w:hAnsi="Times New Roman" w:cs="Times New Roman"/>
          <w:b w:val="0"/>
          <w:bCs w:val="0"/>
        </w:rPr>
      </w:pPr>
      <w:r>
        <w:rPr>
          <w:rFonts w:ascii="Times New Roman" w:hAnsi="Times New Roman" w:cs="Times New Roman"/>
        </w:rPr>
        <w:t>5</w:t>
      </w:r>
      <w:r w:rsidR="004C4E12" w:rsidRPr="00EF249A">
        <w:rPr>
          <w:rFonts w:ascii="Times New Roman" w:hAnsi="Times New Roman" w:cs="Times New Roman"/>
        </w:rPr>
        <w:t>) Każdy uczestnik kursu powinien posiadać własne stanowisko do zajęć teoretycznych oraz własne wydzielone stanowisko do zajęć praktycznych</w:t>
      </w:r>
      <w:r w:rsidR="004C4E12">
        <w:rPr>
          <w:rFonts w:ascii="Times New Roman" w:hAnsi="Times New Roman" w:cs="Times New Roman"/>
        </w:rPr>
        <w:t xml:space="preserve">. </w:t>
      </w:r>
    </w:p>
    <w:p w:rsidR="004C4E12" w:rsidRPr="00CD6D51" w:rsidRDefault="004C4E12" w:rsidP="00DF48A9">
      <w:pPr>
        <w:pStyle w:val="Akapitzlist1"/>
        <w:spacing w:line="240" w:lineRule="auto"/>
        <w:jc w:val="both"/>
        <w:rPr>
          <w:rFonts w:ascii="Times New Roman" w:hAnsi="Times New Roman" w:cs="Times New Roman"/>
          <w:color w:val="FF0000"/>
        </w:rPr>
      </w:pPr>
      <w:r w:rsidRPr="007C0374">
        <w:rPr>
          <w:rFonts w:ascii="Times New Roman" w:hAnsi="Times New Roman" w:cs="Times New Roman"/>
        </w:rPr>
        <w:t>W uzgodnieniu z Zamawiającym Wykon</w:t>
      </w:r>
      <w:r>
        <w:rPr>
          <w:rFonts w:ascii="Times New Roman" w:hAnsi="Times New Roman" w:cs="Times New Roman"/>
        </w:rPr>
        <w:t xml:space="preserve">awca może prowadzić kursy w pracowni masażu </w:t>
      </w:r>
      <w:r w:rsidRPr="007C0374">
        <w:rPr>
          <w:rFonts w:ascii="Times New Roman" w:hAnsi="Times New Roman" w:cs="Times New Roman"/>
        </w:rPr>
        <w:t>w budynku Wojewódzkiego Zespołu Szkół Policealnych</w:t>
      </w:r>
      <w:r>
        <w:rPr>
          <w:rFonts w:ascii="Times New Roman" w:hAnsi="Times New Roman" w:cs="Times New Roman"/>
        </w:rPr>
        <w:t xml:space="preserve">                                  </w:t>
      </w:r>
      <w:r w:rsidRPr="007C0374">
        <w:rPr>
          <w:rFonts w:ascii="Times New Roman" w:hAnsi="Times New Roman" w:cs="Times New Roman"/>
        </w:rPr>
        <w:t xml:space="preserve">w Słupsku przy ul. Bałtyckiej 29, która spełnia wymagania wyszczególnione w pkt. </w:t>
      </w:r>
      <w:r>
        <w:rPr>
          <w:rFonts w:ascii="Times New Roman" w:hAnsi="Times New Roman" w:cs="Times New Roman"/>
        </w:rPr>
        <w:t>4.</w:t>
      </w:r>
      <w:r w:rsidRPr="007C0374">
        <w:rPr>
          <w:rFonts w:ascii="Times New Roman" w:hAnsi="Times New Roman" w:cs="Times New Roman"/>
        </w:rPr>
        <w:t>6 ust. 1 i 2.</w:t>
      </w:r>
      <w:r>
        <w:rPr>
          <w:rFonts w:ascii="Times New Roman" w:hAnsi="Times New Roman" w:cs="Times New Roman"/>
        </w:rPr>
        <w:t xml:space="preserve"> </w:t>
      </w:r>
      <w:r>
        <w:rPr>
          <w:rFonts w:ascii="Times New Roman" w:hAnsi="Times New Roman" w:cs="Times New Roman"/>
          <w:color w:val="FF0000"/>
        </w:rPr>
        <w:t xml:space="preserve"> </w:t>
      </w:r>
    </w:p>
    <w:p w:rsidR="004C4E12" w:rsidRDefault="004C4E12" w:rsidP="00B82D9B">
      <w:pPr>
        <w:rPr>
          <w:rStyle w:val="fontstyle01"/>
          <w:rFonts w:ascii="Times New Roman" w:hAnsi="Times New Roman" w:cs="Times New Roman"/>
        </w:rPr>
      </w:pPr>
    </w:p>
    <w:p w:rsidR="001C1147" w:rsidRDefault="001C1147" w:rsidP="00B82D9B">
      <w:pPr>
        <w:rPr>
          <w:rStyle w:val="fontstyle01"/>
          <w:rFonts w:ascii="Times New Roman" w:hAnsi="Times New Roman" w:cs="Times New Roman"/>
        </w:rPr>
      </w:pPr>
    </w:p>
    <w:p w:rsidR="001C1147" w:rsidRDefault="001C1147" w:rsidP="00B82D9B">
      <w:pPr>
        <w:rPr>
          <w:rStyle w:val="fontstyle01"/>
          <w:rFonts w:ascii="Times New Roman" w:hAnsi="Times New Roman" w:cs="Times New Roman"/>
        </w:rPr>
      </w:pPr>
    </w:p>
    <w:p w:rsidR="004C4E12" w:rsidRPr="00DA3640" w:rsidRDefault="004C4E12" w:rsidP="00941A9A">
      <w:pPr>
        <w:ind w:firstLine="708"/>
        <w:rPr>
          <w:rStyle w:val="fontstyle01"/>
          <w:rFonts w:ascii="Times New Roman" w:hAnsi="Times New Roman" w:cs="Times New Roman"/>
          <w:sz w:val="24"/>
          <w:szCs w:val="24"/>
        </w:rPr>
      </w:pPr>
      <w:r w:rsidRPr="00DA3640">
        <w:rPr>
          <w:rStyle w:val="fontstyle01"/>
          <w:rFonts w:ascii="Times New Roman" w:hAnsi="Times New Roman" w:cs="Times New Roman"/>
          <w:sz w:val="24"/>
          <w:szCs w:val="24"/>
        </w:rPr>
        <w:lastRenderedPageBreak/>
        <w:t xml:space="preserve">4.7. Wyżywienie </w:t>
      </w:r>
    </w:p>
    <w:p w:rsidR="004C4E12" w:rsidRPr="00DA3640" w:rsidRDefault="004C4E12" w:rsidP="00941A9A">
      <w:pPr>
        <w:ind w:firstLine="708"/>
        <w:rPr>
          <w:rStyle w:val="fontstyle01"/>
          <w:rFonts w:ascii="Times New Roman" w:hAnsi="Times New Roman" w:cs="Times New Roman"/>
          <w:sz w:val="24"/>
          <w:szCs w:val="24"/>
        </w:rPr>
      </w:pPr>
    </w:p>
    <w:p w:rsidR="004C4E12" w:rsidRPr="00DA3640" w:rsidRDefault="004C4E12" w:rsidP="00941A9A">
      <w:pPr>
        <w:ind w:left="1413"/>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1)</w:t>
      </w:r>
      <w:r w:rsidRPr="00DA3640">
        <w:rPr>
          <w:rStyle w:val="fontstyle01"/>
          <w:rFonts w:ascii="Times New Roman" w:hAnsi="Times New Roman" w:cs="Times New Roman"/>
          <w:sz w:val="24"/>
          <w:szCs w:val="24"/>
        </w:rPr>
        <w:t xml:space="preserve"> </w:t>
      </w:r>
      <w:r w:rsidRPr="00DA3640">
        <w:rPr>
          <w:rStyle w:val="fontstyle01"/>
          <w:rFonts w:ascii="Times New Roman" w:hAnsi="Times New Roman" w:cs="Times New Roman"/>
          <w:b w:val="0"/>
          <w:bCs w:val="0"/>
          <w:sz w:val="24"/>
          <w:szCs w:val="24"/>
        </w:rPr>
        <w:t>Wykonawca zobowiązany jest do organizacji i zapewnienia serwisów kawowych dla uczestników kursów.</w:t>
      </w:r>
    </w:p>
    <w:p w:rsidR="004C4E12" w:rsidRPr="00DA3640" w:rsidRDefault="004C4E12" w:rsidP="00941A9A">
      <w:pPr>
        <w:ind w:left="1413"/>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2) Serwis kawowy składa się z:</w:t>
      </w:r>
    </w:p>
    <w:p w:rsidR="004C4E12" w:rsidRPr="00DA3640" w:rsidRDefault="004C4E12" w:rsidP="00941A9A">
      <w:pPr>
        <w:ind w:left="1413"/>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ab/>
      </w:r>
      <w:r w:rsidRPr="00DA3640">
        <w:rPr>
          <w:rStyle w:val="fontstyle01"/>
          <w:rFonts w:ascii="Times New Roman" w:hAnsi="Times New Roman" w:cs="Times New Roman"/>
          <w:b w:val="0"/>
          <w:bCs w:val="0"/>
          <w:sz w:val="24"/>
          <w:szCs w:val="24"/>
        </w:rPr>
        <w:tab/>
        <w:t>a. herbaty, kawy, mleczka do kawy, cukru ( bez limitu),</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 xml:space="preserve">b. wody mineralnej gazowanej i niegazowanej ( co najmniej 250 ml na </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 xml:space="preserve">  jednego uczestnika kursu),</w:t>
      </w:r>
    </w:p>
    <w:p w:rsidR="004C4E12"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 xml:space="preserve">c. ciastek typu kruche, pierniki, etc. – różne smaki lub równoważne </w:t>
      </w:r>
    </w:p>
    <w:p w:rsidR="004C4E12" w:rsidRPr="00DA3640" w:rsidRDefault="004C4E12" w:rsidP="00DA3640">
      <w:pPr>
        <w:ind w:left="1416" w:firstLine="708"/>
        <w:rPr>
          <w:rStyle w:val="fontstyle01"/>
          <w:rFonts w:ascii="Times New Roman" w:hAnsi="Times New Roman" w:cs="Times New Roman"/>
          <w:b w:val="0"/>
          <w:bCs w:val="0"/>
          <w:sz w:val="24"/>
          <w:szCs w:val="24"/>
        </w:rPr>
      </w:pPr>
      <w:r>
        <w:rPr>
          <w:rStyle w:val="fontstyle01"/>
          <w:rFonts w:ascii="Times New Roman" w:hAnsi="Times New Roman" w:cs="Times New Roman"/>
          <w:b w:val="0"/>
          <w:bCs w:val="0"/>
          <w:sz w:val="24"/>
          <w:szCs w:val="24"/>
        </w:rPr>
        <w:t xml:space="preserve">  </w:t>
      </w:r>
      <w:r w:rsidRPr="00DA3640">
        <w:rPr>
          <w:rStyle w:val="fontstyle01"/>
          <w:rFonts w:ascii="Times New Roman" w:hAnsi="Times New Roman" w:cs="Times New Roman"/>
          <w:b w:val="0"/>
          <w:bCs w:val="0"/>
          <w:sz w:val="24"/>
          <w:szCs w:val="24"/>
        </w:rPr>
        <w:t xml:space="preserve">( 4 </w:t>
      </w:r>
      <w:r>
        <w:rPr>
          <w:rStyle w:val="fontstyle01"/>
          <w:rFonts w:ascii="Times New Roman" w:hAnsi="Times New Roman" w:cs="Times New Roman"/>
          <w:b w:val="0"/>
          <w:bCs w:val="0"/>
          <w:sz w:val="24"/>
          <w:szCs w:val="24"/>
        </w:rPr>
        <w:t xml:space="preserve"> </w:t>
      </w:r>
      <w:r w:rsidRPr="00DA3640">
        <w:rPr>
          <w:rStyle w:val="fontstyle01"/>
          <w:rFonts w:ascii="Times New Roman" w:hAnsi="Times New Roman" w:cs="Times New Roman"/>
          <w:b w:val="0"/>
          <w:bCs w:val="0"/>
          <w:sz w:val="24"/>
          <w:szCs w:val="24"/>
        </w:rPr>
        <w:t>sztuki  ciastek na jednego uczestnika kursu),</w:t>
      </w:r>
    </w:p>
    <w:p w:rsidR="004C4E12" w:rsidRDefault="004C4E12" w:rsidP="00941A9A">
      <w:pPr>
        <w:ind w:left="1410"/>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 xml:space="preserve">3) Serwis kawowy musi być zapewniony zgodnie z następującą zasadą: </w:t>
      </w:r>
      <w:r>
        <w:rPr>
          <w:rStyle w:val="fontstyle01"/>
          <w:rFonts w:ascii="Times New Roman" w:hAnsi="Times New Roman" w:cs="Times New Roman"/>
          <w:b w:val="0"/>
          <w:bCs w:val="0"/>
          <w:sz w:val="24"/>
          <w:szCs w:val="24"/>
        </w:rPr>
        <w:t xml:space="preserve">                   </w:t>
      </w:r>
    </w:p>
    <w:p w:rsidR="004C4E12" w:rsidRPr="00DA3640" w:rsidRDefault="004C4E12" w:rsidP="00941A9A">
      <w:pPr>
        <w:ind w:left="1410"/>
        <w:rPr>
          <w:rStyle w:val="fontstyle01"/>
          <w:rFonts w:ascii="Times New Roman" w:hAnsi="Times New Roman" w:cs="Times New Roman"/>
          <w:b w:val="0"/>
          <w:bCs w:val="0"/>
          <w:sz w:val="24"/>
          <w:szCs w:val="24"/>
        </w:rPr>
      </w:pPr>
      <w:r>
        <w:rPr>
          <w:rStyle w:val="fontstyle01"/>
          <w:rFonts w:ascii="Times New Roman" w:hAnsi="Times New Roman" w:cs="Times New Roman"/>
          <w:b w:val="0"/>
          <w:bCs w:val="0"/>
          <w:sz w:val="24"/>
          <w:szCs w:val="24"/>
        </w:rPr>
        <w:t xml:space="preserve">    </w:t>
      </w:r>
      <w:r w:rsidRPr="00DA3640">
        <w:rPr>
          <w:rStyle w:val="fontstyle01"/>
          <w:rFonts w:ascii="Times New Roman" w:hAnsi="Times New Roman" w:cs="Times New Roman"/>
          <w:b w:val="0"/>
          <w:bCs w:val="0"/>
          <w:sz w:val="24"/>
          <w:szCs w:val="24"/>
        </w:rPr>
        <w:t>1 serwis kawowy na każde 4 godziny zajęć w ramach kursu</w:t>
      </w:r>
      <w:r w:rsidRPr="00DA3640">
        <w:rPr>
          <w:rStyle w:val="Odwoaniedokomentarza"/>
          <w:rFonts w:ascii="Calibri" w:hAnsi="Calibri" w:cs="Calibri"/>
          <w:sz w:val="24"/>
          <w:szCs w:val="24"/>
          <w:lang w:eastAsia="en-US"/>
        </w:rPr>
        <w:t>.</w:t>
      </w:r>
    </w:p>
    <w:p w:rsidR="004C4E12" w:rsidRPr="00DA3640" w:rsidRDefault="004C4E12" w:rsidP="00941A9A">
      <w:pPr>
        <w:ind w:left="1416" w:firstLine="708"/>
        <w:rPr>
          <w:rStyle w:val="fontstyle01"/>
          <w:rFonts w:ascii="Times New Roman" w:hAnsi="Times New Roman" w:cs="Times New Roman"/>
          <w:b w:val="0"/>
          <w:bCs w:val="0"/>
          <w:sz w:val="24"/>
          <w:szCs w:val="24"/>
        </w:rPr>
      </w:pPr>
    </w:p>
    <w:p w:rsidR="004C4E12" w:rsidRPr="00DA3640" w:rsidRDefault="004C4E12" w:rsidP="00941A9A">
      <w:pPr>
        <w:ind w:left="1413"/>
        <w:rPr>
          <w:rStyle w:val="fontstyle01"/>
          <w:rFonts w:ascii="Times New Roman" w:hAnsi="Times New Roman" w:cs="Times New Roman"/>
          <w:b w:val="0"/>
          <w:bCs w:val="0"/>
          <w:sz w:val="24"/>
          <w:szCs w:val="24"/>
        </w:rPr>
      </w:pPr>
    </w:p>
    <w:p w:rsidR="004C4E12" w:rsidRPr="00DA3640" w:rsidRDefault="004C4E12" w:rsidP="00941A9A">
      <w:pPr>
        <w:ind w:firstLine="708"/>
        <w:rPr>
          <w:rStyle w:val="fontstyle01"/>
          <w:rFonts w:ascii="Times New Roman" w:hAnsi="Times New Roman" w:cs="Times New Roman"/>
          <w:sz w:val="24"/>
          <w:szCs w:val="24"/>
        </w:rPr>
      </w:pPr>
      <w:r w:rsidRPr="00DA3640">
        <w:rPr>
          <w:rStyle w:val="fontstyle01"/>
          <w:rFonts w:ascii="Times New Roman" w:hAnsi="Times New Roman" w:cs="Times New Roman"/>
          <w:sz w:val="24"/>
          <w:szCs w:val="24"/>
        </w:rPr>
        <w:t>4. 8. Dokumentacja kursów</w:t>
      </w:r>
    </w:p>
    <w:p w:rsidR="004C4E12" w:rsidRPr="00DA3640" w:rsidRDefault="004C4E12" w:rsidP="00941A9A">
      <w:pPr>
        <w:ind w:left="1413"/>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1) Wykonawca będzie zobowiązany do sporządzenia i prowadzenia dokumentacji kursów</w:t>
      </w:r>
      <w:r>
        <w:rPr>
          <w:rStyle w:val="fontstyle01"/>
          <w:rFonts w:ascii="Times New Roman" w:hAnsi="Times New Roman" w:cs="Times New Roman"/>
          <w:b w:val="0"/>
          <w:bCs w:val="0"/>
          <w:sz w:val="24"/>
          <w:szCs w:val="24"/>
        </w:rPr>
        <w:t xml:space="preserve"> ( odrębnie dla każdej z grup)</w:t>
      </w:r>
      <w:r w:rsidRPr="00DA3640">
        <w:rPr>
          <w:rStyle w:val="fontstyle01"/>
          <w:rFonts w:ascii="Times New Roman" w:hAnsi="Times New Roman" w:cs="Times New Roman"/>
          <w:b w:val="0"/>
          <w:bCs w:val="0"/>
          <w:sz w:val="24"/>
          <w:szCs w:val="24"/>
        </w:rPr>
        <w:t xml:space="preserve"> na podstawie wzorów otrzymanych od Zamawiającego , a w szczególności:</w:t>
      </w:r>
    </w:p>
    <w:p w:rsidR="004C4E12" w:rsidRPr="00DA3640" w:rsidRDefault="004C4E12" w:rsidP="00941A9A">
      <w:pPr>
        <w:ind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sz w:val="24"/>
          <w:szCs w:val="24"/>
        </w:rPr>
        <w:tab/>
      </w:r>
      <w:r w:rsidRPr="00DA3640">
        <w:rPr>
          <w:rStyle w:val="fontstyle01"/>
          <w:rFonts w:ascii="Times New Roman" w:hAnsi="Times New Roman" w:cs="Times New Roman"/>
          <w:sz w:val="24"/>
          <w:szCs w:val="24"/>
        </w:rPr>
        <w:tab/>
      </w:r>
      <w:r w:rsidRPr="00DA3640">
        <w:rPr>
          <w:rStyle w:val="fontstyle01"/>
          <w:rFonts w:ascii="Times New Roman" w:hAnsi="Times New Roman" w:cs="Times New Roman"/>
          <w:b w:val="0"/>
          <w:bCs w:val="0"/>
          <w:sz w:val="24"/>
          <w:szCs w:val="24"/>
        </w:rPr>
        <w:t xml:space="preserve">a) list obecności </w:t>
      </w:r>
    </w:p>
    <w:p w:rsidR="004C4E12" w:rsidRPr="00DA3640" w:rsidRDefault="004C4E12" w:rsidP="007A0E8E">
      <w:pPr>
        <w:ind w:left="1416" w:firstLine="708"/>
        <w:rPr>
          <w:rStyle w:val="fontstyle01"/>
          <w:rFonts w:ascii="Times New Roman" w:hAnsi="Times New Roman" w:cs="Times New Roman"/>
          <w:b w:val="0"/>
          <w:bCs w:val="0"/>
          <w:sz w:val="24"/>
          <w:szCs w:val="24"/>
        </w:rPr>
      </w:pPr>
      <w:r>
        <w:rPr>
          <w:rStyle w:val="fontstyle01"/>
          <w:rFonts w:ascii="Times New Roman" w:hAnsi="Times New Roman" w:cs="Times New Roman"/>
          <w:b w:val="0"/>
          <w:bCs w:val="0"/>
          <w:sz w:val="24"/>
          <w:szCs w:val="24"/>
        </w:rPr>
        <w:t xml:space="preserve">b) dziennika zajęć </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c) dokumentów potwierdzających:</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ab/>
        <w:t>i. odbiór materiałów szkoleniowych,</w:t>
      </w:r>
    </w:p>
    <w:p w:rsidR="004C4E12" w:rsidRPr="00DA3640" w:rsidRDefault="004C4E12" w:rsidP="00941A9A">
      <w:pPr>
        <w:ind w:left="1416" w:firstLine="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ab/>
        <w:t>ii. ubezpieczenie od NNW</w:t>
      </w:r>
    </w:p>
    <w:p w:rsidR="004C4E12" w:rsidRPr="00DA3640" w:rsidRDefault="004C4E12" w:rsidP="00941A9A">
      <w:pPr>
        <w:ind w:left="1416"/>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2)Wykonawca będzie zobowiązany do przekazania Zamawiającemu wpiętą w segregator   kompletną i uporządkowaną dokumentację tj:</w:t>
      </w:r>
    </w:p>
    <w:p w:rsidR="004C4E12" w:rsidRPr="00DA3640" w:rsidRDefault="004C4E12" w:rsidP="00941A9A">
      <w:pPr>
        <w:ind w:left="178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a) dokumenty o których mowa w pkt 1,</w:t>
      </w:r>
    </w:p>
    <w:p w:rsidR="004C4E12" w:rsidRPr="00DA3640" w:rsidRDefault="004C4E12" w:rsidP="00941A9A">
      <w:pPr>
        <w:ind w:left="178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b) kopie wydanych zaświadczeń potwierdzających ukończenie poszczególnych kursów,</w:t>
      </w:r>
    </w:p>
    <w:p w:rsidR="004C4E12" w:rsidRPr="00DA3640" w:rsidRDefault="004C4E12" w:rsidP="00941A9A">
      <w:pPr>
        <w:ind w:left="178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c) dokumentację fotograficzną z przeprowadzonych kursów ( min, 10 zdjęć na nośniku danych, np. płycie CD).</w:t>
      </w:r>
    </w:p>
    <w:p w:rsidR="004C4E12" w:rsidRPr="00DA3640" w:rsidRDefault="004C4E12" w:rsidP="00941A9A">
      <w:pPr>
        <w:rPr>
          <w:rStyle w:val="fontstyle01"/>
          <w:rFonts w:ascii="Times New Roman" w:hAnsi="Times New Roman" w:cs="Times New Roman"/>
          <w:b w:val="0"/>
          <w:bCs w:val="0"/>
          <w:color w:val="FF0000"/>
          <w:sz w:val="24"/>
          <w:szCs w:val="24"/>
        </w:rPr>
      </w:pPr>
    </w:p>
    <w:p w:rsidR="004C4E12" w:rsidRPr="00DA3640" w:rsidRDefault="004C4E12" w:rsidP="00941A9A">
      <w:pPr>
        <w:ind w:left="708"/>
        <w:rPr>
          <w:rStyle w:val="fontstyle01"/>
          <w:rFonts w:ascii="Times New Roman" w:hAnsi="Times New Roman" w:cs="Times New Roman"/>
          <w:b w:val="0"/>
          <w:bCs w:val="0"/>
          <w:sz w:val="24"/>
          <w:szCs w:val="24"/>
        </w:rPr>
      </w:pPr>
      <w:r w:rsidRPr="00DA3640">
        <w:rPr>
          <w:rStyle w:val="fontstyle01"/>
          <w:rFonts w:ascii="Times New Roman" w:hAnsi="Times New Roman" w:cs="Times New Roman"/>
          <w:b w:val="0"/>
          <w:bCs w:val="0"/>
          <w:sz w:val="24"/>
          <w:szCs w:val="24"/>
        </w:rPr>
        <w:t>Wykonawca przekaże Zamawiającemu ww. dokumentację niezwłocznie po  zakończeniu kursów jednak nie później niż 10 dni od daty ostatnich zajęć.</w:t>
      </w:r>
    </w:p>
    <w:p w:rsidR="004C4E12" w:rsidRDefault="004C4E12"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rPr>
      </w:pPr>
      <w:r>
        <w:rPr>
          <w:rStyle w:val="fontstyle01"/>
          <w:rFonts w:ascii="Times New Roman" w:hAnsi="Times New Roman" w:cs="Times New Roman"/>
        </w:rPr>
        <w:tab/>
        <w:t>4.9. Komunikacja pomiędzy Zamawiającym a Wykonawcą</w:t>
      </w:r>
    </w:p>
    <w:p w:rsidR="00C94A24" w:rsidRDefault="00C94A24" w:rsidP="00C94A24">
      <w:pPr>
        <w:rPr>
          <w:rStyle w:val="fontstyle01"/>
          <w:rFonts w:ascii="Times New Roman" w:hAnsi="Times New Roman" w:cs="Times New Roman"/>
        </w:rPr>
      </w:pPr>
    </w:p>
    <w:p w:rsidR="004C4E12" w:rsidRDefault="004C4E12" w:rsidP="00C94A24">
      <w:pPr>
        <w:ind w:left="708"/>
        <w:rPr>
          <w:rStyle w:val="fontstyle01"/>
          <w:rFonts w:ascii="Times New Roman" w:hAnsi="Times New Roman" w:cs="Times New Roman"/>
          <w:b w:val="0"/>
          <w:bCs w:val="0"/>
        </w:rPr>
      </w:pPr>
      <w:r>
        <w:rPr>
          <w:rStyle w:val="fontstyle01"/>
          <w:rFonts w:ascii="Times New Roman" w:hAnsi="Times New Roman" w:cs="Times New Roman"/>
          <w:b w:val="0"/>
          <w:bCs w:val="0"/>
        </w:rPr>
        <w:t>1) Wykonawca poda Zamawiającemu imię i nazwisko o</w:t>
      </w:r>
      <w:r w:rsidR="00C94A24">
        <w:rPr>
          <w:rStyle w:val="fontstyle01"/>
          <w:rFonts w:ascii="Times New Roman" w:hAnsi="Times New Roman" w:cs="Times New Roman"/>
          <w:b w:val="0"/>
          <w:bCs w:val="0"/>
        </w:rPr>
        <w:t xml:space="preserve">soby wyznaczonej  </w:t>
      </w:r>
      <w:r>
        <w:rPr>
          <w:rStyle w:val="fontstyle01"/>
          <w:rFonts w:ascii="Times New Roman" w:hAnsi="Times New Roman" w:cs="Times New Roman"/>
          <w:b w:val="0"/>
          <w:bCs w:val="0"/>
        </w:rPr>
        <w:t>do kontaktów  roboczych związanych z realizacją przedmiotu zamówienia.</w:t>
      </w:r>
    </w:p>
    <w:p w:rsidR="004C4E12" w:rsidRDefault="004C4E12" w:rsidP="00C94A24">
      <w:pPr>
        <w:ind w:left="708"/>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umożliwienia Zamawiającemu kontroli realizacji kursu.</w:t>
      </w:r>
    </w:p>
    <w:p w:rsidR="004C4E12" w:rsidRDefault="004C4E12" w:rsidP="00593A3E">
      <w:pPr>
        <w:ind w:left="1410"/>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9373F4" w:rsidRDefault="009373F4" w:rsidP="00941A9A">
      <w:pPr>
        <w:rPr>
          <w:rStyle w:val="fontstyle01"/>
          <w:rFonts w:ascii="Times New Roman" w:hAnsi="Times New Roman" w:cs="Times New Roman"/>
          <w:b w:val="0"/>
          <w:bCs w:val="0"/>
        </w:rPr>
      </w:pPr>
    </w:p>
    <w:p w:rsidR="009373F4" w:rsidRDefault="009373F4" w:rsidP="00941A9A">
      <w:pPr>
        <w:rPr>
          <w:rStyle w:val="fontstyle01"/>
          <w:rFonts w:ascii="Times New Roman" w:hAnsi="Times New Roman" w:cs="Times New Roman"/>
          <w:b w:val="0"/>
          <w:bCs w:val="0"/>
        </w:rPr>
      </w:pPr>
    </w:p>
    <w:p w:rsidR="009373F4" w:rsidRDefault="009373F4" w:rsidP="00941A9A">
      <w:pPr>
        <w:rPr>
          <w:rStyle w:val="fontstyle01"/>
          <w:rFonts w:ascii="Times New Roman" w:hAnsi="Times New Roman" w:cs="Times New Roman"/>
          <w:b w:val="0"/>
          <w:bCs w:val="0"/>
        </w:rPr>
      </w:pPr>
    </w:p>
    <w:p w:rsidR="009373F4" w:rsidRDefault="009373F4" w:rsidP="00941A9A">
      <w:pPr>
        <w:rPr>
          <w:rStyle w:val="fontstyle01"/>
          <w:rFonts w:ascii="Times New Roman" w:hAnsi="Times New Roman" w:cs="Times New Roman"/>
          <w:b w:val="0"/>
          <w:bCs w:val="0"/>
        </w:rPr>
      </w:pPr>
    </w:p>
    <w:p w:rsidR="009373F4" w:rsidRDefault="009373F4" w:rsidP="00941A9A">
      <w:pPr>
        <w:rPr>
          <w:rStyle w:val="fontstyle01"/>
          <w:rFonts w:ascii="Times New Roman" w:hAnsi="Times New Roman" w:cs="Times New Roman"/>
          <w:b w:val="0"/>
          <w:bCs w:val="0"/>
        </w:rPr>
      </w:pPr>
    </w:p>
    <w:p w:rsidR="009373F4" w:rsidRDefault="009373F4"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4C4E12" w:rsidRDefault="004C4E12" w:rsidP="00941A9A">
      <w:pPr>
        <w:rPr>
          <w:rStyle w:val="fontstyle01"/>
          <w:rFonts w:ascii="Times New Roman" w:hAnsi="Times New Roman" w:cs="Times New Roman"/>
          <w:b w:val="0"/>
          <w:bCs w:val="0"/>
        </w:rPr>
      </w:pPr>
    </w:p>
    <w:p w:rsidR="004C4E12" w:rsidRDefault="004C4E12" w:rsidP="00941A9A">
      <w:pPr>
        <w:autoSpaceDE w:val="0"/>
        <w:autoSpaceDN w:val="0"/>
        <w:adjustRightInd w:val="0"/>
        <w:ind w:firstLine="708"/>
        <w:jc w:val="both"/>
        <w:rPr>
          <w:rFonts w:ascii="Times New Roman" w:hAnsi="Times New Roman" w:cs="Times New Roman"/>
          <w:b/>
          <w:bCs/>
          <w:u w:val="single"/>
        </w:rPr>
      </w:pPr>
      <w:r>
        <w:rPr>
          <w:rFonts w:ascii="Times New Roman" w:hAnsi="Times New Roman" w:cs="Times New Roman"/>
          <w:b/>
          <w:bCs/>
          <w:u w:val="single"/>
        </w:rPr>
        <w:t>II. Opis  poszczególnych części przedmiotu zamówienia</w:t>
      </w:r>
    </w:p>
    <w:p w:rsidR="004C4E12" w:rsidRDefault="004C4E12" w:rsidP="00941A9A">
      <w:pPr>
        <w:autoSpaceDE w:val="0"/>
        <w:autoSpaceDN w:val="0"/>
        <w:adjustRightInd w:val="0"/>
        <w:ind w:firstLine="708"/>
        <w:jc w:val="both"/>
        <w:rPr>
          <w:rFonts w:ascii="Times New Roman" w:hAnsi="Times New Roman" w:cs="Times New Roman"/>
          <w:b/>
          <w:bCs/>
          <w:u w:val="single"/>
        </w:rPr>
      </w:pPr>
    </w:p>
    <w:p w:rsidR="004C4E12" w:rsidRDefault="004C4E12"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1</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606"/>
      </w:tblGrid>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4C4E12" w:rsidRDefault="00D0261C" w:rsidP="004F277B">
            <w:pPr>
              <w:autoSpaceDE w:val="0"/>
              <w:autoSpaceDN w:val="0"/>
              <w:adjustRightInd w:val="0"/>
              <w:jc w:val="both"/>
              <w:rPr>
                <w:rFonts w:ascii="Times New Roman" w:hAnsi="Times New Roman" w:cs="Times New Roman"/>
                <w:b/>
                <w:bCs/>
              </w:rPr>
            </w:pPr>
            <w:r>
              <w:rPr>
                <w:rFonts w:ascii="Times New Roman" w:hAnsi="Times New Roman" w:cs="Times New Roman"/>
                <w:b/>
                <w:bCs/>
              </w:rPr>
              <w:t>Masaż tkanek głębokich</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4C4E12" w:rsidRDefault="009373F4" w:rsidP="007C3E6D">
            <w:pPr>
              <w:autoSpaceDE w:val="0"/>
              <w:autoSpaceDN w:val="0"/>
              <w:adjustRightInd w:val="0"/>
              <w:jc w:val="both"/>
              <w:rPr>
                <w:rFonts w:ascii="Times New Roman" w:hAnsi="Times New Roman" w:cs="Times New Roman"/>
              </w:rPr>
            </w:pPr>
            <w:r>
              <w:rPr>
                <w:rFonts w:ascii="Times New Roman" w:hAnsi="Times New Roman" w:cs="Times New Roman"/>
              </w:rPr>
              <w:t>7</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4C4E12" w:rsidRDefault="009373F4" w:rsidP="007C3E6D">
            <w:pPr>
              <w:autoSpaceDE w:val="0"/>
              <w:autoSpaceDN w:val="0"/>
              <w:adjustRightInd w:val="0"/>
              <w:jc w:val="both"/>
              <w:rPr>
                <w:rFonts w:ascii="Times New Roman" w:hAnsi="Times New Roman" w:cs="Times New Roman"/>
              </w:rPr>
            </w:pPr>
            <w:r>
              <w:rPr>
                <w:rFonts w:ascii="Times New Roman" w:hAnsi="Times New Roman" w:cs="Times New Roman"/>
              </w:rPr>
              <w:t>16</w:t>
            </w:r>
          </w:p>
        </w:tc>
      </w:tr>
    </w:tbl>
    <w:p w:rsidR="004C4E12" w:rsidRDefault="004C4E12" w:rsidP="00941A9A">
      <w:pPr>
        <w:autoSpaceDE w:val="0"/>
        <w:autoSpaceDN w:val="0"/>
        <w:adjustRightInd w:val="0"/>
        <w:jc w:val="both"/>
        <w:rPr>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2</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606"/>
      </w:tblGrid>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4C4E12" w:rsidRDefault="009373F4"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Terapia punktów spustowych</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4C4E12" w:rsidRDefault="009373F4" w:rsidP="007C3E6D">
            <w:pPr>
              <w:autoSpaceDE w:val="0"/>
              <w:autoSpaceDN w:val="0"/>
              <w:adjustRightInd w:val="0"/>
              <w:jc w:val="both"/>
              <w:rPr>
                <w:rFonts w:ascii="Times New Roman" w:hAnsi="Times New Roman" w:cs="Times New Roman"/>
              </w:rPr>
            </w:pPr>
            <w:r>
              <w:rPr>
                <w:rFonts w:ascii="Times New Roman" w:hAnsi="Times New Roman" w:cs="Times New Roman"/>
              </w:rPr>
              <w:t>7</w:t>
            </w:r>
          </w:p>
        </w:tc>
      </w:tr>
      <w:tr w:rsidR="004C4E12">
        <w:tc>
          <w:tcPr>
            <w:tcW w:w="4168" w:type="dxa"/>
          </w:tcPr>
          <w:p w:rsidR="004C4E12" w:rsidRDefault="004C4E12"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4C4E12" w:rsidRDefault="009373F4" w:rsidP="007C3E6D">
            <w:pPr>
              <w:autoSpaceDE w:val="0"/>
              <w:autoSpaceDN w:val="0"/>
              <w:adjustRightInd w:val="0"/>
              <w:jc w:val="both"/>
              <w:rPr>
                <w:rFonts w:ascii="Times New Roman" w:hAnsi="Times New Roman" w:cs="Times New Roman"/>
              </w:rPr>
            </w:pPr>
            <w:r>
              <w:rPr>
                <w:rFonts w:ascii="Times New Roman" w:hAnsi="Times New Roman" w:cs="Times New Roman"/>
              </w:rPr>
              <w:t>24</w:t>
            </w:r>
          </w:p>
        </w:tc>
      </w:tr>
    </w:tbl>
    <w:p w:rsidR="004C4E12" w:rsidRDefault="004C4E12" w:rsidP="00941A9A">
      <w:pPr>
        <w:autoSpaceDE w:val="0"/>
        <w:autoSpaceDN w:val="0"/>
        <w:adjustRightInd w:val="0"/>
        <w:jc w:val="both"/>
        <w:rPr>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AE05A5">
      <w:pPr>
        <w:rPr>
          <w:rStyle w:val="fontstyle01"/>
          <w:rFonts w:ascii="Times New Roman" w:hAnsi="Times New Roman" w:cs="Times New Roman"/>
        </w:rPr>
      </w:pPr>
    </w:p>
    <w:p w:rsidR="004C4E12" w:rsidRDefault="004C4E12" w:rsidP="00AE05A5">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3</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606"/>
      </w:tblGrid>
      <w:tr w:rsidR="004C4E12">
        <w:tc>
          <w:tcPr>
            <w:tcW w:w="4168"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4C4E12">
        <w:tc>
          <w:tcPr>
            <w:tcW w:w="4168"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4C4E12" w:rsidRDefault="009373F4" w:rsidP="00020244">
            <w:pPr>
              <w:autoSpaceDE w:val="0"/>
              <w:autoSpaceDN w:val="0"/>
              <w:adjustRightInd w:val="0"/>
              <w:jc w:val="both"/>
              <w:rPr>
                <w:rFonts w:ascii="Times New Roman" w:hAnsi="Times New Roman" w:cs="Times New Roman"/>
                <w:b/>
                <w:bCs/>
              </w:rPr>
            </w:pPr>
            <w:r>
              <w:rPr>
                <w:rFonts w:ascii="Times New Roman" w:hAnsi="Times New Roman" w:cs="Times New Roman"/>
                <w:b/>
                <w:bCs/>
              </w:rPr>
              <w:t>Masaż Shiatsu</w:t>
            </w:r>
          </w:p>
        </w:tc>
      </w:tr>
      <w:tr w:rsidR="004C4E12">
        <w:tc>
          <w:tcPr>
            <w:tcW w:w="4168"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4C4E12" w:rsidRDefault="009373F4" w:rsidP="00020244">
            <w:pPr>
              <w:autoSpaceDE w:val="0"/>
              <w:autoSpaceDN w:val="0"/>
              <w:adjustRightInd w:val="0"/>
              <w:jc w:val="both"/>
              <w:rPr>
                <w:rFonts w:ascii="Times New Roman" w:hAnsi="Times New Roman" w:cs="Times New Roman"/>
              </w:rPr>
            </w:pPr>
            <w:r>
              <w:rPr>
                <w:rFonts w:ascii="Times New Roman" w:hAnsi="Times New Roman" w:cs="Times New Roman"/>
              </w:rPr>
              <w:t>7</w:t>
            </w:r>
          </w:p>
        </w:tc>
      </w:tr>
      <w:tr w:rsidR="004C4E12">
        <w:tc>
          <w:tcPr>
            <w:tcW w:w="4168"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4C4E12" w:rsidRDefault="004C4E12" w:rsidP="00020244">
            <w:pPr>
              <w:autoSpaceDE w:val="0"/>
              <w:autoSpaceDN w:val="0"/>
              <w:adjustRightInd w:val="0"/>
              <w:jc w:val="both"/>
              <w:rPr>
                <w:rFonts w:ascii="Times New Roman" w:hAnsi="Times New Roman" w:cs="Times New Roman"/>
              </w:rPr>
            </w:pPr>
            <w:r>
              <w:rPr>
                <w:rFonts w:ascii="Times New Roman" w:hAnsi="Times New Roman" w:cs="Times New Roman"/>
              </w:rPr>
              <w:t>10</w:t>
            </w:r>
          </w:p>
        </w:tc>
      </w:tr>
    </w:tbl>
    <w:p w:rsidR="004C4E12" w:rsidRDefault="004C4E12" w:rsidP="00AE05A5">
      <w:pPr>
        <w:autoSpaceDE w:val="0"/>
        <w:autoSpaceDN w:val="0"/>
        <w:adjustRightInd w:val="0"/>
        <w:jc w:val="both"/>
        <w:rPr>
          <w:rFonts w:ascii="Times New Roman" w:hAnsi="Times New Roman" w:cs="Times New Roman"/>
        </w:rPr>
      </w:pPr>
    </w:p>
    <w:p w:rsidR="004C4E12" w:rsidRDefault="004C4E12" w:rsidP="00AE05A5">
      <w:pPr>
        <w:rPr>
          <w:rStyle w:val="fontstyle01"/>
          <w:rFonts w:ascii="Times New Roman" w:hAnsi="Times New Roman" w:cs="Times New Roman"/>
        </w:rPr>
      </w:pPr>
    </w:p>
    <w:p w:rsidR="004C4E12" w:rsidRDefault="004C4E12" w:rsidP="00AE05A5">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p w:rsidR="004C4E12" w:rsidRDefault="004C4E12" w:rsidP="00941A9A">
      <w:pPr>
        <w:rPr>
          <w:rStyle w:val="fontstyle01"/>
          <w:rFonts w:ascii="Times New Roman" w:hAnsi="Times New Roman" w:cs="Times New Roman"/>
        </w:rPr>
      </w:pPr>
    </w:p>
    <w:sectPr w:rsidR="004C4E12" w:rsidSect="007541E9">
      <w:headerReference w:type="default" r:id="rId13"/>
      <w:footerReference w:type="default" r:id="rId14"/>
      <w:pgSz w:w="11906" w:h="16838" w:code="9"/>
      <w:pgMar w:top="1813" w:right="1418" w:bottom="1418" w:left="1418" w:header="340" w:footer="97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E8" w:rsidRDefault="004216E8">
      <w:r>
        <w:separator/>
      </w:r>
    </w:p>
  </w:endnote>
  <w:endnote w:type="continuationSeparator" w:id="0">
    <w:p w:rsidR="004216E8" w:rsidRDefault="0042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D1" w:rsidRDefault="00E652D1" w:rsidP="007541E9">
    <w:pPr>
      <w:pStyle w:val="Stopka"/>
      <w:framePr w:wrap="auto"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6231A3">
      <w:rPr>
        <w:rStyle w:val="Numerstrony"/>
        <w:rFonts w:cs="Arial"/>
        <w:noProof/>
      </w:rPr>
      <w:t>24</w:t>
    </w:r>
    <w:r>
      <w:rPr>
        <w:rStyle w:val="Numerstrony"/>
        <w:rFonts w:cs="Arial"/>
      </w:rPr>
      <w:fldChar w:fldCharType="end"/>
    </w:r>
  </w:p>
  <w:p w:rsidR="00E652D1" w:rsidRPr="00124D4A" w:rsidRDefault="004216E8" w:rsidP="004A64D1">
    <w:pPr>
      <w:pStyle w:val="Stopka"/>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left:0;text-align:left;margin-left:0;margin-top:785.3pt;width:553.05pt;height:15.3pt;z-index:2;visibility:visible;mso-position-horizontal:center;mso-position-horizontal-relative:page;mso-position-vertical-relative:page" o:allowincell="f">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E8" w:rsidRDefault="004216E8">
      <w:r>
        <w:separator/>
      </w:r>
    </w:p>
  </w:footnote>
  <w:footnote w:type="continuationSeparator" w:id="0">
    <w:p w:rsidR="004216E8" w:rsidRDefault="00421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D1" w:rsidRDefault="004216E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1;visibility:visible;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15:restartNumberingAfterBreak="0">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15:restartNumberingAfterBreak="0">
    <w:nsid w:val="02F65719"/>
    <w:multiLevelType w:val="hybridMultilevel"/>
    <w:tmpl w:val="D45C4BC6"/>
    <w:lvl w:ilvl="0" w:tplc="85267F96">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5E6A7FFE">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73D5602"/>
    <w:multiLevelType w:val="hybridMultilevel"/>
    <w:tmpl w:val="E610759A"/>
    <w:lvl w:ilvl="0" w:tplc="F8D6D412">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7942FB2"/>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D0C19"/>
    <w:multiLevelType w:val="hybridMultilevel"/>
    <w:tmpl w:val="3BE40588"/>
    <w:lvl w:ilvl="0" w:tplc="1B943C8A">
      <w:start w:val="1"/>
      <w:numFmt w:val="decimal"/>
      <w:lvlText w:val="%1)"/>
      <w:lvlJc w:val="left"/>
      <w:pPr>
        <w:tabs>
          <w:tab w:val="num" w:pos="1570"/>
        </w:tabs>
        <w:ind w:left="1570" w:hanging="360"/>
      </w:pPr>
      <w:rPr>
        <w:rFonts w:hint="default"/>
      </w:rPr>
    </w:lvl>
    <w:lvl w:ilvl="1" w:tplc="9962BAB8">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8" w15:restartNumberingAfterBreak="0">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9" w15:restartNumberingAfterBreak="0">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0" w15:restartNumberingAfterBreak="0">
    <w:nsid w:val="27B44F18"/>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1" w15:restartNumberingAfterBreak="0">
    <w:nsid w:val="2E15245B"/>
    <w:multiLevelType w:val="multilevel"/>
    <w:tmpl w:val="E8E08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1012584"/>
    <w:multiLevelType w:val="hybridMultilevel"/>
    <w:tmpl w:val="F0044D14"/>
    <w:lvl w:ilvl="0" w:tplc="50D0B7D6">
      <w:start w:val="3"/>
      <w:numFmt w:val="decimal"/>
      <w:lvlText w:val="%1."/>
      <w:lvlJc w:val="left"/>
      <w:pPr>
        <w:ind w:left="36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BD22C5F"/>
    <w:multiLevelType w:val="hybridMultilevel"/>
    <w:tmpl w:val="033C9440"/>
    <w:lvl w:ilvl="0" w:tplc="50D0B7D6">
      <w:start w:val="3"/>
      <w:numFmt w:val="decimal"/>
      <w:lvlText w:val="%1."/>
      <w:lvlJc w:val="left"/>
      <w:pPr>
        <w:ind w:left="360" w:hanging="360"/>
      </w:pPr>
      <w:rPr>
        <w:i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F91FBE"/>
    <w:multiLevelType w:val="hybridMultilevel"/>
    <w:tmpl w:val="4DD8E076"/>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A308FB06">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16" w15:restartNumberingAfterBreak="0">
    <w:nsid w:val="43B67036"/>
    <w:multiLevelType w:val="hybridMultilevel"/>
    <w:tmpl w:val="4F1A2244"/>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D6D64728">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7" w15:restartNumberingAfterBreak="0">
    <w:nsid w:val="483A129D"/>
    <w:multiLevelType w:val="hybridMultilevel"/>
    <w:tmpl w:val="D790581C"/>
    <w:lvl w:ilvl="0" w:tplc="BEECDEA0">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87F68EB"/>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0A3E61"/>
    <w:multiLevelType w:val="multilevel"/>
    <w:tmpl w:val="9DB0E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3291456"/>
    <w:multiLevelType w:val="hybridMultilevel"/>
    <w:tmpl w:val="A57AB362"/>
    <w:lvl w:ilvl="0" w:tplc="0CF6B858">
      <w:start w:val="2"/>
      <w:numFmt w:val="lowerLetter"/>
      <w:lvlText w:val="%1."/>
      <w:lvlJc w:val="left"/>
      <w:pPr>
        <w:ind w:left="7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2" w15:restartNumberingAfterBreak="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23" w15:restartNumberingAfterBreak="0">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24" w15:restartNumberingAfterBreak="0">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5" w15:restartNumberingAfterBreak="0">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26" w15:restartNumberingAfterBreak="0">
    <w:nsid w:val="717A2896"/>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7" w15:restartNumberingAfterBreak="0">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8" w15:restartNumberingAfterBreak="0">
    <w:nsid w:val="7CE94BC0"/>
    <w:multiLevelType w:val="hybridMultilevel"/>
    <w:tmpl w:val="7E0028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6"/>
  </w:num>
  <w:num w:numId="2">
    <w:abstractNumId w:val="24"/>
  </w:num>
  <w:num w:numId="3">
    <w:abstractNumId w:val="21"/>
  </w:num>
  <w:num w:numId="4">
    <w:abstractNumId w:val="25"/>
  </w:num>
  <w:num w:numId="5">
    <w:abstractNumId w:val="27"/>
  </w:num>
  <w:num w:numId="6">
    <w:abstractNumId w:val="23"/>
  </w:num>
  <w:num w:numId="7">
    <w:abstractNumId w:val="3"/>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15"/>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36"/>
    <w:rsid w:val="00012487"/>
    <w:rsid w:val="00014618"/>
    <w:rsid w:val="00020244"/>
    <w:rsid w:val="0002119C"/>
    <w:rsid w:val="0003655B"/>
    <w:rsid w:val="00041F29"/>
    <w:rsid w:val="00043856"/>
    <w:rsid w:val="00056A22"/>
    <w:rsid w:val="00056C63"/>
    <w:rsid w:val="00061F20"/>
    <w:rsid w:val="000642D7"/>
    <w:rsid w:val="00064705"/>
    <w:rsid w:val="000707A3"/>
    <w:rsid w:val="000717D2"/>
    <w:rsid w:val="00072EFD"/>
    <w:rsid w:val="00073669"/>
    <w:rsid w:val="00080BA2"/>
    <w:rsid w:val="00080D83"/>
    <w:rsid w:val="00083A7B"/>
    <w:rsid w:val="00093BAD"/>
    <w:rsid w:val="000B4FA5"/>
    <w:rsid w:val="000D0FF4"/>
    <w:rsid w:val="000D283E"/>
    <w:rsid w:val="000D7A90"/>
    <w:rsid w:val="000E241E"/>
    <w:rsid w:val="000E36F6"/>
    <w:rsid w:val="000F2E67"/>
    <w:rsid w:val="000F6220"/>
    <w:rsid w:val="00100DBB"/>
    <w:rsid w:val="00115F0E"/>
    <w:rsid w:val="00124D4A"/>
    <w:rsid w:val="00130B23"/>
    <w:rsid w:val="00136BFE"/>
    <w:rsid w:val="00143DB3"/>
    <w:rsid w:val="00150D72"/>
    <w:rsid w:val="00154DE1"/>
    <w:rsid w:val="0016725B"/>
    <w:rsid w:val="001744A2"/>
    <w:rsid w:val="00186EFE"/>
    <w:rsid w:val="001A100C"/>
    <w:rsid w:val="001A4099"/>
    <w:rsid w:val="001A770A"/>
    <w:rsid w:val="001B210F"/>
    <w:rsid w:val="001B66EC"/>
    <w:rsid w:val="001B741E"/>
    <w:rsid w:val="001B7596"/>
    <w:rsid w:val="001C0671"/>
    <w:rsid w:val="001C1147"/>
    <w:rsid w:val="001C1C12"/>
    <w:rsid w:val="001C6B69"/>
    <w:rsid w:val="001E04B2"/>
    <w:rsid w:val="00204E2B"/>
    <w:rsid w:val="00220069"/>
    <w:rsid w:val="0022457D"/>
    <w:rsid w:val="00233DE5"/>
    <w:rsid w:val="00233EDD"/>
    <w:rsid w:val="00241C1F"/>
    <w:rsid w:val="002425AE"/>
    <w:rsid w:val="002458C8"/>
    <w:rsid w:val="00260AB6"/>
    <w:rsid w:val="00264CAD"/>
    <w:rsid w:val="0028296F"/>
    <w:rsid w:val="002963B9"/>
    <w:rsid w:val="002A56E9"/>
    <w:rsid w:val="002C0ECB"/>
    <w:rsid w:val="002C2E0D"/>
    <w:rsid w:val="002C3465"/>
    <w:rsid w:val="002C578B"/>
    <w:rsid w:val="002C6347"/>
    <w:rsid w:val="002D761C"/>
    <w:rsid w:val="002E1BDF"/>
    <w:rsid w:val="002F0F44"/>
    <w:rsid w:val="002F60AF"/>
    <w:rsid w:val="00306345"/>
    <w:rsid w:val="0031620E"/>
    <w:rsid w:val="00320AAC"/>
    <w:rsid w:val="00325198"/>
    <w:rsid w:val="00327FA2"/>
    <w:rsid w:val="003300E5"/>
    <w:rsid w:val="003353B0"/>
    <w:rsid w:val="00335EEE"/>
    <w:rsid w:val="003408DC"/>
    <w:rsid w:val="0034132E"/>
    <w:rsid w:val="0035482A"/>
    <w:rsid w:val="0035673E"/>
    <w:rsid w:val="003619F2"/>
    <w:rsid w:val="00365820"/>
    <w:rsid w:val="003678C5"/>
    <w:rsid w:val="00375B84"/>
    <w:rsid w:val="00375EAB"/>
    <w:rsid w:val="00380DF0"/>
    <w:rsid w:val="0038552D"/>
    <w:rsid w:val="003921DF"/>
    <w:rsid w:val="003A1EF0"/>
    <w:rsid w:val="003B32F9"/>
    <w:rsid w:val="003C554F"/>
    <w:rsid w:val="003C6BEA"/>
    <w:rsid w:val="003F0D2A"/>
    <w:rsid w:val="003F7C84"/>
    <w:rsid w:val="0040149C"/>
    <w:rsid w:val="00404613"/>
    <w:rsid w:val="004063B2"/>
    <w:rsid w:val="00414478"/>
    <w:rsid w:val="00416E93"/>
    <w:rsid w:val="00417F3E"/>
    <w:rsid w:val="004216E8"/>
    <w:rsid w:val="00431491"/>
    <w:rsid w:val="00434223"/>
    <w:rsid w:val="004357D0"/>
    <w:rsid w:val="0044030F"/>
    <w:rsid w:val="00445E44"/>
    <w:rsid w:val="00464E3F"/>
    <w:rsid w:val="00474CA1"/>
    <w:rsid w:val="00482027"/>
    <w:rsid w:val="004861BD"/>
    <w:rsid w:val="0049185E"/>
    <w:rsid w:val="00492BD3"/>
    <w:rsid w:val="004A62CD"/>
    <w:rsid w:val="004A64D1"/>
    <w:rsid w:val="004A66DD"/>
    <w:rsid w:val="004B2495"/>
    <w:rsid w:val="004B70BD"/>
    <w:rsid w:val="004B769B"/>
    <w:rsid w:val="004B7A85"/>
    <w:rsid w:val="004C4E12"/>
    <w:rsid w:val="004D6A97"/>
    <w:rsid w:val="004E67A0"/>
    <w:rsid w:val="004F0394"/>
    <w:rsid w:val="004F1085"/>
    <w:rsid w:val="004F277B"/>
    <w:rsid w:val="005049C1"/>
    <w:rsid w:val="0052111D"/>
    <w:rsid w:val="00537F26"/>
    <w:rsid w:val="005503FE"/>
    <w:rsid w:val="005510C9"/>
    <w:rsid w:val="00551D89"/>
    <w:rsid w:val="00555B56"/>
    <w:rsid w:val="00567ADE"/>
    <w:rsid w:val="0057017F"/>
    <w:rsid w:val="005751CB"/>
    <w:rsid w:val="005760A9"/>
    <w:rsid w:val="00577D9C"/>
    <w:rsid w:val="00587779"/>
    <w:rsid w:val="005904EE"/>
    <w:rsid w:val="00593A3E"/>
    <w:rsid w:val="00594464"/>
    <w:rsid w:val="005A0BC7"/>
    <w:rsid w:val="005B0299"/>
    <w:rsid w:val="005B476E"/>
    <w:rsid w:val="005B68D6"/>
    <w:rsid w:val="005C35DA"/>
    <w:rsid w:val="005D21D3"/>
    <w:rsid w:val="005E0446"/>
    <w:rsid w:val="005E7340"/>
    <w:rsid w:val="005F1DF9"/>
    <w:rsid w:val="005F2FA4"/>
    <w:rsid w:val="00600654"/>
    <w:rsid w:val="00606E49"/>
    <w:rsid w:val="006122E3"/>
    <w:rsid w:val="00621F12"/>
    <w:rsid w:val="00622048"/>
    <w:rsid w:val="00622781"/>
    <w:rsid w:val="006231A3"/>
    <w:rsid w:val="0062396D"/>
    <w:rsid w:val="006314DE"/>
    <w:rsid w:val="00640BFF"/>
    <w:rsid w:val="0065213D"/>
    <w:rsid w:val="00654D27"/>
    <w:rsid w:val="006707F1"/>
    <w:rsid w:val="0067105E"/>
    <w:rsid w:val="00677140"/>
    <w:rsid w:val="0069353A"/>
    <w:rsid w:val="0069621B"/>
    <w:rsid w:val="006A38BC"/>
    <w:rsid w:val="006C2952"/>
    <w:rsid w:val="006D1D34"/>
    <w:rsid w:val="006D265C"/>
    <w:rsid w:val="006D56C0"/>
    <w:rsid w:val="006F209E"/>
    <w:rsid w:val="007000EA"/>
    <w:rsid w:val="00701B68"/>
    <w:rsid w:val="007033B7"/>
    <w:rsid w:val="00703A27"/>
    <w:rsid w:val="007101F9"/>
    <w:rsid w:val="00710EC9"/>
    <w:rsid w:val="00725F31"/>
    <w:rsid w:val="00727F94"/>
    <w:rsid w:val="00731610"/>
    <w:rsid w:val="007337EB"/>
    <w:rsid w:val="00742B68"/>
    <w:rsid w:val="00744F0B"/>
    <w:rsid w:val="00745D18"/>
    <w:rsid w:val="00753A63"/>
    <w:rsid w:val="007541E9"/>
    <w:rsid w:val="00762D40"/>
    <w:rsid w:val="0076344E"/>
    <w:rsid w:val="00763B8B"/>
    <w:rsid w:val="00765E46"/>
    <w:rsid w:val="007753F4"/>
    <w:rsid w:val="00776530"/>
    <w:rsid w:val="00783083"/>
    <w:rsid w:val="00791E8E"/>
    <w:rsid w:val="007A0109"/>
    <w:rsid w:val="007A0E8E"/>
    <w:rsid w:val="007A7410"/>
    <w:rsid w:val="007B2500"/>
    <w:rsid w:val="007B2BDE"/>
    <w:rsid w:val="007B5BD0"/>
    <w:rsid w:val="007C0374"/>
    <w:rsid w:val="007C149E"/>
    <w:rsid w:val="007C3E6D"/>
    <w:rsid w:val="007C485B"/>
    <w:rsid w:val="007D19FB"/>
    <w:rsid w:val="007D23E4"/>
    <w:rsid w:val="007D2C7F"/>
    <w:rsid w:val="007D61D6"/>
    <w:rsid w:val="007D6490"/>
    <w:rsid w:val="007D7A17"/>
    <w:rsid w:val="007E118E"/>
    <w:rsid w:val="007E1B19"/>
    <w:rsid w:val="007F3623"/>
    <w:rsid w:val="007F79D1"/>
    <w:rsid w:val="008043E3"/>
    <w:rsid w:val="008114C6"/>
    <w:rsid w:val="008116C7"/>
    <w:rsid w:val="00814F59"/>
    <w:rsid w:val="00824014"/>
    <w:rsid w:val="00827311"/>
    <w:rsid w:val="00831579"/>
    <w:rsid w:val="00834BB4"/>
    <w:rsid w:val="00835187"/>
    <w:rsid w:val="00850536"/>
    <w:rsid w:val="00856E3A"/>
    <w:rsid w:val="00861A27"/>
    <w:rsid w:val="008945D9"/>
    <w:rsid w:val="008A0BA5"/>
    <w:rsid w:val="008A6E98"/>
    <w:rsid w:val="008C139A"/>
    <w:rsid w:val="008C21B7"/>
    <w:rsid w:val="008C3334"/>
    <w:rsid w:val="008D439D"/>
    <w:rsid w:val="008D44D9"/>
    <w:rsid w:val="008E0D03"/>
    <w:rsid w:val="008E39B4"/>
    <w:rsid w:val="00907560"/>
    <w:rsid w:val="00911943"/>
    <w:rsid w:val="0091394C"/>
    <w:rsid w:val="00916C04"/>
    <w:rsid w:val="00926B18"/>
    <w:rsid w:val="009363EB"/>
    <w:rsid w:val="009373F4"/>
    <w:rsid w:val="00941A9A"/>
    <w:rsid w:val="00952690"/>
    <w:rsid w:val="009531EC"/>
    <w:rsid w:val="00955281"/>
    <w:rsid w:val="009553E1"/>
    <w:rsid w:val="00956E2A"/>
    <w:rsid w:val="009610A0"/>
    <w:rsid w:val="00962443"/>
    <w:rsid w:val="009773E6"/>
    <w:rsid w:val="00981407"/>
    <w:rsid w:val="009852A2"/>
    <w:rsid w:val="0099116F"/>
    <w:rsid w:val="009A5C51"/>
    <w:rsid w:val="009A65DD"/>
    <w:rsid w:val="009B7361"/>
    <w:rsid w:val="009B7B79"/>
    <w:rsid w:val="009C038B"/>
    <w:rsid w:val="009C4488"/>
    <w:rsid w:val="009C7F8A"/>
    <w:rsid w:val="009D71C1"/>
    <w:rsid w:val="009E66D0"/>
    <w:rsid w:val="009F269F"/>
    <w:rsid w:val="009F2CF0"/>
    <w:rsid w:val="009F4528"/>
    <w:rsid w:val="00A04690"/>
    <w:rsid w:val="00A1226B"/>
    <w:rsid w:val="00A14C2F"/>
    <w:rsid w:val="00A23490"/>
    <w:rsid w:val="00A30D78"/>
    <w:rsid w:val="00A36C39"/>
    <w:rsid w:val="00A3738A"/>
    <w:rsid w:val="00A40DD3"/>
    <w:rsid w:val="00A41AAF"/>
    <w:rsid w:val="00A527E1"/>
    <w:rsid w:val="00A5761F"/>
    <w:rsid w:val="00A62BE3"/>
    <w:rsid w:val="00A75521"/>
    <w:rsid w:val="00A8311B"/>
    <w:rsid w:val="00A90309"/>
    <w:rsid w:val="00A96EF5"/>
    <w:rsid w:val="00AC5479"/>
    <w:rsid w:val="00AD0113"/>
    <w:rsid w:val="00AD5D99"/>
    <w:rsid w:val="00AD7D95"/>
    <w:rsid w:val="00AE05A5"/>
    <w:rsid w:val="00AF1AE5"/>
    <w:rsid w:val="00AF6119"/>
    <w:rsid w:val="00B01F08"/>
    <w:rsid w:val="00B0454E"/>
    <w:rsid w:val="00B1138E"/>
    <w:rsid w:val="00B14498"/>
    <w:rsid w:val="00B16C2F"/>
    <w:rsid w:val="00B16E8F"/>
    <w:rsid w:val="00B21ECB"/>
    <w:rsid w:val="00B30401"/>
    <w:rsid w:val="00B37CCC"/>
    <w:rsid w:val="00B5222B"/>
    <w:rsid w:val="00B56F86"/>
    <w:rsid w:val="00B57FEF"/>
    <w:rsid w:val="00B6532C"/>
    <w:rsid w:val="00B6637D"/>
    <w:rsid w:val="00B715C6"/>
    <w:rsid w:val="00B76D0C"/>
    <w:rsid w:val="00B80B52"/>
    <w:rsid w:val="00B8235A"/>
    <w:rsid w:val="00B82D9B"/>
    <w:rsid w:val="00B84C3E"/>
    <w:rsid w:val="00B87821"/>
    <w:rsid w:val="00BA0F14"/>
    <w:rsid w:val="00BB1F94"/>
    <w:rsid w:val="00BB76D0"/>
    <w:rsid w:val="00BC0C89"/>
    <w:rsid w:val="00BC363C"/>
    <w:rsid w:val="00BD4520"/>
    <w:rsid w:val="00BF7720"/>
    <w:rsid w:val="00C25013"/>
    <w:rsid w:val="00C25867"/>
    <w:rsid w:val="00C337F9"/>
    <w:rsid w:val="00C41268"/>
    <w:rsid w:val="00C55C86"/>
    <w:rsid w:val="00C56240"/>
    <w:rsid w:val="00C62C24"/>
    <w:rsid w:val="00C635B6"/>
    <w:rsid w:val="00C652E6"/>
    <w:rsid w:val="00C66F62"/>
    <w:rsid w:val="00C847B0"/>
    <w:rsid w:val="00C94A24"/>
    <w:rsid w:val="00CA0865"/>
    <w:rsid w:val="00CA20F9"/>
    <w:rsid w:val="00CB7463"/>
    <w:rsid w:val="00CB79A6"/>
    <w:rsid w:val="00CC1578"/>
    <w:rsid w:val="00CC1F6C"/>
    <w:rsid w:val="00CC263D"/>
    <w:rsid w:val="00CC49F5"/>
    <w:rsid w:val="00CC6B61"/>
    <w:rsid w:val="00CD0292"/>
    <w:rsid w:val="00CD2730"/>
    <w:rsid w:val="00CD6D51"/>
    <w:rsid w:val="00CE005B"/>
    <w:rsid w:val="00CE02EF"/>
    <w:rsid w:val="00CE1EE9"/>
    <w:rsid w:val="00CE2860"/>
    <w:rsid w:val="00CF1A4A"/>
    <w:rsid w:val="00CF4434"/>
    <w:rsid w:val="00CF5DA1"/>
    <w:rsid w:val="00D0261C"/>
    <w:rsid w:val="00D0361A"/>
    <w:rsid w:val="00D10B02"/>
    <w:rsid w:val="00D23984"/>
    <w:rsid w:val="00D24613"/>
    <w:rsid w:val="00D3047D"/>
    <w:rsid w:val="00D30ADD"/>
    <w:rsid w:val="00D402DD"/>
    <w:rsid w:val="00D41812"/>
    <w:rsid w:val="00D433C1"/>
    <w:rsid w:val="00D43A0D"/>
    <w:rsid w:val="00D46867"/>
    <w:rsid w:val="00D52510"/>
    <w:rsid w:val="00D526F3"/>
    <w:rsid w:val="00D723F2"/>
    <w:rsid w:val="00D74EE7"/>
    <w:rsid w:val="00D817EA"/>
    <w:rsid w:val="00D863FD"/>
    <w:rsid w:val="00D92EE5"/>
    <w:rsid w:val="00D92FAF"/>
    <w:rsid w:val="00D961FA"/>
    <w:rsid w:val="00D96D7A"/>
    <w:rsid w:val="00DA3640"/>
    <w:rsid w:val="00DA42A3"/>
    <w:rsid w:val="00DA4AD3"/>
    <w:rsid w:val="00DB237B"/>
    <w:rsid w:val="00DB3195"/>
    <w:rsid w:val="00DC5D00"/>
    <w:rsid w:val="00DC733E"/>
    <w:rsid w:val="00DD270D"/>
    <w:rsid w:val="00DE395D"/>
    <w:rsid w:val="00DE617D"/>
    <w:rsid w:val="00DE6234"/>
    <w:rsid w:val="00DF310B"/>
    <w:rsid w:val="00DF4352"/>
    <w:rsid w:val="00DF48A9"/>
    <w:rsid w:val="00DF4EAD"/>
    <w:rsid w:val="00DF57BE"/>
    <w:rsid w:val="00E04909"/>
    <w:rsid w:val="00E053DF"/>
    <w:rsid w:val="00E06500"/>
    <w:rsid w:val="00E11AF6"/>
    <w:rsid w:val="00E15B7D"/>
    <w:rsid w:val="00E20B24"/>
    <w:rsid w:val="00E26F5E"/>
    <w:rsid w:val="00E271EB"/>
    <w:rsid w:val="00E33C7B"/>
    <w:rsid w:val="00E43CAE"/>
    <w:rsid w:val="00E444F3"/>
    <w:rsid w:val="00E5452B"/>
    <w:rsid w:val="00E55DCA"/>
    <w:rsid w:val="00E55F82"/>
    <w:rsid w:val="00E57060"/>
    <w:rsid w:val="00E62ABD"/>
    <w:rsid w:val="00E652D1"/>
    <w:rsid w:val="00E75FD2"/>
    <w:rsid w:val="00E87616"/>
    <w:rsid w:val="00E92047"/>
    <w:rsid w:val="00EA373F"/>
    <w:rsid w:val="00EA5C16"/>
    <w:rsid w:val="00EB44C6"/>
    <w:rsid w:val="00EB619E"/>
    <w:rsid w:val="00EB7F12"/>
    <w:rsid w:val="00EC0490"/>
    <w:rsid w:val="00EC11CF"/>
    <w:rsid w:val="00EE0482"/>
    <w:rsid w:val="00EE1E93"/>
    <w:rsid w:val="00EF000D"/>
    <w:rsid w:val="00EF249A"/>
    <w:rsid w:val="00EF56EA"/>
    <w:rsid w:val="00EF74EC"/>
    <w:rsid w:val="00F159BD"/>
    <w:rsid w:val="00F21EA5"/>
    <w:rsid w:val="00F278CD"/>
    <w:rsid w:val="00F31606"/>
    <w:rsid w:val="00F32827"/>
    <w:rsid w:val="00F33F74"/>
    <w:rsid w:val="00F35F39"/>
    <w:rsid w:val="00F50F90"/>
    <w:rsid w:val="00F545A3"/>
    <w:rsid w:val="00F563D8"/>
    <w:rsid w:val="00F56BC9"/>
    <w:rsid w:val="00F714FB"/>
    <w:rsid w:val="00F7424C"/>
    <w:rsid w:val="00F74EE3"/>
    <w:rsid w:val="00F8096D"/>
    <w:rsid w:val="00F902F1"/>
    <w:rsid w:val="00FB4994"/>
    <w:rsid w:val="00FB5706"/>
    <w:rsid w:val="00FB7B9D"/>
    <w:rsid w:val="00FC1AD7"/>
    <w:rsid w:val="00FD1D24"/>
    <w:rsid w:val="00FE2443"/>
    <w:rsid w:val="00FE5292"/>
    <w:rsid w:val="00FF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8128D743-024A-4BD8-9870-0BE700D6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9D"/>
    <w:rPr>
      <w:rFonts w:ascii="Arial" w:hAnsi="Arial" w:cs="Arial"/>
      <w:sz w:val="24"/>
      <w:szCs w:val="24"/>
    </w:rPr>
  </w:style>
  <w:style w:type="paragraph" w:styleId="Nagwek1">
    <w:name w:val="heading 1"/>
    <w:basedOn w:val="Normalny"/>
    <w:next w:val="Normalny"/>
    <w:link w:val="Nagwek1Znak"/>
    <w:uiPriority w:val="99"/>
    <w:qFormat/>
    <w:locked/>
    <w:rsid w:val="00941A9A"/>
    <w:pPr>
      <w:keepNext/>
      <w:spacing w:after="200" w:line="276" w:lineRule="auto"/>
      <w:jc w:val="right"/>
      <w:outlineLvl w:val="0"/>
    </w:pPr>
    <w:rPr>
      <w:b/>
      <w:bCs/>
      <w:color w:val="000000"/>
      <w:spacing w:val="-6"/>
      <w:sz w:val="27"/>
      <w:szCs w:val="27"/>
    </w:rPr>
  </w:style>
  <w:style w:type="paragraph" w:styleId="Nagwek2">
    <w:name w:val="heading 2"/>
    <w:basedOn w:val="Normalny"/>
    <w:next w:val="Normalny"/>
    <w:link w:val="Nagwek2Znak"/>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Nagwek3">
    <w:name w:val="heading 3"/>
    <w:basedOn w:val="Normalny"/>
    <w:next w:val="Normalny"/>
    <w:link w:val="Nagwek3Znak"/>
    <w:uiPriority w:val="99"/>
    <w:qFormat/>
    <w:locked/>
    <w:rsid w:val="00941A9A"/>
    <w:pPr>
      <w:keepNext/>
      <w:ind w:left="1416"/>
      <w:jc w:val="both"/>
      <w:outlineLvl w:val="2"/>
    </w:pPr>
    <w:rPr>
      <w:b/>
      <w:bCs/>
      <w:i/>
      <w:iCs/>
      <w:lang w:eastAsia="en-US"/>
    </w:rPr>
  </w:style>
  <w:style w:type="paragraph" w:styleId="Nagwek6">
    <w:name w:val="heading 6"/>
    <w:basedOn w:val="Normalny"/>
    <w:next w:val="Normalny"/>
    <w:link w:val="Nagwek6Znak"/>
    <w:uiPriority w:val="99"/>
    <w:qFormat/>
    <w:locked/>
    <w:rsid w:val="00941A9A"/>
    <w:pPr>
      <w:spacing w:before="240" w:after="60" w:line="276" w:lineRule="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4132E"/>
    <w:rPr>
      <w:rFonts w:ascii="Cambria" w:hAnsi="Cambria" w:cs="Cambria"/>
      <w:b/>
      <w:bCs/>
      <w:kern w:val="32"/>
      <w:sz w:val="32"/>
      <w:szCs w:val="32"/>
    </w:rPr>
  </w:style>
  <w:style w:type="character" w:customStyle="1" w:styleId="Nagwek2Znak">
    <w:name w:val="Nagłówek 2 Znak"/>
    <w:link w:val="Nagwek2"/>
    <w:uiPriority w:val="99"/>
    <w:semiHidden/>
    <w:locked/>
    <w:rsid w:val="0034132E"/>
    <w:rPr>
      <w:rFonts w:ascii="Cambria" w:hAnsi="Cambria" w:cs="Cambria"/>
      <w:b/>
      <w:bCs/>
      <w:i/>
      <w:iCs/>
      <w:sz w:val="28"/>
      <w:szCs w:val="28"/>
    </w:rPr>
  </w:style>
  <w:style w:type="character" w:customStyle="1" w:styleId="Nagwek3Znak">
    <w:name w:val="Nagłówek 3 Znak"/>
    <w:link w:val="Nagwek3"/>
    <w:uiPriority w:val="99"/>
    <w:semiHidden/>
    <w:locked/>
    <w:rsid w:val="0034132E"/>
    <w:rPr>
      <w:rFonts w:ascii="Cambria" w:hAnsi="Cambria" w:cs="Cambria"/>
      <w:b/>
      <w:bCs/>
      <w:sz w:val="26"/>
      <w:szCs w:val="26"/>
    </w:rPr>
  </w:style>
  <w:style w:type="character" w:customStyle="1" w:styleId="Nagwek6Znak">
    <w:name w:val="Nagłówek 6 Znak"/>
    <w:link w:val="Nagwek6"/>
    <w:uiPriority w:val="99"/>
    <w:semiHidden/>
    <w:locked/>
    <w:rsid w:val="0034132E"/>
    <w:rPr>
      <w:rFonts w:ascii="Calibri" w:hAnsi="Calibri" w:cs="Calibri"/>
      <w:b/>
      <w:bCs/>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955281"/>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95528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zwykły tekst,Preambuła,normalny tekst,paragraf,Numerowanie,L1,Akapit z listą5,BulletC,Obiekt,List Paragraph1,List Paragraph,RR PGE Akapit z listą,Styl 1"/>
    <w:basedOn w:val="Normalny"/>
    <w:link w:val="AkapitzlistZnak"/>
    <w:uiPriority w:val="34"/>
    <w:qFormat/>
    <w:rsid w:val="00677140"/>
    <w:pPr>
      <w:ind w:left="720"/>
    </w:pPr>
  </w:style>
  <w:style w:type="character" w:styleId="Hipercze">
    <w:name w:val="Hyperlink"/>
    <w:uiPriority w:val="99"/>
    <w:rsid w:val="000707A3"/>
    <w:rPr>
      <w:rFonts w:cs="Times New Roman"/>
      <w:color w:val="0000FF"/>
      <w:u w:val="single"/>
    </w:rPr>
  </w:style>
  <w:style w:type="paragraph" w:customStyle="1" w:styleId="Akapitzlist1">
    <w:name w:val="Akapit z listą1"/>
    <w:basedOn w:val="Normalny"/>
    <w:uiPriority w:val="99"/>
    <w:rsid w:val="006D265C"/>
    <w:pPr>
      <w:spacing w:after="200" w:line="276" w:lineRule="auto"/>
      <w:ind w:left="720"/>
    </w:pPr>
    <w:rPr>
      <w:rFonts w:ascii="Calibri" w:hAnsi="Calibri" w:cs="Calibri"/>
      <w:lang w:eastAsia="en-US"/>
    </w:rPr>
  </w:style>
  <w:style w:type="character" w:styleId="Pogrubienie">
    <w:name w:val="Strong"/>
    <w:uiPriority w:val="99"/>
    <w:qFormat/>
    <w:locked/>
    <w:rsid w:val="006D265C"/>
    <w:rPr>
      <w:rFonts w:cs="Times New Roman"/>
      <w:b/>
      <w:bCs/>
    </w:rPr>
  </w:style>
  <w:style w:type="paragraph" w:styleId="NormalnyWeb">
    <w:name w:val="Normal (Web)"/>
    <w:basedOn w:val="Normalny"/>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ytu">
    <w:name w:val="Title"/>
    <w:basedOn w:val="Normalny"/>
    <w:link w:val="TytuZnak"/>
    <w:uiPriority w:val="99"/>
    <w:qFormat/>
    <w:locked/>
    <w:rsid w:val="00941A9A"/>
    <w:pPr>
      <w:spacing w:after="200" w:line="276" w:lineRule="auto"/>
      <w:jc w:val="center"/>
    </w:pPr>
    <w:rPr>
      <w:b/>
      <w:bCs/>
    </w:rPr>
  </w:style>
  <w:style w:type="character" w:customStyle="1" w:styleId="TytuZnak">
    <w:name w:val="Tytuł Znak"/>
    <w:link w:val="Tytu"/>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Odwoaniedokomentarza">
    <w:name w:val="annotation reference"/>
    <w:uiPriority w:val="99"/>
    <w:semiHidden/>
    <w:rsid w:val="00941A9A"/>
    <w:rPr>
      <w:rFonts w:cs="Times New Roman"/>
      <w:sz w:val="16"/>
      <w:szCs w:val="16"/>
    </w:rPr>
  </w:style>
  <w:style w:type="paragraph" w:styleId="Tekstkomentarza">
    <w:name w:val="annotation text"/>
    <w:basedOn w:val="Normalny"/>
    <w:link w:val="TekstkomentarzaZnak"/>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Tematkomentarza">
    <w:name w:val="annotation subject"/>
    <w:basedOn w:val="Tekstkomentarza"/>
    <w:next w:val="Tekstkomentarza"/>
    <w:link w:val="TematkomentarzaZnak"/>
    <w:uiPriority w:val="99"/>
    <w:semiHidden/>
    <w:rsid w:val="00941A9A"/>
    <w:rPr>
      <w:rFonts w:ascii="Arial" w:hAnsi="Arial" w:cs="Arial"/>
      <w:b/>
      <w:bCs/>
      <w:sz w:val="20"/>
      <w:szCs w:val="20"/>
      <w:lang w:eastAsia="pl-PL"/>
    </w:rPr>
  </w:style>
  <w:style w:type="character" w:customStyle="1" w:styleId="TematkomentarzaZnak">
    <w:name w:val="Temat komentarza Znak"/>
    <w:link w:val="Tematkomentarza"/>
    <w:uiPriority w:val="99"/>
    <w:semiHidden/>
    <w:locked/>
    <w:rsid w:val="0034132E"/>
    <w:rPr>
      <w:rFonts w:ascii="Arial" w:hAnsi="Arial" w:cs="Arial"/>
      <w:b/>
      <w:bCs/>
      <w:sz w:val="20"/>
      <w:szCs w:val="20"/>
    </w:rPr>
  </w:style>
  <w:style w:type="paragraph" w:styleId="Tekstdymka">
    <w:name w:val="Balloon Text"/>
    <w:basedOn w:val="Normalny"/>
    <w:link w:val="TekstdymkaZnak"/>
    <w:uiPriority w:val="99"/>
    <w:semiHidden/>
    <w:rsid w:val="00941A9A"/>
    <w:pPr>
      <w:spacing w:after="200" w:line="276" w:lineRule="auto"/>
    </w:pPr>
    <w:rPr>
      <w:rFonts w:ascii="Tahoma" w:hAnsi="Tahoma" w:cs="Tahoma"/>
      <w:sz w:val="16"/>
      <w:szCs w:val="16"/>
    </w:rPr>
  </w:style>
  <w:style w:type="character" w:customStyle="1" w:styleId="TekstdymkaZnak">
    <w:name w:val="Tekst dymka Znak"/>
    <w:link w:val="Tekstdymka"/>
    <w:uiPriority w:val="99"/>
    <w:semiHidden/>
    <w:locked/>
    <w:rsid w:val="0034132E"/>
    <w:rPr>
      <w:rFonts w:cs="Times New Roman"/>
      <w:sz w:val="2"/>
      <w:szCs w:val="2"/>
    </w:rPr>
  </w:style>
  <w:style w:type="character" w:styleId="Uwydatnienie">
    <w:name w:val="Emphasis"/>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uiPriority w:val="99"/>
    <w:rsid w:val="00941A9A"/>
    <w:rPr>
      <w:rFonts w:cs="Times New Roman"/>
    </w:rPr>
  </w:style>
  <w:style w:type="paragraph" w:styleId="Tekstpodstawowy">
    <w:name w:val="Body Text"/>
    <w:basedOn w:val="Normalny"/>
    <w:link w:val="TekstpodstawowyZnak"/>
    <w:uiPriority w:val="99"/>
    <w:rsid w:val="00941A9A"/>
    <w:pPr>
      <w:widowControl w:val="0"/>
      <w:suppressAutoHyphens/>
      <w:spacing w:after="120"/>
    </w:pPr>
    <w:rPr>
      <w:kern w:val="2"/>
    </w:rPr>
  </w:style>
  <w:style w:type="character" w:customStyle="1" w:styleId="TekstpodstawowyZnak">
    <w:name w:val="Tekst podstawowy Znak"/>
    <w:link w:val="Tekstpodstawowy"/>
    <w:uiPriority w:val="99"/>
    <w:semiHidden/>
    <w:locked/>
    <w:rsid w:val="0034132E"/>
    <w:rPr>
      <w:rFonts w:ascii="Arial" w:hAnsi="Arial" w:cs="Arial"/>
      <w:sz w:val="24"/>
      <w:szCs w:val="24"/>
    </w:rPr>
  </w:style>
  <w:style w:type="paragraph" w:styleId="Tekstpodstawowywcity">
    <w:name w:val="Body Text Indent"/>
    <w:basedOn w:val="Normalny"/>
    <w:link w:val="TekstpodstawowywcityZnak"/>
    <w:uiPriority w:val="99"/>
    <w:rsid w:val="00941A9A"/>
    <w:pPr>
      <w:ind w:left="1416"/>
      <w:jc w:val="both"/>
    </w:pPr>
    <w:rPr>
      <w:i/>
      <w:iCs/>
      <w:color w:val="FF0000"/>
      <w:sz w:val="20"/>
      <w:szCs w:val="20"/>
    </w:rPr>
  </w:style>
  <w:style w:type="character" w:customStyle="1" w:styleId="TekstpodstawowywcityZnak">
    <w:name w:val="Tekst podstawowy wcięty Znak"/>
    <w:link w:val="Tekstpodstawowywcity"/>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Tekstprzypisudolnego">
    <w:name w:val="footnote text"/>
    <w:basedOn w:val="Normalny"/>
    <w:link w:val="TekstprzypisudolnegoZnak"/>
    <w:uiPriority w:val="99"/>
    <w:semiHidden/>
    <w:rsid w:val="00941A9A"/>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34132E"/>
    <w:rPr>
      <w:rFonts w:ascii="Arial" w:hAnsi="Arial" w:cs="Arial"/>
      <w:sz w:val="20"/>
      <w:szCs w:val="20"/>
    </w:rPr>
  </w:style>
  <w:style w:type="character" w:styleId="Odwoanieprzypisudolnego">
    <w:name w:val="footnote reference"/>
    <w:uiPriority w:val="99"/>
    <w:semiHidden/>
    <w:rsid w:val="00941A9A"/>
    <w:rPr>
      <w:rFonts w:cs="Times New Roman"/>
      <w:vertAlign w:val="superscript"/>
    </w:rPr>
  </w:style>
  <w:style w:type="character" w:styleId="Numerstrony">
    <w:name w:val="page number"/>
    <w:uiPriority w:val="99"/>
    <w:rsid w:val="00941A9A"/>
    <w:rPr>
      <w:rFonts w:cs="Times New Roman"/>
    </w:rPr>
  </w:style>
  <w:style w:type="character" w:customStyle="1" w:styleId="TekstkomentarzaZnak">
    <w:name w:val="Tekst komentarza Znak"/>
    <w:link w:val="Tekstkomentarza"/>
    <w:uiPriority w:val="99"/>
    <w:semiHidden/>
    <w:locked/>
    <w:rsid w:val="00941A9A"/>
    <w:rPr>
      <w:rFonts w:ascii="Calibri" w:hAnsi="Calibri" w:cs="Calibri"/>
      <w:sz w:val="22"/>
      <w:szCs w:val="22"/>
      <w:lang w:val="pl-PL" w:eastAsia="en-US"/>
    </w:rPr>
  </w:style>
  <w:style w:type="character" w:customStyle="1" w:styleId="AkapitzlistZnak">
    <w:name w:val="Akapit z listą Znak"/>
    <w:aliases w:val="zwykły tekst Znak,Preambuła Znak,normalny tekst Znak,paragraf Znak,Numerowanie Znak,L1 Znak,Akapit z listą5 Znak,BulletC Znak,Obiekt Znak,List Paragraph1 Znak,List Paragraph Znak,RR PGE Akapit z listą Znak,Styl 1 Znak"/>
    <w:link w:val="Akapitzlist"/>
    <w:uiPriority w:val="34"/>
    <w:qFormat/>
    <w:locked/>
    <w:rsid w:val="00EF249A"/>
    <w:rPr>
      <w:rFonts w:ascii="Arial" w:hAnsi="Arial" w:cs="Arial"/>
      <w:sz w:val="24"/>
      <w:szCs w:val="24"/>
      <w:lang w:val="pl-PL" w:eastAsia="pl-PL"/>
    </w:rPr>
  </w:style>
  <w:style w:type="character" w:customStyle="1" w:styleId="Nagwek20">
    <w:name w:val="Nagłówek #2"/>
    <w:uiPriority w:val="99"/>
    <w:rsid w:val="005503FE"/>
    <w:rPr>
      <w:rFonts w:ascii="Tahoma" w:hAnsi="Tahoma" w:cs="Tahoma" w:hint="default"/>
      <w:b/>
      <w:bCs/>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849001">
      <w:bodyDiv w:val="1"/>
      <w:marLeft w:val="0"/>
      <w:marRight w:val="0"/>
      <w:marTop w:val="0"/>
      <w:marBottom w:val="0"/>
      <w:divBdr>
        <w:top w:val="none" w:sz="0" w:space="0" w:color="auto"/>
        <w:left w:val="none" w:sz="0" w:space="0" w:color="auto"/>
        <w:bottom w:val="none" w:sz="0" w:space="0" w:color="auto"/>
        <w:right w:val="none" w:sz="0" w:space="0" w:color="auto"/>
      </w:divBdr>
    </w:div>
    <w:div w:id="1507747978">
      <w:marLeft w:val="0"/>
      <w:marRight w:val="0"/>
      <w:marTop w:val="0"/>
      <w:marBottom w:val="0"/>
      <w:divBdr>
        <w:top w:val="none" w:sz="0" w:space="0" w:color="auto"/>
        <w:left w:val="none" w:sz="0" w:space="0" w:color="auto"/>
        <w:bottom w:val="none" w:sz="0" w:space="0" w:color="auto"/>
        <w:right w:val="none" w:sz="0" w:space="0" w:color="auto"/>
      </w:divBdr>
    </w:div>
    <w:div w:id="1507747979">
      <w:marLeft w:val="0"/>
      <w:marRight w:val="0"/>
      <w:marTop w:val="0"/>
      <w:marBottom w:val="0"/>
      <w:divBdr>
        <w:top w:val="none" w:sz="0" w:space="0" w:color="auto"/>
        <w:left w:val="none" w:sz="0" w:space="0" w:color="auto"/>
        <w:bottom w:val="none" w:sz="0" w:space="0" w:color="auto"/>
        <w:right w:val="none" w:sz="0" w:space="0" w:color="auto"/>
      </w:divBdr>
    </w:div>
    <w:div w:id="1507747980">
      <w:marLeft w:val="0"/>
      <w:marRight w:val="0"/>
      <w:marTop w:val="0"/>
      <w:marBottom w:val="0"/>
      <w:divBdr>
        <w:top w:val="none" w:sz="0" w:space="0" w:color="auto"/>
        <w:left w:val="none" w:sz="0" w:space="0" w:color="auto"/>
        <w:bottom w:val="none" w:sz="0" w:space="0" w:color="auto"/>
        <w:right w:val="none" w:sz="0" w:space="0" w:color="auto"/>
      </w:divBdr>
    </w:div>
    <w:div w:id="1507747981">
      <w:marLeft w:val="0"/>
      <w:marRight w:val="0"/>
      <w:marTop w:val="0"/>
      <w:marBottom w:val="0"/>
      <w:divBdr>
        <w:top w:val="none" w:sz="0" w:space="0" w:color="auto"/>
        <w:left w:val="none" w:sz="0" w:space="0" w:color="auto"/>
        <w:bottom w:val="none" w:sz="0" w:space="0" w:color="auto"/>
        <w:right w:val="none" w:sz="0" w:space="0" w:color="auto"/>
      </w:divBdr>
    </w:div>
    <w:div w:id="1507747982">
      <w:marLeft w:val="0"/>
      <w:marRight w:val="0"/>
      <w:marTop w:val="0"/>
      <w:marBottom w:val="0"/>
      <w:divBdr>
        <w:top w:val="none" w:sz="0" w:space="0" w:color="auto"/>
        <w:left w:val="none" w:sz="0" w:space="0" w:color="auto"/>
        <w:bottom w:val="none" w:sz="0" w:space="0" w:color="auto"/>
        <w:right w:val="none" w:sz="0" w:space="0" w:color="auto"/>
      </w:divBdr>
    </w:div>
    <w:div w:id="1507747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pomorskie.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sm_sl@wp.pl" TargetMode="External"/><Relationship Id="rId4" Type="http://schemas.openxmlformats.org/officeDocument/2006/relationships/webSettings" Target="webSettings.xml"/><Relationship Id="rId9" Type="http://schemas.openxmlformats.org/officeDocument/2006/relationships/hyperlink" Target="http://www.medyk.slups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7605</Words>
  <Characters>45636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WZSP</vt:lpstr>
    </vt:vector>
  </TitlesOfParts>
  <Company>UMWP</Company>
  <LinksUpToDate>false</LinksUpToDate>
  <CharactersWithSpaces>53135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22</cp:revision>
  <cp:lastPrinted>2018-03-16T15:23:00Z</cp:lastPrinted>
  <dcterms:created xsi:type="dcterms:W3CDTF">2018-02-19T07:15:00Z</dcterms:created>
  <dcterms:modified xsi:type="dcterms:W3CDTF">2019-02-25T06:25:00Z</dcterms:modified>
</cp:coreProperties>
</file>