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12" w:rsidRPr="000642D7" w:rsidRDefault="004C4E12" w:rsidP="00941A9A">
      <w:pPr>
        <w:pStyle w:val="BodyTextIndent"/>
        <w:ind w:left="0"/>
        <w:rPr>
          <w:b/>
          <w:bCs/>
          <w:sz w:val="24"/>
          <w:szCs w:val="24"/>
        </w:rPr>
      </w:pPr>
    </w:p>
    <w:p w:rsidR="004C4E12" w:rsidRPr="00417F3E" w:rsidRDefault="004C4E12" w:rsidP="00941A9A">
      <w:pPr>
        <w:pStyle w:val="BodyTextIndent"/>
        <w:ind w:left="0"/>
        <w:rPr>
          <w:rFonts w:ascii="Times New Roman" w:hAnsi="Times New Roman" w:cs="Times New Roman"/>
          <w:i w:val="0"/>
          <w:iCs w:val="0"/>
          <w:color w:val="auto"/>
          <w:sz w:val="22"/>
          <w:szCs w:val="22"/>
        </w:rPr>
      </w:pPr>
      <w:r w:rsidRPr="00417F3E">
        <w:rPr>
          <w:rFonts w:ascii="Times New Roman" w:hAnsi="Times New Roman" w:cs="Times New Roman"/>
          <w:i w:val="0"/>
          <w:iCs w:val="0"/>
          <w:color w:val="auto"/>
          <w:sz w:val="22"/>
          <w:szCs w:val="22"/>
        </w:rPr>
        <w:t>WZSP.ZP.2.2018</w:t>
      </w:r>
    </w:p>
    <w:p w:rsidR="004C4E12" w:rsidRDefault="004C4E12"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4C4E12" w:rsidRDefault="004C4E12" w:rsidP="00941A9A">
      <w:pPr>
        <w:rPr>
          <w:rFonts w:ascii="Times New Roman" w:hAnsi="Times New Roman" w:cs="Times New Roman"/>
          <w:b/>
          <w:bCs/>
        </w:rPr>
      </w:pPr>
    </w:p>
    <w:p w:rsidR="004C4E12" w:rsidRDefault="004C4E12"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4C4E12" w:rsidRDefault="004C4E12" w:rsidP="00941A9A">
      <w:pPr>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4C4E12" w:rsidRDefault="004C4E12" w:rsidP="00941A9A">
      <w:pPr>
        <w:pStyle w:val="Akapitzlist"/>
        <w:spacing w:after="0" w:line="240" w:lineRule="auto"/>
        <w:ind w:left="0"/>
        <w:rPr>
          <w:rFonts w:ascii="Times New Roman" w:hAnsi="Times New Roman" w:cs="Times New Roman"/>
          <w:lang w:eastAsia="pl-PL"/>
        </w:rPr>
      </w:pPr>
    </w:p>
    <w:p w:rsidR="004C4E12" w:rsidRDefault="004C4E12" w:rsidP="00417F3E">
      <w:pPr>
        <w:pStyle w:val="Akapitzlist"/>
        <w:spacing w:after="0" w:line="240" w:lineRule="auto"/>
        <w:ind w:left="708"/>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4C4E12" w:rsidRPr="003F0D2A" w:rsidRDefault="004C4E12" w:rsidP="00941A9A">
      <w:pPr>
        <w:pStyle w:val="Akapitzlist"/>
        <w:spacing w:after="0" w:line="240" w:lineRule="auto"/>
        <w:ind w:left="0"/>
        <w:rPr>
          <w:rFonts w:ascii="Times New Roman" w:hAnsi="Times New Roman" w:cs="Times New Roman"/>
          <w:lang w:val="de-DE" w:eastAsia="pl-PL"/>
        </w:rPr>
      </w:pPr>
      <w:r>
        <w:rPr>
          <w:rFonts w:ascii="Times New Roman" w:hAnsi="Times New Roman" w:cs="Times New Roman"/>
          <w:lang w:eastAsia="pl-PL"/>
        </w:rPr>
        <w:tab/>
      </w:r>
      <w:r w:rsidRPr="003F0D2A">
        <w:rPr>
          <w:rFonts w:ascii="Times New Roman" w:hAnsi="Times New Roman" w:cs="Times New Roman"/>
          <w:lang w:val="de-DE" w:eastAsia="pl-PL"/>
        </w:rPr>
        <w:t xml:space="preserve"> adres e-mail: </w:t>
      </w:r>
      <w:hyperlink r:id="rId7" w:history="1">
        <w:r w:rsidRPr="003F0D2A">
          <w:rPr>
            <w:rStyle w:val="Hyperlink"/>
            <w:rFonts w:ascii="Times New Roman" w:hAnsi="Times New Roman"/>
            <w:b/>
            <w:bCs/>
            <w:i/>
            <w:iCs/>
            <w:lang w:val="de-DE" w:eastAsia="pl-PL"/>
          </w:rPr>
          <w:t>zsm_sl@wp.pl</w:t>
        </w:r>
      </w:hyperlink>
    </w:p>
    <w:p w:rsidR="004C4E12" w:rsidRDefault="004C4E12" w:rsidP="00417F3E">
      <w:pPr>
        <w:pStyle w:val="Akapitzlist"/>
        <w:spacing w:after="0" w:line="240" w:lineRule="auto"/>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4C4E12" w:rsidRDefault="004C4E12"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4C4E12" w:rsidRDefault="004C4E12"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4C4E12" w:rsidRDefault="004C4E12" w:rsidP="00417F3E">
      <w:pPr>
        <w:pStyle w:val="Akapitzlist"/>
        <w:spacing w:after="0" w:line="240" w:lineRule="auto"/>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4C4E12" w:rsidRDefault="004C4E12" w:rsidP="00941A9A">
      <w:pPr>
        <w:pStyle w:val="Akapitzlist"/>
        <w:spacing w:after="0" w:line="240" w:lineRule="auto"/>
        <w:ind w:left="1416"/>
        <w:jc w:val="both"/>
        <w:rPr>
          <w:rFonts w:ascii="Times New Roman" w:hAnsi="Times New Roman" w:cs="Times New Roman"/>
          <w:color w:val="FF0000"/>
          <w:lang w:eastAsia="pl-PL"/>
        </w:rPr>
      </w:pPr>
    </w:p>
    <w:p w:rsidR="004C4E12" w:rsidRDefault="004C4E12"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4C4E12" w:rsidRDefault="004C4E12" w:rsidP="00941A9A">
      <w:pPr>
        <w:pStyle w:val="Akapitzlist"/>
        <w:spacing w:after="0" w:line="240" w:lineRule="auto"/>
        <w:rPr>
          <w:rFonts w:ascii="Times New Roman" w:hAnsi="Times New Roman" w:cs="Times New Roman"/>
          <w:b/>
          <w:bCs/>
          <w:lang w:eastAsia="pl-PL"/>
        </w:rPr>
      </w:pPr>
    </w:p>
    <w:p w:rsidR="004C4E12" w:rsidRDefault="004C4E12" w:rsidP="00417F3E">
      <w:pPr>
        <w:pStyle w:val="Akapitzlist"/>
        <w:spacing w:after="0" w:line="240" w:lineRule="auto"/>
        <w:ind w:left="708"/>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4C4E12" w:rsidRDefault="004C4E12" w:rsidP="00941A9A">
      <w:pPr>
        <w:ind w:left="1416"/>
        <w:jc w:val="both"/>
        <w:rPr>
          <w:rFonts w:ascii="Times New Roman" w:hAnsi="Times New Roman" w:cs="Times New Roman"/>
          <w:b/>
          <w:bCs/>
        </w:rPr>
      </w:pPr>
    </w:p>
    <w:p w:rsidR="004C4E12" w:rsidRDefault="004C4E12"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4C4E12" w:rsidRDefault="004C4E12" w:rsidP="00417F3E">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w:t>
      </w:r>
      <w:r>
        <w:rPr>
          <w:rFonts w:ascii="Times New Roman" w:hAnsi="Times New Roman" w:cs="Times New Roman"/>
          <w:b/>
          <w:bCs/>
        </w:rPr>
        <w:t xml:space="preserve"> masaż Ajurwedyjski, masaż Tajski oraz masaż sportowy</w:t>
      </w:r>
      <w:r>
        <w:rPr>
          <w:rFonts w:ascii="Times New Roman" w:hAnsi="Times New Roman" w:cs="Times New Roman"/>
        </w:rPr>
        <w:t xml:space="preserve"> </w:t>
      </w:r>
      <w:r w:rsidRPr="001B741E">
        <w:rPr>
          <w:rFonts w:ascii="Times New Roman" w:hAnsi="Times New Roman" w:cs="Times New Roman"/>
        </w:rPr>
        <w:t>dla</w:t>
      </w:r>
      <w:r>
        <w:rPr>
          <w:rFonts w:ascii="Times New Roman" w:hAnsi="Times New Roman" w:cs="Times New Roman"/>
        </w:rPr>
        <w:t xml:space="preserve"> uczniów Wojewódzkiego Zespołu  Szkół  Policealnych  w Słupsku.</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3  ( trzy ) części.</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( 3 części).</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4C4E12" w:rsidRDefault="004C4E12" w:rsidP="00941A9A">
      <w:pPr>
        <w:jc w:val="both"/>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4C4E12" w:rsidRDefault="004C4E12"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25 maja 2018 roku.</w:t>
      </w:r>
    </w:p>
    <w:p w:rsidR="004C4E12" w:rsidRDefault="004C4E12" w:rsidP="00941A9A">
      <w:pPr>
        <w:ind w:left="1416"/>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4C4E12" w:rsidRDefault="004C4E12" w:rsidP="00941A9A">
      <w:pPr>
        <w:ind w:left="705"/>
        <w:rPr>
          <w:rFonts w:ascii="Times New Roman" w:hAnsi="Times New Roman" w:cs="Times New Roman"/>
          <w:b/>
          <w:bCs/>
        </w:rPr>
      </w:pPr>
    </w:p>
    <w:p w:rsidR="004C4E12" w:rsidRDefault="004C4E12"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4C4E12" w:rsidRDefault="004C4E12" w:rsidP="00941A9A">
      <w:pPr>
        <w:jc w:val="both"/>
        <w:rPr>
          <w:rFonts w:ascii="Times New Roman" w:hAnsi="Times New Roman" w:cs="Times New Roman"/>
        </w:rPr>
      </w:pPr>
    </w:p>
    <w:p w:rsidR="004C4E12" w:rsidRDefault="004C4E12"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4C4E12" w:rsidRDefault="004C4E12" w:rsidP="00941A9A">
      <w:pPr>
        <w:ind w:left="708" w:firstLine="708"/>
        <w:jc w:val="both"/>
        <w:rPr>
          <w:rFonts w:ascii="Times New Roman" w:hAnsi="Times New Roman" w:cs="Times New Roman"/>
        </w:rPr>
      </w:pPr>
    </w:p>
    <w:p w:rsidR="004C4E12" w:rsidRDefault="004C4E12"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4C4E12" w:rsidRDefault="004C4E12" w:rsidP="00941A9A">
      <w:pPr>
        <w:jc w:val="both"/>
        <w:rPr>
          <w:rFonts w:ascii="Times New Roman" w:hAnsi="Times New Roman" w:cs="Times New Roman"/>
        </w:rPr>
      </w:pPr>
      <w:r>
        <w:rPr>
          <w:rFonts w:ascii="Times New Roman" w:hAnsi="Times New Roman" w:cs="Times New Roman"/>
        </w:rPr>
        <w:tab/>
      </w:r>
    </w:p>
    <w:p w:rsidR="004C4E12" w:rsidRDefault="004C4E12"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4C4E12" w:rsidRDefault="004C4E12" w:rsidP="00941A9A">
      <w:pPr>
        <w:jc w:val="both"/>
        <w:rPr>
          <w:rFonts w:ascii="Times New Roman" w:hAnsi="Times New Roman" w:cs="Times New Roman"/>
        </w:rPr>
      </w:pPr>
    </w:p>
    <w:p w:rsidR="004C4E12" w:rsidRDefault="004C4E12"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4C4E12" w:rsidRDefault="004C4E12" w:rsidP="00941A9A">
      <w:pPr>
        <w:jc w:val="both"/>
        <w:rPr>
          <w:rFonts w:ascii="Times New Roman" w:hAnsi="Times New Roman" w:cs="Times New Roman"/>
          <w:color w:val="FF0000"/>
        </w:rPr>
      </w:pPr>
    </w:p>
    <w:p w:rsidR="004C4E12" w:rsidRDefault="004C4E12"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4C4E12" w:rsidRDefault="004C4E12" w:rsidP="00941A9A">
      <w:pPr>
        <w:jc w:val="both"/>
        <w:rPr>
          <w:rFonts w:ascii="Times New Roman" w:hAnsi="Times New Roman" w:cs="Times New Roman"/>
        </w:rPr>
      </w:pPr>
    </w:p>
    <w:p w:rsidR="004C4E12" w:rsidRDefault="004C4E12"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AD0113">
      <w:pPr>
        <w:ind w:left="1410"/>
        <w:jc w:val="both"/>
        <w:rPr>
          <w:rFonts w:ascii="Times New Roman" w:hAnsi="Times New Roman" w:cs="Times New Roman"/>
          <w:b/>
          <w:bCs/>
        </w:rPr>
      </w:pPr>
    </w:p>
    <w:p w:rsidR="004C4E12" w:rsidRDefault="004C4E12"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4C4E12" w:rsidRDefault="004C4E12" w:rsidP="00417F3E">
      <w:pPr>
        <w:ind w:left="1410"/>
        <w:jc w:val="both"/>
        <w:rPr>
          <w:rFonts w:ascii="Times New Roman" w:hAnsi="Times New Roman" w:cs="Times New Roman"/>
        </w:rPr>
      </w:pPr>
      <w:r>
        <w:rPr>
          <w:rFonts w:ascii="Times New Roman" w:hAnsi="Times New Roman" w:cs="Times New Roman"/>
        </w:rPr>
        <w:t>Trzy kursy  masażu Ajurwedyjskiego  dla grupy kursantów liczącej   co najmniej  6 osób, przy czym czas trwania kursu wynosił co najmniej 10 godzin</w:t>
      </w:r>
    </w:p>
    <w:p w:rsidR="004C4E12" w:rsidRDefault="004C4E12" w:rsidP="00417F3E">
      <w:pPr>
        <w:ind w:left="1410"/>
        <w:jc w:val="both"/>
        <w:rPr>
          <w:rFonts w:ascii="Times New Roman" w:hAnsi="Times New Roman" w:cs="Times New Roman"/>
        </w:rPr>
      </w:pPr>
    </w:p>
    <w:p w:rsidR="004C4E12" w:rsidRPr="00F33F74" w:rsidRDefault="004C4E12" w:rsidP="00417F3E">
      <w:pPr>
        <w:ind w:left="1410"/>
        <w:jc w:val="both"/>
        <w:rPr>
          <w:rFonts w:ascii="Times New Roman" w:hAnsi="Times New Roman" w:cs="Times New Roman"/>
          <w:b/>
          <w:bCs/>
        </w:rPr>
      </w:pPr>
      <w:r>
        <w:rPr>
          <w:rFonts w:ascii="Times New Roman" w:hAnsi="Times New Roman" w:cs="Times New Roman"/>
          <w:b/>
          <w:bCs/>
        </w:rPr>
        <w:t>Dla części 2:</w:t>
      </w:r>
    </w:p>
    <w:p w:rsidR="004C4E12" w:rsidRDefault="004C4E12" w:rsidP="00417F3E">
      <w:pPr>
        <w:ind w:left="1410"/>
        <w:jc w:val="both"/>
        <w:rPr>
          <w:rFonts w:ascii="Times New Roman" w:hAnsi="Times New Roman" w:cs="Times New Roman"/>
        </w:rPr>
      </w:pPr>
      <w:r>
        <w:rPr>
          <w:rFonts w:ascii="Times New Roman" w:hAnsi="Times New Roman" w:cs="Times New Roman"/>
        </w:rPr>
        <w:t>Trzy kursy masażu Tajskiego  dla grupy kursantów liczącej  co najmniej                    6 osób, przy czym czas trwania kursu wynosił co najmniej  5 godzin</w:t>
      </w:r>
    </w:p>
    <w:p w:rsidR="004C4E12" w:rsidRDefault="004C4E12" w:rsidP="00417F3E">
      <w:pPr>
        <w:ind w:left="1410"/>
        <w:jc w:val="both"/>
        <w:rPr>
          <w:rFonts w:ascii="Times New Roman" w:hAnsi="Times New Roman" w:cs="Times New Roman"/>
        </w:rPr>
      </w:pPr>
    </w:p>
    <w:p w:rsidR="004C4E12" w:rsidRPr="00F33F74" w:rsidRDefault="004C4E12" w:rsidP="00417F3E">
      <w:pPr>
        <w:ind w:left="1410"/>
        <w:jc w:val="both"/>
        <w:rPr>
          <w:rFonts w:ascii="Times New Roman" w:hAnsi="Times New Roman" w:cs="Times New Roman"/>
          <w:b/>
          <w:bCs/>
        </w:rPr>
      </w:pPr>
      <w:r>
        <w:rPr>
          <w:rFonts w:ascii="Times New Roman" w:hAnsi="Times New Roman" w:cs="Times New Roman"/>
          <w:b/>
          <w:bCs/>
        </w:rPr>
        <w:t>Dla części 3:</w:t>
      </w:r>
    </w:p>
    <w:p w:rsidR="004C4E12" w:rsidRDefault="004C4E12" w:rsidP="00417F3E">
      <w:pPr>
        <w:ind w:left="1410"/>
        <w:jc w:val="both"/>
        <w:rPr>
          <w:rFonts w:ascii="Times New Roman" w:hAnsi="Times New Roman" w:cs="Times New Roman"/>
        </w:rPr>
      </w:pPr>
      <w:r>
        <w:rPr>
          <w:rFonts w:ascii="Times New Roman" w:hAnsi="Times New Roman" w:cs="Times New Roman"/>
        </w:rPr>
        <w:t>Trzy kursy masażu sportowego dla grupy kursantów liczącej co najmniej                  6 osób, przy czym czas trwania kursu wynosił co najmniej 8 godzin</w:t>
      </w:r>
    </w:p>
    <w:p w:rsidR="004C4E12" w:rsidRDefault="004C4E12" w:rsidP="00E271EB">
      <w:pPr>
        <w:jc w:val="both"/>
        <w:rPr>
          <w:rFonts w:ascii="Times New Roman" w:hAnsi="Times New Roman" w:cs="Times New Roman"/>
        </w:rPr>
      </w:pPr>
    </w:p>
    <w:p w:rsidR="004C4E12" w:rsidRPr="001B741E" w:rsidRDefault="004C4E12"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4C4E12" w:rsidRPr="001B741E" w:rsidRDefault="004C4E12"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4C4E12" w:rsidRPr="001B741E" w:rsidRDefault="004C4E1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4C4E12" w:rsidRPr="001B741E" w:rsidRDefault="004C4E12" w:rsidP="00941A9A">
      <w:pPr>
        <w:pStyle w:val="BodyTextIndent"/>
        <w:ind w:left="708"/>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4C4E12" w:rsidRPr="001B741E" w:rsidRDefault="004C4E12" w:rsidP="00941A9A">
      <w:pPr>
        <w:pStyle w:val="BodyTextIndent"/>
        <w:ind w:left="0"/>
        <w:rPr>
          <w:rFonts w:ascii="Times New Roman" w:hAnsi="Times New Roman" w:cs="Times New Roman"/>
          <w:color w:val="auto"/>
          <w:sz w:val="24"/>
          <w:szCs w:val="24"/>
        </w:rPr>
      </w:pPr>
    </w:p>
    <w:p w:rsidR="004C4E12" w:rsidRPr="001B741E" w:rsidRDefault="004C4E12"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4C4E12" w:rsidRPr="001B741E" w:rsidRDefault="004C4E12" w:rsidP="00941A9A">
      <w:pPr>
        <w:pStyle w:val="BodyTextIndent"/>
        <w:ind w:left="0"/>
        <w:rPr>
          <w:rFonts w:ascii="Times New Roman" w:hAnsi="Times New Roman" w:cs="Times New Roman"/>
          <w:color w:val="auto"/>
          <w:sz w:val="24"/>
          <w:szCs w:val="24"/>
        </w:rPr>
      </w:pPr>
    </w:p>
    <w:p w:rsidR="004C4E12" w:rsidRPr="001B741E" w:rsidRDefault="004C4E12"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4C4E12" w:rsidRPr="001B741E" w:rsidRDefault="004C4E12" w:rsidP="00941A9A">
      <w:pPr>
        <w:pStyle w:val="BodyTextIndent"/>
        <w:ind w:left="0"/>
        <w:rPr>
          <w:rFonts w:ascii="Times New Roman" w:hAnsi="Times New Roman" w:cs="Times New Roman"/>
          <w:b/>
          <w:bCs/>
          <w:color w:val="auto"/>
          <w:sz w:val="24"/>
          <w:szCs w:val="24"/>
        </w:rPr>
      </w:pPr>
    </w:p>
    <w:p w:rsidR="004C4E12" w:rsidRPr="001B741E" w:rsidRDefault="004C4E12"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4C4E12" w:rsidRPr="001B741E" w:rsidRDefault="004C4E12" w:rsidP="00941A9A">
      <w:pPr>
        <w:pStyle w:val="BodyTextIndent"/>
        <w:ind w:left="0"/>
        <w:rPr>
          <w:rFonts w:ascii="Times New Roman" w:hAnsi="Times New Roman" w:cs="Times New Roman"/>
          <w:b/>
          <w:bCs/>
          <w:color w:val="auto"/>
          <w:sz w:val="24"/>
          <w:szCs w:val="24"/>
        </w:rPr>
      </w:pPr>
    </w:p>
    <w:p w:rsidR="004C4E12" w:rsidRPr="001B741E" w:rsidRDefault="004C4E1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Pr>
          <w:rFonts w:ascii="Times New Roman" w:hAnsi="Times New Roman" w:cs="Times New Roman"/>
          <w:i w:val="0"/>
          <w:iCs w:val="0"/>
          <w:color w:val="auto"/>
          <w:sz w:val="24"/>
          <w:szCs w:val="24"/>
        </w:rPr>
        <w:t xml:space="preserve">szkoleń):  masaż Ajurwedyjski, masaż Tajski oraz masaż sportowy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do Ogłoszenia  </w:t>
      </w:r>
      <w:r w:rsidRPr="001B741E">
        <w:rPr>
          <w:rFonts w:ascii="Times New Roman" w:hAnsi="Times New Roman" w:cs="Times New Roman"/>
          <w:color w:val="auto"/>
          <w:sz w:val="24"/>
          <w:szCs w:val="24"/>
        </w:rPr>
        <w:t xml:space="preserve">( dokument powinien być złożony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oryginale).</w:t>
      </w:r>
    </w:p>
    <w:p w:rsidR="004C4E12" w:rsidRPr="001B741E" w:rsidRDefault="004C4E12" w:rsidP="00941A9A">
      <w:pPr>
        <w:pStyle w:val="BodyTextIndent"/>
        <w:ind w:left="0"/>
        <w:rPr>
          <w:rFonts w:ascii="Times New Roman" w:hAnsi="Times New Roman" w:cs="Times New Roman"/>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4C4E12" w:rsidRPr="001B741E" w:rsidRDefault="004C4E12" w:rsidP="00941A9A">
      <w:pPr>
        <w:pStyle w:val="BodyTextIndent"/>
        <w:rPr>
          <w:rFonts w:ascii="Times New Roman" w:hAnsi="Times New Roman" w:cs="Times New Roman"/>
          <w:b/>
          <w:bCs/>
          <w:i w:val="0"/>
          <w:iCs w:val="0"/>
          <w:color w:val="auto"/>
          <w:sz w:val="24"/>
          <w:szCs w:val="24"/>
          <w:u w:val="single"/>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za odrzuconą.</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Default="004C4E12" w:rsidP="00417F3E">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Zamawiający najpierw dokona oceny ofert wg przyjętych kryteriów oceny,                </w:t>
      </w:r>
      <w:r>
        <w:rPr>
          <w:rFonts w:ascii="Times New Roman" w:hAnsi="Times New Roman" w:cs="Times New Roman"/>
          <w:b/>
          <w:bCs/>
          <w:i w:val="0"/>
          <w:iCs w:val="0"/>
          <w:color w:val="auto"/>
          <w:sz w:val="24"/>
          <w:szCs w:val="24"/>
        </w:rPr>
        <w:t xml:space="preserve">  </w:t>
      </w:r>
    </w:p>
    <w:p w:rsidR="004C4E12" w:rsidRDefault="004C4E12" w:rsidP="00417F3E">
      <w:pPr>
        <w:pStyle w:val="BodyTextIndent"/>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a następnie zbada  czy Wykonawca, którego oferta została oceniona jako </w:t>
      </w:r>
    </w:p>
    <w:p w:rsidR="004C4E12" w:rsidRDefault="004C4E12" w:rsidP="00417F3E">
      <w:pPr>
        <w:pStyle w:val="BodyTextIndent"/>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najk</w:t>
      </w:r>
      <w:r>
        <w:rPr>
          <w:rFonts w:ascii="Times New Roman" w:hAnsi="Times New Roman" w:cs="Times New Roman"/>
          <w:b/>
          <w:bCs/>
          <w:i w:val="0"/>
          <w:iCs w:val="0"/>
          <w:color w:val="auto"/>
          <w:sz w:val="24"/>
          <w:szCs w:val="24"/>
        </w:rPr>
        <w:t>orzystniejsza (w danej części)</w:t>
      </w:r>
      <w:r w:rsidRPr="001B741E">
        <w:rPr>
          <w:rFonts w:ascii="Times New Roman" w:hAnsi="Times New Roman" w:cs="Times New Roman"/>
          <w:b/>
          <w:bCs/>
          <w:i w:val="0"/>
          <w:iCs w:val="0"/>
          <w:color w:val="auto"/>
          <w:sz w:val="24"/>
          <w:szCs w:val="24"/>
        </w:rPr>
        <w:t xml:space="preserve">, nie podlega wykluczeniu oraz spełnia </w:t>
      </w:r>
    </w:p>
    <w:p w:rsidR="004C4E12" w:rsidRPr="001B741E" w:rsidRDefault="004C4E12" w:rsidP="00417F3E">
      <w:pPr>
        <w:pStyle w:val="BodyTextIndent"/>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warunki udziału  w postępowaniu. </w:t>
      </w:r>
    </w:p>
    <w:p w:rsidR="004C4E12" w:rsidRPr="001B741E" w:rsidRDefault="004C4E12" w:rsidP="00417F3E">
      <w:pPr>
        <w:pStyle w:val="BodyTextIndent"/>
        <w:ind w:left="708"/>
        <w:rPr>
          <w:rFonts w:ascii="Times New Roman" w:hAnsi="Times New Roman" w:cs="Times New Roman"/>
          <w:b/>
          <w:bCs/>
          <w:i w:val="0"/>
          <w:iCs w:val="0"/>
          <w:color w:val="auto"/>
          <w:sz w:val="24"/>
          <w:szCs w:val="24"/>
          <w:u w:val="single"/>
        </w:rPr>
      </w:pPr>
    </w:p>
    <w:p w:rsidR="004C4E12" w:rsidRPr="001B741E" w:rsidRDefault="004C4E12" w:rsidP="00941A9A">
      <w:pPr>
        <w:pStyle w:val="BodyTextIndent"/>
        <w:ind w:left="708"/>
        <w:rPr>
          <w:rFonts w:ascii="Times New Roman" w:hAnsi="Times New Roman" w:cs="Times New Roman"/>
          <w:b/>
          <w:bCs/>
          <w:i w:val="0"/>
          <w:iCs w:val="0"/>
          <w:color w:val="auto"/>
          <w:sz w:val="24"/>
          <w:szCs w:val="24"/>
          <w:u w:val="single"/>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4C4E12" w:rsidRPr="001B741E" w:rsidRDefault="004C4E12" w:rsidP="00941A9A">
      <w:pPr>
        <w:pStyle w:val="BodyTextIndent"/>
        <w:ind w:left="705"/>
        <w:rPr>
          <w:rFonts w:ascii="Times New Roman" w:hAnsi="Times New Roman" w:cs="Times New Roman"/>
          <w:b/>
          <w:bCs/>
          <w:i w:val="0"/>
          <w:iCs w:val="0"/>
          <w:color w:val="auto"/>
          <w:sz w:val="24"/>
          <w:szCs w:val="24"/>
        </w:rPr>
      </w:pPr>
    </w:p>
    <w:p w:rsidR="004C4E12" w:rsidRPr="001B741E" w:rsidRDefault="004C4E12" w:rsidP="00417F3E">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w:t>
      </w:r>
      <w:r w:rsidRPr="001B741E">
        <w:rPr>
          <w:rFonts w:ascii="Times New Roman" w:hAnsi="Times New Roman" w:cs="Times New Roman"/>
          <w:i w:val="0"/>
          <w:iCs w:val="0"/>
          <w:color w:val="auto"/>
          <w:sz w:val="24"/>
          <w:szCs w:val="24"/>
        </w:rPr>
        <w:t>nioski, zawiadomienia</w:t>
      </w:r>
      <w:r>
        <w:rPr>
          <w:rFonts w:ascii="Times New Roman" w:hAnsi="Times New Roman" w:cs="Times New Roman"/>
          <w:i w:val="0"/>
          <w:iCs w:val="0"/>
          <w:color w:val="auto"/>
          <w:sz w:val="24"/>
          <w:szCs w:val="24"/>
        </w:rPr>
        <w:t>, wyjaśnienia</w:t>
      </w:r>
      <w:r w:rsidRPr="001B741E">
        <w:rPr>
          <w:rFonts w:ascii="Times New Roman" w:hAnsi="Times New Roman" w:cs="Times New Roman"/>
          <w:i w:val="0"/>
          <w:iCs w:val="0"/>
          <w:color w:val="auto"/>
          <w:sz w:val="24"/>
          <w:szCs w:val="24"/>
        </w:rPr>
        <w:t xml:space="preserve">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Z</w:t>
      </w:r>
      <w:r w:rsidRPr="001B741E">
        <w:rPr>
          <w:rFonts w:ascii="Times New Roman" w:hAnsi="Times New Roman" w:cs="Times New Roman"/>
          <w:i w:val="0"/>
          <w:iCs w:val="0"/>
          <w:color w:val="auto"/>
          <w:sz w:val="24"/>
          <w:szCs w:val="24"/>
        </w:rPr>
        <w:t>amawiający lub W</w:t>
      </w:r>
      <w:r>
        <w:rPr>
          <w:rFonts w:ascii="Times New Roman" w:hAnsi="Times New Roman" w:cs="Times New Roman"/>
          <w:i w:val="0"/>
          <w:iCs w:val="0"/>
          <w:color w:val="auto"/>
          <w:sz w:val="24"/>
          <w:szCs w:val="24"/>
        </w:rPr>
        <w:t xml:space="preserve">ykonawca przekazują </w:t>
      </w:r>
      <w:r w:rsidRPr="001B741E">
        <w:rPr>
          <w:rFonts w:ascii="Times New Roman" w:hAnsi="Times New Roman" w:cs="Times New Roman"/>
          <w:i w:val="0"/>
          <w:iCs w:val="0"/>
          <w:color w:val="auto"/>
          <w:sz w:val="24"/>
          <w:szCs w:val="24"/>
        </w:rPr>
        <w:t>wnioski, zawiadomienia</w:t>
      </w:r>
      <w:r>
        <w:rPr>
          <w:rFonts w:ascii="Times New Roman" w:hAnsi="Times New Roman" w:cs="Times New Roman"/>
          <w:i w:val="0"/>
          <w:iCs w:val="0"/>
          <w:color w:val="auto"/>
          <w:sz w:val="24"/>
          <w:szCs w:val="24"/>
        </w:rPr>
        <w:t xml:space="preserve">, wyjaśnienia </w:t>
      </w:r>
      <w:r w:rsidRPr="001B741E">
        <w:rPr>
          <w:rFonts w:ascii="Times New Roman" w:hAnsi="Times New Roman" w:cs="Times New Roman"/>
          <w:i w:val="0"/>
          <w:iCs w:val="0"/>
          <w:color w:val="auto"/>
          <w:sz w:val="24"/>
          <w:szCs w:val="24"/>
        </w:rPr>
        <w:t xml:space="preserve"> oraz informacje faksem lub e-mailem, każda ze stron na żądanie drugiej niezwłocznie potwierdza fakt ich otrzymania. Oświadczenia składane w ten sposób uważa się                za złożone w terminie, jeżeli ich treść dotarła do adresata przed upływem terminu.</w:t>
      </w:r>
    </w:p>
    <w:p w:rsidR="004C4E12"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może zwrócić się do Zama</w:t>
      </w:r>
      <w:r>
        <w:rPr>
          <w:rFonts w:ascii="Times New Roman" w:hAnsi="Times New Roman" w:cs="Times New Roman"/>
          <w:i w:val="0"/>
          <w:iCs w:val="0"/>
          <w:color w:val="auto"/>
          <w:sz w:val="24"/>
          <w:szCs w:val="24"/>
        </w:rPr>
        <w:t>wiającego o wyjaśnienie treści O</w:t>
      </w:r>
      <w:r w:rsidRPr="001B741E">
        <w:rPr>
          <w:rFonts w:ascii="Times New Roman" w:hAnsi="Times New Roman" w:cs="Times New Roman"/>
          <w:i w:val="0"/>
          <w:iCs w:val="0"/>
          <w:color w:val="auto"/>
          <w:sz w:val="24"/>
          <w:szCs w:val="24"/>
        </w:rPr>
        <w:t xml:space="preserve">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wniosek o wyjaśnienie treści Ogłoszenia wpłynął po upływie terminu składania wniosku, o którym mowa w punkcie poprzednim, lub dotyczy udzielonych wyjaśnień, Zamawiający może udzielić wyjaśnień albo pozostawić wniosek bez rozpatrzenia.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F56BC9">
          <w:rPr>
            <w:rStyle w:val="Hyperlink"/>
            <w:rFonts w:ascii="Times New Roman" w:hAnsi="Times New Roman"/>
          </w:rPr>
          <w:t>http://www.medyk.slupsk.pl</w:t>
        </w:r>
      </w:hyperlink>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4C4E12" w:rsidRPr="001B741E" w:rsidRDefault="004C4E12" w:rsidP="00941A9A">
      <w:pPr>
        <w:pStyle w:val="BodyTextIndent"/>
        <w:ind w:left="705"/>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4C4E12"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4C4E12" w:rsidRPr="001B741E" w:rsidRDefault="004C4E12"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4C4E12" w:rsidRPr="001B741E" w:rsidRDefault="004C4E1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4C4E12" w:rsidRPr="001B741E" w:rsidRDefault="004C4E1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4C4E12" w:rsidRPr="001B741E" w:rsidRDefault="004C4E1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4C4E12" w:rsidRPr="00AD0113" w:rsidRDefault="004C4E12"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4C4E12" w:rsidRPr="001B741E" w:rsidRDefault="004C4E12"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4C4E12" w:rsidRPr="001B741E" w:rsidRDefault="004C4E1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4C4E12" w:rsidRPr="001B741E" w:rsidRDefault="004C4E1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4C4E12" w:rsidRPr="001B741E" w:rsidRDefault="004C4E1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4C4E12" w:rsidRPr="001B741E" w:rsidRDefault="004C4E12"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4C4E12" w:rsidRPr="001B741E" w:rsidRDefault="004C4E12"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w:t>
      </w:r>
      <w:r>
        <w:rPr>
          <w:rFonts w:ascii="Times New Roman" w:hAnsi="Times New Roman" w:cs="Times New Roman"/>
          <w:i w:val="0"/>
          <w:iCs w:val="0"/>
          <w:color w:val="auto"/>
          <w:sz w:val="24"/>
          <w:szCs w:val="24"/>
        </w:rPr>
        <w:t>ć treści Ogłoszenia</w:t>
      </w:r>
      <w:r w:rsidRPr="001B741E">
        <w:rPr>
          <w:rFonts w:ascii="Times New Roman" w:hAnsi="Times New Roman" w:cs="Times New Roman"/>
          <w:i w:val="0"/>
          <w:iCs w:val="0"/>
          <w:color w:val="auto"/>
          <w:sz w:val="24"/>
          <w:szCs w:val="24"/>
        </w:rPr>
        <w:t>.</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 xml:space="preserve">ów: masaż Ajurwedyjski, masaż Tajski oraz masaż sportowy dla uczniów </w:t>
      </w:r>
      <w:r w:rsidRPr="001B741E">
        <w:rPr>
          <w:rFonts w:ascii="Times New Roman" w:hAnsi="Times New Roman" w:cs="Times New Roman"/>
          <w:b/>
          <w:bCs/>
        </w:rPr>
        <w:t xml:space="preserve">Wojewódzkiego Zespołu  Szkół  Policealnych  </w:t>
      </w:r>
      <w:r>
        <w:rPr>
          <w:rFonts w:ascii="Times New Roman" w:hAnsi="Times New Roman" w:cs="Times New Roman"/>
          <w:b/>
          <w:bCs/>
        </w:rPr>
        <w:t xml:space="preserve">   </w:t>
      </w:r>
      <w:r w:rsidRPr="001B741E">
        <w:rPr>
          <w:rFonts w:ascii="Times New Roman" w:hAnsi="Times New Roman" w:cs="Times New Roman"/>
          <w:b/>
          <w:bCs/>
        </w:rPr>
        <w:t xml:space="preserve">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w:t>
      </w:r>
      <w:r>
        <w:rPr>
          <w:rFonts w:ascii="Times New Roman" w:hAnsi="Times New Roman" w:cs="Times New Roman"/>
          <w:b/>
          <w:bCs/>
          <w:i/>
          <w:iCs/>
        </w:rPr>
        <w:t xml:space="preserve">ch zespołów szkół policealnych </w:t>
      </w:r>
      <w:r w:rsidRPr="001B741E">
        <w:rPr>
          <w:rFonts w:ascii="Times New Roman" w:hAnsi="Times New Roman" w:cs="Times New Roman"/>
          <w:b/>
          <w:bCs/>
          <w:i/>
          <w:iCs/>
        </w:rPr>
        <w:t xml:space="preserve">w Gdańsku, Gdyni  </w:t>
      </w:r>
      <w:r>
        <w:rPr>
          <w:rFonts w:ascii="Times New Roman" w:hAnsi="Times New Roman" w:cs="Times New Roman"/>
          <w:b/>
          <w:bCs/>
          <w:i/>
          <w:iCs/>
        </w:rPr>
        <w:t xml:space="preserve">  </w:t>
      </w:r>
      <w:r w:rsidRPr="001B741E">
        <w:rPr>
          <w:rFonts w:ascii="Times New Roman" w:hAnsi="Times New Roman" w:cs="Times New Roman"/>
          <w:b/>
          <w:bCs/>
          <w:i/>
          <w:iCs/>
        </w:rPr>
        <w:t xml:space="preserve"> i Słupsku” w ramach Regionalnego Programu Operacyjnego Województwa Pomorskiego na lata 2014 – 2020.</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w:t>
      </w:r>
      <w:r>
        <w:rPr>
          <w:rFonts w:ascii="Times New Roman" w:hAnsi="Times New Roman" w:cs="Times New Roman"/>
          <w:b/>
          <w:bCs/>
          <w:i w:val="0"/>
          <w:iCs w:val="0"/>
          <w:color w:val="auto"/>
          <w:sz w:val="24"/>
          <w:szCs w:val="24"/>
        </w:rPr>
        <w:t>1 lub część nr 2 lub część 3</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w:t>
      </w:r>
      <w:r w:rsidRPr="00CC1F6C">
        <w:rPr>
          <w:rFonts w:ascii="Times New Roman" w:hAnsi="Times New Roman" w:cs="Times New Roman"/>
          <w:b/>
          <w:bCs/>
          <w:color w:val="auto"/>
          <w:sz w:val="24"/>
          <w:szCs w:val="24"/>
        </w:rPr>
        <w:t>30.03.2018r.</w:t>
      </w:r>
      <w:r>
        <w:rPr>
          <w:rFonts w:ascii="Times New Roman" w:hAnsi="Times New Roman" w:cs="Times New Roman"/>
          <w:b/>
          <w:bCs/>
          <w:i w:val="0"/>
          <w:iCs w:val="0"/>
          <w:color w:val="auto"/>
          <w:sz w:val="24"/>
          <w:szCs w:val="24"/>
        </w:rPr>
        <w:t xml:space="preserve">  przed godziną </w:t>
      </w:r>
      <w:r w:rsidRPr="00CC1F6C">
        <w:rPr>
          <w:rFonts w:ascii="Times New Roman" w:hAnsi="Times New Roman" w:cs="Times New Roman"/>
          <w:b/>
          <w:bCs/>
          <w:color w:val="auto"/>
          <w:sz w:val="24"/>
          <w:szCs w:val="24"/>
        </w:rPr>
        <w:t>9:30</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4C4E12" w:rsidRPr="00AD0113" w:rsidRDefault="004C4E12"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4C4E12" w:rsidRDefault="004C4E12"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4C4E12" w:rsidRPr="001B741E" w:rsidRDefault="004C4E12"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4E12" w:rsidRPr="001B741E" w:rsidRDefault="004C4E1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4C4E12" w:rsidRPr="001B741E" w:rsidRDefault="004C4E12" w:rsidP="00CC1F6C">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0F2E67" w:rsidRDefault="004C4E1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Pr>
          <w:rFonts w:ascii="Times New Roman" w:hAnsi="Times New Roman" w:cs="Times New Roman"/>
          <w:b/>
          <w:bCs/>
          <w:i w:val="0"/>
          <w:iCs w:val="0"/>
          <w:color w:val="auto"/>
          <w:sz w:val="24"/>
          <w:szCs w:val="24"/>
        </w:rPr>
        <w:t xml:space="preserve"> 30.03.2018r. </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9:00</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 xml:space="preserve">30.03.2018r. </w:t>
      </w:r>
      <w:r w:rsidRPr="001B741E">
        <w:rPr>
          <w:rFonts w:ascii="Times New Roman" w:hAnsi="Times New Roman" w:cs="Times New Roman"/>
          <w:i w:val="0"/>
          <w:iCs w:val="0"/>
          <w:color w:val="auto"/>
          <w:sz w:val="24"/>
          <w:szCs w:val="24"/>
        </w:rPr>
        <w:t>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 xml:space="preserve"> ( dla każdej  z  3</w:t>
      </w:r>
      <w:r w:rsidRPr="001B741E">
        <w:rPr>
          <w:rFonts w:ascii="Times New Roman" w:hAnsi="Times New Roman" w:cs="Times New Roman"/>
          <w:i w:val="0"/>
          <w:iCs w:val="0"/>
          <w:color w:val="auto"/>
          <w:sz w:val="24"/>
          <w:szCs w:val="24"/>
        </w:rPr>
        <w:t xml:space="preserve"> części).</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4C4E12" w:rsidRPr="001B741E" w:rsidRDefault="004C4E1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4C4E12" w:rsidRPr="001B741E" w:rsidRDefault="004C4E1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4C4E12" w:rsidRPr="001B741E" w:rsidRDefault="004C4E1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4C4E12" w:rsidRPr="001B741E" w:rsidRDefault="004C4E12" w:rsidP="00941A9A">
      <w:pPr>
        <w:pStyle w:val="BodyTextIndent"/>
        <w:ind w:left="0"/>
        <w:rPr>
          <w:rFonts w:ascii="Times New Roman" w:hAnsi="Times New Roman" w:cs="Times New Roman"/>
          <w:b/>
          <w:bCs/>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4C4E12" w:rsidRPr="001B741E" w:rsidRDefault="004C4E12" w:rsidP="00941A9A">
      <w:pPr>
        <w:pStyle w:val="BodyTextIndent"/>
        <w:ind w:left="705"/>
        <w:rPr>
          <w:rFonts w:ascii="Times New Roman" w:hAnsi="Times New Roman" w:cs="Times New Roman"/>
          <w:i w:val="0"/>
          <w:iCs w:val="0"/>
          <w:color w:val="auto"/>
          <w:sz w:val="24"/>
          <w:szCs w:val="24"/>
        </w:rPr>
      </w:pP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4C4E12" w:rsidRPr="00F714FB" w:rsidRDefault="004C4E12"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4C4E12" w:rsidRPr="001B741E" w:rsidRDefault="004C4E12" w:rsidP="00941A9A">
      <w:pPr>
        <w:pStyle w:val="BodyTextIndent"/>
        <w:ind w:left="0"/>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4C4E12" w:rsidRPr="001B741E" w:rsidRDefault="004C4E12" w:rsidP="00941A9A">
      <w:pPr>
        <w:pStyle w:val="BodyTextIndent"/>
        <w:rPr>
          <w:rFonts w:ascii="Times New Roman" w:hAnsi="Times New Roman" w:cs="Times New Roman"/>
          <w:b/>
          <w:bCs/>
          <w:i w:val="0"/>
          <w:iCs w:val="0"/>
          <w:color w:val="auto"/>
          <w:sz w:val="24"/>
          <w:szCs w:val="24"/>
          <w:u w:val="single"/>
        </w:rPr>
      </w:pPr>
    </w:p>
    <w:p w:rsidR="004C4E12" w:rsidRPr="001B741E" w:rsidRDefault="004C4E1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4C4E12" w:rsidRPr="001B741E" w:rsidRDefault="004C4E12"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Default="004C4E12" w:rsidP="00941A9A">
      <w:pPr>
        <w:pStyle w:val="BodyTextIndent"/>
        <w:ind w:left="2124"/>
        <w:rPr>
          <w:rFonts w:ascii="Times New Roman" w:hAnsi="Times New Roman" w:cs="Times New Roman"/>
          <w:b/>
          <w:bCs/>
          <w:i w:val="0"/>
          <w:iCs w:val="0"/>
          <w:color w:val="auto"/>
          <w:sz w:val="24"/>
          <w:szCs w:val="24"/>
        </w:rPr>
      </w:pPr>
    </w:p>
    <w:p w:rsidR="004C4E12" w:rsidRDefault="004C4E12" w:rsidP="00941A9A">
      <w:pPr>
        <w:pStyle w:val="BodyTextIndent"/>
        <w:ind w:left="2124"/>
        <w:rPr>
          <w:rFonts w:ascii="Times New Roman" w:hAnsi="Times New Roman" w:cs="Times New Roman"/>
          <w:b/>
          <w:bCs/>
          <w:i w:val="0"/>
          <w:iCs w:val="0"/>
          <w:color w:val="auto"/>
          <w:sz w:val="24"/>
          <w:szCs w:val="24"/>
        </w:rPr>
      </w:pPr>
    </w:p>
    <w:p w:rsidR="004C4E12" w:rsidRPr="001B741E" w:rsidRDefault="004C4E12" w:rsidP="00482027">
      <w:pPr>
        <w:pStyle w:val="BodyTextIndent"/>
        <w:ind w:left="0"/>
        <w:rPr>
          <w:rFonts w:ascii="Times New Roman" w:hAnsi="Times New Roman" w:cs="Times New Roman"/>
          <w:b/>
          <w:bCs/>
          <w:i w:val="0"/>
          <w:iCs w:val="0"/>
          <w:color w:val="auto"/>
          <w:sz w:val="24"/>
          <w:szCs w:val="24"/>
        </w:rPr>
      </w:pPr>
    </w:p>
    <w:p w:rsidR="004C4E12" w:rsidRPr="001B741E" w:rsidRDefault="004C4E12"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4C4E12" w:rsidRPr="001B741E" w:rsidRDefault="004C4E12" w:rsidP="00941A9A">
      <w:pPr>
        <w:pStyle w:val="BodyTextIndent"/>
        <w:ind w:left="2200"/>
        <w:rPr>
          <w:rFonts w:ascii="Times New Roman" w:hAnsi="Times New Roman" w:cs="Times New Roman"/>
          <w:b/>
          <w:bCs/>
          <w:i w:val="0"/>
          <w:iCs w:val="0"/>
          <w:color w:val="auto"/>
          <w:sz w:val="24"/>
          <w:szCs w:val="24"/>
        </w:rPr>
      </w:pP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4C4E12" w:rsidRPr="001B741E" w:rsidRDefault="004C4E1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4C4E12" w:rsidRPr="001B741E" w:rsidRDefault="004C4E12" w:rsidP="00941A9A">
      <w:pPr>
        <w:pStyle w:val="BodyTextIndent"/>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4C4E12" w:rsidRPr="001B741E" w:rsidRDefault="004C4E12" w:rsidP="00941A9A">
      <w:pPr>
        <w:pStyle w:val="BodyTextIndent"/>
        <w:ind w:left="708"/>
        <w:rPr>
          <w:rFonts w:ascii="Times New Roman" w:hAnsi="Times New Roman" w:cs="Times New Roman"/>
          <w:b/>
          <w:bCs/>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4C4E12" w:rsidRPr="001B741E" w:rsidRDefault="004C4E12"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xml:space="preserve">- dla części 1-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za kierunek sz</w:t>
      </w:r>
      <w:r>
        <w:rPr>
          <w:rFonts w:ascii="Times New Roman" w:hAnsi="Times New Roman" w:cs="Times New Roman"/>
          <w:i w:val="0"/>
          <w:iCs w:val="0"/>
          <w:color w:val="auto"/>
          <w:sz w:val="22"/>
          <w:szCs w:val="22"/>
        </w:rPr>
        <w:t>kolenia  -   masaż Ajurwedyjski</w:t>
      </w:r>
    </w:p>
    <w:p w:rsidR="004C4E12" w:rsidRDefault="004C4E12" w:rsidP="009E66D0">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xml:space="preserve">- dla części 2 – za kierunek szkolenia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w:t>
      </w:r>
      <w:r w:rsidRPr="001B741E">
        <w:rPr>
          <w:rFonts w:ascii="Times New Roman" w:hAnsi="Times New Roman" w:cs="Times New Roman"/>
          <w:i w:val="0"/>
          <w:iCs w:val="0"/>
        </w:rPr>
        <w:t xml:space="preserve">  </w:t>
      </w:r>
      <w:r>
        <w:rPr>
          <w:rFonts w:ascii="Times New Roman" w:hAnsi="Times New Roman" w:cs="Times New Roman"/>
          <w:i w:val="0"/>
          <w:iCs w:val="0"/>
          <w:color w:val="auto"/>
          <w:sz w:val="22"/>
          <w:szCs w:val="22"/>
        </w:rPr>
        <w:t xml:space="preserve"> masaż Tajski </w:t>
      </w:r>
    </w:p>
    <w:p w:rsidR="004C4E12" w:rsidRPr="001B741E" w:rsidRDefault="004C4E12" w:rsidP="009E66D0">
      <w:pPr>
        <w:pStyle w:val="BodyTextIndent"/>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             - dla części 3 – za kierunek szkolenia  -   masaż sportowy </w:t>
      </w:r>
    </w:p>
    <w:p w:rsidR="004C4E12" w:rsidRPr="001B741E" w:rsidRDefault="004C4E12" w:rsidP="00941A9A">
      <w:pPr>
        <w:pStyle w:val="BodyTextIndent"/>
        <w:rPr>
          <w:rFonts w:ascii="Times New Roman" w:hAnsi="Times New Roman" w:cs="Times New Roman"/>
          <w:i w:val="0"/>
          <w:iCs w:val="0"/>
          <w:color w:val="auto"/>
          <w:sz w:val="22"/>
          <w:szCs w:val="22"/>
        </w:rPr>
      </w:pP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4C4E12" w:rsidRPr="001B741E" w:rsidRDefault="004C4E1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4C4E12" w:rsidRPr="001B741E" w:rsidRDefault="004C4E1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4C4E12" w:rsidRPr="001B741E" w:rsidRDefault="004C4E1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4C4E12" w:rsidRPr="001B741E" w:rsidRDefault="004C4E12"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4C4E12" w:rsidRPr="001B741E" w:rsidRDefault="004C4E12"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4C4E12" w:rsidRPr="001B741E" w:rsidRDefault="004C4E12"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4C4E12" w:rsidRPr="001B741E" w:rsidRDefault="004C4E12"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4C4E12" w:rsidRPr="001B741E" w:rsidRDefault="004C4E12"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4C4E12" w:rsidRPr="001B741E" w:rsidRDefault="004C4E12"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4C4E12"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4C4E12"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4C4E12" w:rsidRPr="001B741E"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4C4E12" w:rsidRDefault="004C4E12"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4C4E12" w:rsidRPr="001B741E" w:rsidRDefault="004C4E12"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4C4E12" w:rsidRPr="001B741E" w:rsidRDefault="004C4E12"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4C4E12" w:rsidRPr="001B741E" w:rsidRDefault="004C4E12" w:rsidP="00941A9A">
      <w:pPr>
        <w:pStyle w:val="BodyTextIndent"/>
        <w:ind w:left="705"/>
        <w:rPr>
          <w:rFonts w:ascii="Times New Roman" w:hAnsi="Times New Roman" w:cs="Times New Roman"/>
          <w:b/>
          <w:bCs/>
          <w:i w:val="0"/>
          <w:iCs w:val="0"/>
          <w:color w:val="auto"/>
          <w:sz w:val="24"/>
          <w:szCs w:val="24"/>
        </w:rPr>
      </w:pPr>
    </w:p>
    <w:p w:rsidR="004C4E12" w:rsidRPr="001B741E" w:rsidRDefault="004C4E1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4C4E12" w:rsidRPr="001B741E" w:rsidRDefault="004C4E1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4C4E12" w:rsidRDefault="004C4E1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4C4E12" w:rsidRPr="001B741E" w:rsidRDefault="004C4E12" w:rsidP="004F1085">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4C4E12" w:rsidRDefault="004C4E12" w:rsidP="00B5222B">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 przypadku, gdy Wykonawca, którego oferta została wybrana jako najkorzystniejsza, uchyla się od zawarcia umowy, Zamawiający </w:t>
      </w:r>
      <w:r>
        <w:rPr>
          <w:rFonts w:ascii="Times New Roman" w:hAnsi="Times New Roman" w:cs="Times New Roman"/>
          <w:i w:val="0"/>
          <w:iCs w:val="0"/>
          <w:color w:val="auto"/>
          <w:sz w:val="24"/>
          <w:szCs w:val="24"/>
        </w:rPr>
        <w:t>zbada czy spełnia warunki udziału w postępowaniu Wykonawca, który złożył ofertę najwyżej ocenioną spośród pozostałych ofert.</w:t>
      </w:r>
    </w:p>
    <w:p w:rsidR="004C4E12" w:rsidRDefault="004C4E12" w:rsidP="009531EC">
      <w:pPr>
        <w:pStyle w:val="BodyTextIndent"/>
        <w:rPr>
          <w:rFonts w:ascii="Times New Roman" w:hAnsi="Times New Roman" w:cs="Times New Roman"/>
          <w:i w:val="0"/>
          <w:iCs w:val="0"/>
          <w:color w:val="auto"/>
          <w:sz w:val="24"/>
          <w:szCs w:val="24"/>
        </w:rPr>
      </w:pPr>
    </w:p>
    <w:p w:rsidR="004C4E12" w:rsidRPr="001B741E" w:rsidRDefault="004C4E12" w:rsidP="009531EC">
      <w:pPr>
        <w:pStyle w:val="BodyTextIndent"/>
        <w:rPr>
          <w:rFonts w:ascii="Times New Roman" w:hAnsi="Times New Roman" w:cs="Times New Roman"/>
          <w:i w:val="0"/>
          <w:iCs w:val="0"/>
          <w:color w:val="auto"/>
          <w:sz w:val="24"/>
          <w:szCs w:val="24"/>
        </w:rPr>
      </w:pP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4F1085"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4C4E12" w:rsidRPr="001B741E" w:rsidRDefault="004C4E12"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4C4E12" w:rsidRPr="001B741E" w:rsidRDefault="004C4E12" w:rsidP="00941A9A">
      <w:pPr>
        <w:pStyle w:val="BodyTextIndent"/>
        <w:ind w:left="0"/>
        <w:rPr>
          <w:rFonts w:ascii="Times New Roman" w:hAnsi="Times New Roman" w:cs="Times New Roman"/>
          <w:b/>
          <w:bCs/>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4C4E12" w:rsidRPr="001B741E" w:rsidRDefault="004C4E12"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4C4E12" w:rsidRPr="001B741E" w:rsidRDefault="004C4E12" w:rsidP="00941A9A">
      <w:pPr>
        <w:pStyle w:val="BodyTextIndent"/>
        <w:ind w:left="705"/>
        <w:rPr>
          <w:rFonts w:ascii="Times New Roman" w:hAnsi="Times New Roman" w:cs="Times New Roman"/>
          <w:i w:val="0"/>
          <w:iCs w:val="0"/>
          <w:color w:val="auto"/>
          <w:sz w:val="24"/>
          <w:szCs w:val="24"/>
        </w:rPr>
      </w:pP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najkorzystniejszej oferty lub oferta z najniższą ceną przewyższa kwotę, która Zamawiający zamierza przeznaczyć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na sfinansowanie zamówienia, chyba że Zamawiający podejmie decyzję o zwiększeniu tej kwoty do ceny najkorzystniejszej oferty.</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Wystąpiła istotna zmiana okoliczności powodująca,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że przeprowadzenie postępowania lub wykonanie zamówienia nie leży w interesie publicznym, czego nie można było wcześniej przewidzieć.</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4C4E12" w:rsidRPr="001B741E" w:rsidRDefault="004C4E12" w:rsidP="00941A9A">
      <w:pPr>
        <w:pStyle w:val="BodyTextIndent"/>
        <w:ind w:left="2200"/>
        <w:rPr>
          <w:rFonts w:ascii="Times New Roman" w:hAnsi="Times New Roman" w:cs="Times New Roman"/>
          <w:i w:val="0"/>
          <w:iCs w:val="0"/>
          <w:color w:val="auto"/>
          <w:sz w:val="24"/>
          <w:szCs w:val="24"/>
        </w:rPr>
      </w:pPr>
    </w:p>
    <w:p w:rsidR="004C4E12" w:rsidRPr="001B741E" w:rsidRDefault="004C4E1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4C4E12" w:rsidRPr="001B741E" w:rsidRDefault="004C4E12" w:rsidP="00941A9A">
      <w:pPr>
        <w:pStyle w:val="BodyTextIndent"/>
        <w:ind w:left="705"/>
        <w:rPr>
          <w:rFonts w:ascii="Times New Roman" w:hAnsi="Times New Roman" w:cs="Times New Roman"/>
          <w:b/>
          <w:bCs/>
          <w:i w:val="0"/>
          <w:iCs w:val="0"/>
          <w:color w:val="auto"/>
          <w:sz w:val="24"/>
          <w:szCs w:val="24"/>
        </w:rPr>
      </w:pP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4C4E12" w:rsidRPr="001B741E" w:rsidRDefault="004C4E1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4C4E12" w:rsidRPr="001B741E" w:rsidRDefault="004C4E12" w:rsidP="00962443">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Pr="001B741E" w:rsidRDefault="004C4E12"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4C4E12" w:rsidRPr="001B741E" w:rsidRDefault="004C4E12" w:rsidP="00941A9A">
      <w:pPr>
        <w:autoSpaceDE w:val="0"/>
        <w:autoSpaceDN w:val="0"/>
        <w:adjustRightInd w:val="0"/>
        <w:ind w:left="709"/>
        <w:jc w:val="both"/>
        <w:rPr>
          <w:rFonts w:ascii="Times New Roman" w:hAnsi="Times New Roman" w:cs="Times New Roman"/>
          <w:b/>
          <w:bCs/>
        </w:rPr>
      </w:pP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4C4E12" w:rsidRPr="001B741E" w:rsidRDefault="004C4E1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4C4E12" w:rsidRPr="001B741E" w:rsidRDefault="004C4E1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0"/>
        <w:rPr>
          <w:rFonts w:ascii="Times New Roman" w:hAnsi="Times New Roman" w:cs="Times New Roman"/>
          <w:i w:val="0"/>
          <w:iCs w:val="0"/>
          <w:color w:val="auto"/>
          <w:sz w:val="24"/>
          <w:szCs w:val="24"/>
        </w:rPr>
      </w:pPr>
    </w:p>
    <w:p w:rsidR="004C4E12" w:rsidRPr="001B741E" w:rsidRDefault="004C4E12"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4C4E12" w:rsidRPr="001B741E" w:rsidRDefault="004C4E12" w:rsidP="00941A9A">
      <w:pPr>
        <w:pStyle w:val="BodyTextIndent"/>
        <w:rPr>
          <w:rFonts w:ascii="Times New Roman" w:hAnsi="Times New Roman" w:cs="Times New Roman"/>
          <w:i w:val="0"/>
          <w:iCs w:val="0"/>
          <w:color w:val="auto"/>
          <w:sz w:val="24"/>
          <w:szCs w:val="24"/>
        </w:rPr>
      </w:pPr>
    </w:p>
    <w:p w:rsidR="004C4E12" w:rsidRDefault="004C4E12" w:rsidP="009531EC">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4C4E12" w:rsidRDefault="004C4E12" w:rsidP="009531EC">
      <w:pPr>
        <w:pStyle w:val="BodyTextIndent"/>
        <w:rPr>
          <w:rFonts w:ascii="Times New Roman" w:hAnsi="Times New Roman" w:cs="Times New Roman"/>
          <w:b/>
          <w:bCs/>
          <w:i w:val="0"/>
          <w:iCs w:val="0"/>
          <w:color w:val="auto"/>
          <w:sz w:val="24"/>
          <w:szCs w:val="24"/>
        </w:rPr>
      </w:pPr>
    </w:p>
    <w:p w:rsidR="004C4E12" w:rsidRPr="001B741E" w:rsidRDefault="004C4E12" w:rsidP="009531EC">
      <w:pPr>
        <w:pStyle w:val="BodyTextIndent"/>
        <w:rPr>
          <w:rFonts w:ascii="Times New Roman" w:hAnsi="Times New Roman" w:cs="Times New Roman"/>
          <w:b/>
          <w:bCs/>
          <w:i w:val="0"/>
          <w:iCs w:val="0"/>
          <w:color w:val="auto"/>
          <w:sz w:val="24"/>
          <w:szCs w:val="24"/>
        </w:rPr>
      </w:pPr>
    </w:p>
    <w:p w:rsidR="004C4E12" w:rsidRPr="001B741E" w:rsidRDefault="004C4E12"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rowadzenie kursów</w:t>
      </w:r>
      <w:r w:rsidRPr="00981407">
        <w:rPr>
          <w:rFonts w:ascii="Times New Roman" w:hAnsi="Times New Roman" w:cs="Times New Roman"/>
          <w:b/>
          <w:bCs/>
        </w:rPr>
        <w:t xml:space="preserve">: masaż Ajurwedyjski, masaż Tajski oraz masaż sportowy </w:t>
      </w:r>
      <w:r>
        <w:rPr>
          <w:rFonts w:ascii="Times New Roman" w:hAnsi="Times New Roman" w:cs="Times New Roman"/>
        </w:rPr>
        <w:t xml:space="preserve">dla uczniów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Pr="001B741E">
        <w:rPr>
          <w:rFonts w:ascii="Times New Roman" w:hAnsi="Times New Roman" w:cs="Times New Roman"/>
        </w:rPr>
        <w:t>w Słupsku.</w:t>
      </w:r>
    </w:p>
    <w:p w:rsidR="004C4E12" w:rsidRPr="001B741E" w:rsidRDefault="004C4E1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4C4E12" w:rsidRPr="001B741E" w:rsidRDefault="004C4E1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4C4E12" w:rsidRPr="001B741E" w:rsidRDefault="004C4E12"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3.Za</w:t>
      </w:r>
      <w:r>
        <w:rPr>
          <w:rFonts w:ascii="Times New Roman" w:hAnsi="Times New Roman" w:cs="Times New Roman"/>
        </w:rPr>
        <w:t>mówienie zostało podzielone na 3 ( trzy</w:t>
      </w:r>
      <w:r w:rsidRPr="001B741E">
        <w:rPr>
          <w:rFonts w:ascii="Times New Roman" w:hAnsi="Times New Roman" w:cs="Times New Roman"/>
        </w:rPr>
        <w:t xml:space="preserve">) części. Opis każdej części zamówienia         określono w pkt. 4  ust. 4.4.  SOPZ ( wytyczne dotyczące kursów). </w:t>
      </w:r>
    </w:p>
    <w:p w:rsidR="004C4E12" w:rsidRPr="001B741E" w:rsidRDefault="004C4E1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4C4E12" w:rsidRPr="001B741E" w:rsidRDefault="004C4E1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4C4E12" w:rsidRPr="006D1D34" w:rsidRDefault="004C4E1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 xml:space="preserve">Przedmiotem zamówienia jest organizacja i przeprowadzenie kursów: </w:t>
      </w:r>
      <w:r>
        <w:rPr>
          <w:rFonts w:ascii="Times New Roman" w:hAnsi="Times New Roman" w:cs="Times New Roman"/>
          <w:b/>
          <w:bCs/>
        </w:rPr>
        <w:t xml:space="preserve">masaż Ajurwedyjski, masaż Tajski oraz masaż sportowy </w:t>
      </w:r>
      <w:r w:rsidRPr="006D1D34">
        <w:rPr>
          <w:rFonts w:ascii="Times New Roman" w:hAnsi="Times New Roman" w:cs="Times New Roman"/>
        </w:rPr>
        <w:t>dla uczniów Wojewódzkiego Zespołu Szkół Policealnych  w Słupsku.</w:t>
      </w:r>
    </w:p>
    <w:p w:rsidR="004C4E12" w:rsidRPr="001B741E" w:rsidRDefault="004C4E1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4C4E12" w:rsidRPr="001B741E" w:rsidRDefault="004C4E1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opracowania materiałów szkoleniowych dotyczących danej tematyki zajęć </w:t>
      </w:r>
      <w:r>
        <w:rPr>
          <w:rFonts w:ascii="Times New Roman" w:hAnsi="Times New Roman" w:cs="Times New Roman"/>
        </w:rPr>
        <w:t xml:space="preserve">zarówno w wersji elektronicznej i papierowej </w:t>
      </w:r>
      <w:r w:rsidRPr="001B741E">
        <w:rPr>
          <w:rFonts w:ascii="Times New Roman" w:hAnsi="Times New Roman" w:cs="Times New Roman"/>
        </w:rPr>
        <w:t>zgodnie z programami kursów oraz przekazania ich uczestnikom kursów</w:t>
      </w:r>
      <w:r>
        <w:rPr>
          <w:rFonts w:ascii="Times New Roman" w:hAnsi="Times New Roman" w:cs="Times New Roman"/>
        </w:rPr>
        <w:t>,</w:t>
      </w:r>
    </w:p>
    <w:p w:rsidR="004C4E12" w:rsidRPr="001B741E" w:rsidRDefault="004C4E1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4C4E12" w:rsidRDefault="004C4E12"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w:t>
      </w:r>
      <w:r>
        <w:rPr>
          <w:rFonts w:ascii="Times New Roman" w:hAnsi="Times New Roman" w:cs="Times New Roman"/>
        </w:rPr>
        <w:t>oru, stanowiącego załącznik nr 1</w:t>
      </w:r>
      <w:r w:rsidRPr="001B741E">
        <w:rPr>
          <w:rFonts w:ascii="Times New Roman" w:hAnsi="Times New Roman" w:cs="Times New Roman"/>
        </w:rPr>
        <w:t xml:space="preserve"> i nr 2  do umowy – na bieżąco w trakcie realizacji kursów,</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4C4E12" w:rsidRPr="007D7A17" w:rsidRDefault="004C4E12"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4C4E12" w:rsidRPr="001B741E" w:rsidRDefault="004C4E12"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4C4E12" w:rsidRPr="0035673E" w:rsidRDefault="004C4E12"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t xml:space="preserve">5) Wszystkie zajęcia w ramach kursów muszą </w:t>
      </w:r>
      <w:r>
        <w:rPr>
          <w:rFonts w:ascii="Times New Roman" w:hAnsi="Times New Roman" w:cs="Times New Roman"/>
        </w:rPr>
        <w:t xml:space="preserve">zakończyć się do dnia </w:t>
      </w:r>
      <w:r>
        <w:rPr>
          <w:rFonts w:ascii="Times New Roman" w:hAnsi="Times New Roman" w:cs="Times New Roman"/>
          <w:b/>
          <w:bCs/>
        </w:rPr>
        <w:t>25 maja</w:t>
      </w:r>
      <w:r w:rsidRPr="0035673E">
        <w:rPr>
          <w:rFonts w:ascii="Times New Roman" w:hAnsi="Times New Roman" w:cs="Times New Roman"/>
          <w:b/>
          <w:bCs/>
        </w:rPr>
        <w:t xml:space="preserve"> 2018r. </w:t>
      </w:r>
    </w:p>
    <w:p w:rsidR="004C4E12" w:rsidRPr="001B741E" w:rsidRDefault="004C4E12" w:rsidP="00941A9A">
      <w:pPr>
        <w:autoSpaceDE w:val="0"/>
        <w:autoSpaceDN w:val="0"/>
        <w:adjustRightInd w:val="0"/>
        <w:ind w:firstLine="708"/>
        <w:jc w:val="both"/>
        <w:rPr>
          <w:rFonts w:ascii="Times New Roman" w:hAnsi="Times New Roman" w:cs="Times New Roman"/>
          <w:b/>
          <w:bCs/>
        </w:rPr>
      </w:pPr>
    </w:p>
    <w:p w:rsidR="004C4E12" w:rsidRPr="001B741E" w:rsidRDefault="004C4E12"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4C4E12" w:rsidRPr="001B741E" w:rsidRDefault="004C4E12" w:rsidP="00941A9A">
      <w:pPr>
        <w:autoSpaceDE w:val="0"/>
        <w:autoSpaceDN w:val="0"/>
        <w:adjustRightInd w:val="0"/>
        <w:ind w:firstLine="708"/>
        <w:jc w:val="both"/>
        <w:rPr>
          <w:rFonts w:ascii="Times New Roman" w:hAnsi="Times New Roman" w:cs="Times New Roman"/>
          <w:b/>
          <w:bCs/>
        </w:rPr>
      </w:pPr>
    </w:p>
    <w:p w:rsidR="004C4E12" w:rsidRDefault="004C4E12"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lit.i.</w:t>
      </w:r>
    </w:p>
    <w:p w:rsidR="004C4E12" w:rsidRDefault="004C4E12"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4C4E12" w:rsidRDefault="004C4E12" w:rsidP="00941A9A">
      <w:pPr>
        <w:autoSpaceDE w:val="0"/>
        <w:autoSpaceDN w:val="0"/>
        <w:adjustRightInd w:val="0"/>
        <w:ind w:firstLine="708"/>
        <w:jc w:val="both"/>
        <w:rPr>
          <w:rFonts w:ascii="Times New Roman" w:hAnsi="Times New Roman" w:cs="Times New Roman"/>
          <w:b/>
          <w:bCs/>
        </w:rPr>
      </w:pP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Pr>
          <w:rFonts w:ascii="Times New Roman" w:hAnsi="Times New Roman" w:cs="Times New Roman"/>
          <w:b/>
          <w:bCs/>
        </w:rPr>
        <w:t>25  maja 2018</w:t>
      </w:r>
      <w:r w:rsidRPr="00EF249A">
        <w:rPr>
          <w:rFonts w:ascii="Times New Roman" w:hAnsi="Times New Roman" w:cs="Times New Roman"/>
          <w:b/>
          <w:bCs/>
        </w:rPr>
        <w:t>r</w:t>
      </w:r>
      <w:r>
        <w:rPr>
          <w:rFonts w:ascii="Times New Roman" w:hAnsi="Times New Roman" w:cs="Times New Roman"/>
        </w:rPr>
        <w:t>.</w:t>
      </w: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4C4E12" w:rsidRDefault="004C4E12"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4C4E12" w:rsidRDefault="004C4E1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4C4E12" w:rsidRDefault="004C4E1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4C4E12" w:rsidRDefault="004C4E1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4C4E12" w:rsidRDefault="004C4E1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4C4E12" w:rsidRDefault="004C4E12" w:rsidP="0098140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stosowanych podczas realizacji szkoleń oznakowania zgodnie 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1"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 </w:t>
      </w:r>
    </w:p>
    <w:p w:rsidR="004C4E12" w:rsidRDefault="004C4E12" w:rsidP="00981407">
      <w:pPr>
        <w:autoSpaceDE w:val="0"/>
        <w:autoSpaceDN w:val="0"/>
        <w:adjustRightInd w:val="0"/>
        <w:spacing w:after="200"/>
        <w:ind w:left="3050"/>
        <w:jc w:val="both"/>
        <w:rPr>
          <w:rFonts w:ascii="Times New Roman" w:hAnsi="Times New Roman" w:cs="Times New Roman"/>
        </w:rPr>
      </w:pPr>
    </w:p>
    <w:p w:rsidR="004C4E12" w:rsidRDefault="004C4E12" w:rsidP="00981407">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4C4E12" w:rsidRDefault="004C4E12" w:rsidP="00981407">
      <w:pPr>
        <w:pStyle w:val="ListParagraph"/>
        <w:autoSpaceDE w:val="0"/>
        <w:autoSpaceDN w:val="0"/>
        <w:adjustRightInd w:val="0"/>
        <w:ind w:left="0"/>
        <w:jc w:val="both"/>
        <w:rPr>
          <w:b/>
          <w:bCs/>
        </w:rPr>
      </w:pPr>
    </w:p>
    <w:p w:rsidR="004C4E12" w:rsidRDefault="004C4E12" w:rsidP="00981407">
      <w:pPr>
        <w:pStyle w:val="ListParagraph"/>
        <w:autoSpaceDE w:val="0"/>
        <w:autoSpaceDN w:val="0"/>
        <w:adjustRightInd w:val="0"/>
        <w:ind w:left="0"/>
        <w:jc w:val="both"/>
        <w:rPr>
          <w:b/>
          <w:bCs/>
        </w:rPr>
      </w:pPr>
    </w:p>
    <w:p w:rsidR="004C4E12" w:rsidRPr="006D56C0" w:rsidRDefault="004C4E12" w:rsidP="00981407">
      <w:pPr>
        <w:pStyle w:val="ListParagraph"/>
        <w:autoSpaceDE w:val="0"/>
        <w:autoSpaceDN w:val="0"/>
        <w:adjustRightInd w:val="0"/>
        <w:ind w:left="0"/>
        <w:jc w:val="both"/>
        <w:rPr>
          <w:rFonts w:ascii="Times New Roman" w:hAnsi="Times New Roman" w:cs="Times New Roman"/>
          <w:b/>
          <w:bCs/>
        </w:rPr>
      </w:pPr>
      <w:r w:rsidRPr="006D56C0">
        <w:rPr>
          <w:rFonts w:ascii="Times New Roman" w:hAnsi="Times New Roman" w:cs="Times New Roman"/>
          <w:b/>
          <w:bCs/>
        </w:rPr>
        <w:t>1) Wytyczne do programu kursu „Masaż Ajurwedyjski”</w:t>
      </w:r>
    </w:p>
    <w:p w:rsidR="004C4E12" w:rsidRPr="006D56C0" w:rsidRDefault="004C4E12" w:rsidP="00981407">
      <w:pPr>
        <w:pStyle w:val="ListParagraph"/>
        <w:autoSpaceDE w:val="0"/>
        <w:autoSpaceDN w:val="0"/>
        <w:adjustRightInd w:val="0"/>
        <w:ind w:left="0"/>
        <w:jc w:val="both"/>
        <w:rPr>
          <w:rFonts w:ascii="Times New Roman" w:hAnsi="Times New Roman" w:cs="Times New Roman"/>
          <w:b/>
          <w:bCs/>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 </w:t>
      </w:r>
      <w:r w:rsidRPr="006D1D34">
        <w:rPr>
          <w:rFonts w:ascii="Times New Roman" w:hAnsi="Times New Roman" w:cs="Times New Roman"/>
        </w:rPr>
        <w:t xml:space="preserv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 ramach Regionalnego Programu Operacyjnego Województwa Pomorskiego na lata 2014 – 2020. </w:t>
      </w:r>
    </w:p>
    <w:p w:rsidR="004C4E12" w:rsidRPr="006D1D34" w:rsidRDefault="004C4E12" w:rsidP="00981407">
      <w:pPr>
        <w:ind w:left="420"/>
        <w:jc w:val="both"/>
        <w:rPr>
          <w:rFonts w:ascii="Times New Roman" w:hAnsi="Times New Roman" w:cs="Times New Roman"/>
        </w:rPr>
      </w:pPr>
    </w:p>
    <w:p w:rsidR="004C4E12" w:rsidRDefault="004C4E12" w:rsidP="00981407">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981407">
      <w:pPr>
        <w:autoSpaceDE w:val="0"/>
        <w:autoSpaceDN w:val="0"/>
        <w:adjustRightInd w:val="0"/>
        <w:jc w:val="both"/>
        <w:rPr>
          <w:rFonts w:ascii="Times New Roman" w:hAnsi="Times New Roman" w:cs="Times New Roman"/>
        </w:rPr>
      </w:pPr>
    </w:p>
    <w:p w:rsidR="004C4E12" w:rsidRDefault="004C4E12" w:rsidP="00981407">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Pr="00EF249A" w:rsidRDefault="004C4E12" w:rsidP="00981407">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6D1D34" w:rsidRDefault="004C4E12" w:rsidP="00981407">
      <w:pPr>
        <w:jc w:val="both"/>
        <w:rPr>
          <w:rFonts w:ascii="Times New Roman" w:hAnsi="Times New Roman" w:cs="Times New Roman"/>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prowadzenia zajęć praktycznych ( oleje do masażu, środki higieny itp.)</w:t>
      </w:r>
    </w:p>
    <w:p w:rsidR="004C4E12" w:rsidRPr="006D1D34" w:rsidRDefault="004C4E12" w:rsidP="00981407">
      <w:pPr>
        <w:ind w:left="420"/>
        <w:jc w:val="both"/>
        <w:rPr>
          <w:rFonts w:ascii="Times New Roman" w:hAnsi="Times New Roman" w:cs="Times New Roman"/>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981407">
      <w:pPr>
        <w:ind w:left="420"/>
        <w:jc w:val="both"/>
        <w:rPr>
          <w:rFonts w:ascii="Times New Roman" w:hAnsi="Times New Roman" w:cs="Times New Roman"/>
        </w:rPr>
      </w:pPr>
    </w:p>
    <w:p w:rsidR="004C4E12" w:rsidRPr="00981407" w:rsidRDefault="004C4E12" w:rsidP="00981407">
      <w:pPr>
        <w:ind w:left="420"/>
        <w:jc w:val="both"/>
        <w:rPr>
          <w:rFonts w:ascii="Times New Roman" w:hAnsi="Times New Roman" w:cs="Times New Roman"/>
          <w:sz w:val="22"/>
          <w:szCs w:val="22"/>
        </w:rPr>
      </w:pPr>
      <w:r>
        <w:rPr>
          <w:rFonts w:ascii="Times New Roman" w:hAnsi="Times New Roman" w:cs="Times New Roman"/>
        </w:rPr>
        <w:t xml:space="preserve">5. </w:t>
      </w:r>
      <w:r w:rsidRPr="006D1D34">
        <w:rPr>
          <w:rFonts w:ascii="Times New Roman" w:hAnsi="Times New Roman" w:cs="Times New Roman"/>
        </w:rPr>
        <w:t xml:space="preserve">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w:t>
      </w:r>
      <w:r>
        <w:rPr>
          <w:rFonts w:ascii="Times New Roman" w:hAnsi="Times New Roman" w:cs="Times New Roman"/>
        </w:rPr>
        <w:t xml:space="preserve"> </w:t>
      </w:r>
      <w:r w:rsidRPr="006D1D34">
        <w:rPr>
          <w:rFonts w:ascii="Times New Roman" w:hAnsi="Times New Roman" w:cs="Times New Roman"/>
        </w:rPr>
        <w:t>materiały organizacyjne (harmonogram zajęć w ramach kursu wraz z kró</w:t>
      </w:r>
      <w:r>
        <w:rPr>
          <w:rFonts w:ascii="Times New Roman" w:hAnsi="Times New Roman" w:cs="Times New Roman"/>
        </w:rPr>
        <w:t xml:space="preserve">tką charakterystyką zajęć) </w:t>
      </w:r>
      <w:r w:rsidRPr="00981407">
        <w:rPr>
          <w:rFonts w:ascii="Times New Roman" w:hAnsi="Times New Roman" w:cs="Times New Roman"/>
        </w:rPr>
        <w:t xml:space="preserve">i nieodpłatnie materiały pomocnicze (instruktażowe) w formie papierowej, elektronicznej na nośniku CD, skrypt lub inne tożsame publikacje dotyczące zagadnień omawianych na kursie, notatnik, długopis oraz  1 szt. olejku </w:t>
      </w:r>
      <w:r>
        <w:rPr>
          <w:rFonts w:ascii="Times New Roman" w:hAnsi="Times New Roman" w:cs="Times New Roman"/>
        </w:rPr>
        <w:t xml:space="preserve">                   do masażu Ajurwe</w:t>
      </w:r>
      <w:r w:rsidRPr="00981407">
        <w:rPr>
          <w:rFonts w:ascii="Times New Roman" w:hAnsi="Times New Roman" w:cs="Times New Roman"/>
        </w:rPr>
        <w:t>dyjskiego</w:t>
      </w:r>
      <w:r w:rsidRPr="00981407">
        <w:rPr>
          <w:rFonts w:ascii="Times New Roman" w:hAnsi="Times New Roman" w:cs="Times New Roman"/>
          <w:b/>
          <w:bCs/>
          <w:sz w:val="22"/>
          <w:szCs w:val="22"/>
        </w:rPr>
        <w:t>.</w:t>
      </w:r>
    </w:p>
    <w:p w:rsidR="004C4E12" w:rsidRPr="00981407" w:rsidRDefault="004C4E12" w:rsidP="00981407">
      <w:pPr>
        <w:ind w:left="420"/>
        <w:jc w:val="both"/>
        <w:rPr>
          <w:rFonts w:ascii="Times New Roman" w:hAnsi="Times New Roman" w:cs="Times New Roman"/>
          <w:sz w:val="22"/>
          <w:szCs w:val="22"/>
        </w:rPr>
      </w:pPr>
    </w:p>
    <w:p w:rsidR="004C4E12" w:rsidRPr="005D21D3" w:rsidRDefault="004C4E12" w:rsidP="00981407">
      <w:pPr>
        <w:ind w:left="420"/>
        <w:jc w:val="both"/>
        <w:rPr>
          <w:rFonts w:ascii="Times New Roman" w:hAnsi="Times New Roman" w:cs="Times New Roman"/>
          <w:sz w:val="22"/>
          <w:szCs w:val="22"/>
        </w:rPr>
      </w:pPr>
    </w:p>
    <w:p w:rsidR="004C4E12" w:rsidRPr="006D1D34" w:rsidRDefault="004C4E12" w:rsidP="00981407">
      <w:pPr>
        <w:ind w:left="420"/>
        <w:jc w:val="both"/>
        <w:rPr>
          <w:rFonts w:ascii="Times New Roman" w:hAnsi="Times New Roman" w:cs="Times New Roman"/>
        </w:rPr>
      </w:pPr>
    </w:p>
    <w:p w:rsidR="004C4E12" w:rsidRDefault="004C4E12" w:rsidP="006D1D34">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14</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11</w:t>
      </w:r>
      <w:r w:rsidRPr="006D1D34">
        <w:rPr>
          <w:rFonts w:ascii="Times New Roman" w:hAnsi="Times New Roman" w:cs="Times New Roman"/>
        </w:rPr>
        <w:t xml:space="preserve">. </w:t>
      </w:r>
    </w:p>
    <w:p w:rsidR="004C4E12" w:rsidRPr="005D21D3" w:rsidRDefault="004C4E12" w:rsidP="006D1D34">
      <w:pPr>
        <w:ind w:left="420"/>
        <w:jc w:val="both"/>
        <w:rPr>
          <w:rFonts w:ascii="Times New Roman" w:hAnsi="Times New Roman" w:cs="Times New Roman"/>
          <w:sz w:val="22"/>
          <w:szCs w:val="22"/>
        </w:rPr>
      </w:pPr>
    </w:p>
    <w:p w:rsidR="004C4E12" w:rsidRDefault="004C4E12" w:rsidP="006D56C0">
      <w:pPr>
        <w:autoSpaceDE w:val="0"/>
        <w:autoSpaceDN w:val="0"/>
        <w:adjustRightInd w:val="0"/>
        <w:ind w:firstLine="420"/>
        <w:jc w:val="both"/>
        <w:rPr>
          <w:rFonts w:ascii="Times New Roman" w:hAnsi="Times New Roman" w:cs="Times New Roman"/>
          <w:sz w:val="22"/>
          <w:szCs w:val="22"/>
        </w:rPr>
      </w:pPr>
      <w:r w:rsidRPr="005D21D3">
        <w:rPr>
          <w:rFonts w:ascii="Times New Roman" w:hAnsi="Times New Roman" w:cs="Times New Roman"/>
          <w:sz w:val="22"/>
          <w:szCs w:val="22"/>
        </w:rPr>
        <w:t>7. Minimalny zakres kursu powinien obejmować następujące treści:</w:t>
      </w:r>
    </w:p>
    <w:p w:rsidR="004C4E12" w:rsidRPr="005D21D3" w:rsidRDefault="004C4E12" w:rsidP="006D56C0">
      <w:pPr>
        <w:autoSpaceDE w:val="0"/>
        <w:autoSpaceDN w:val="0"/>
        <w:adjustRightInd w:val="0"/>
        <w:ind w:firstLine="420"/>
        <w:jc w:val="both"/>
        <w:rPr>
          <w:rFonts w:ascii="Times New Roman" w:hAnsi="Times New Roman" w:cs="Times New Roman"/>
          <w:sz w:val="22"/>
          <w:szCs w:val="22"/>
        </w:rPr>
      </w:pPr>
    </w:p>
    <w:p w:rsidR="004C4E12" w:rsidRPr="00981407" w:rsidRDefault="004C4E12" w:rsidP="006D56C0">
      <w:pPr>
        <w:autoSpaceDE w:val="0"/>
        <w:autoSpaceDN w:val="0"/>
        <w:adjustRightInd w:val="0"/>
        <w:ind w:firstLine="420"/>
        <w:jc w:val="both"/>
        <w:rPr>
          <w:rFonts w:ascii="Times New Roman" w:hAnsi="Times New Roman" w:cs="Times New Roman"/>
        </w:rPr>
      </w:pPr>
      <w:r w:rsidRPr="00981407">
        <w:rPr>
          <w:rFonts w:ascii="Times New Roman" w:hAnsi="Times New Roman" w:cs="Times New Roman"/>
        </w:rPr>
        <w:t>Teoria:</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główna koncepcja Ajurwedy – Teoria Panchamahabutas i trzech dosz,</w:t>
      </w:r>
    </w:p>
    <w:p w:rsidR="004C4E12" w:rsidRPr="00981407" w:rsidRDefault="004C4E12" w:rsidP="006D56C0">
      <w:pPr>
        <w:pStyle w:val="NormalWeb"/>
        <w:numPr>
          <w:ilvl w:val="0"/>
          <w:numId w:val="14"/>
        </w:numPr>
        <w:spacing w:before="0" w:beforeAutospacing="0" w:after="0" w:afterAutospacing="0"/>
        <w:jc w:val="both"/>
        <w:rPr>
          <w:rFonts w:ascii="Times New Roman" w:hAnsi="Times New Roman" w:cs="Times New Roman"/>
        </w:rPr>
      </w:pPr>
      <w:r w:rsidRPr="00981407">
        <w:rPr>
          <w:rFonts w:ascii="Times New Roman" w:hAnsi="Times New Roman" w:cs="Times New Roman"/>
        </w:rPr>
        <w:t>Prakriti i Vikriti oraz metody balansujące – rozpoznawanie braku harmonii w sferze poszczególnych dosz</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Agni, Ama i ajurwedyjski rozwój choroby</w:t>
      </w:r>
    </w:p>
    <w:p w:rsidR="004C4E12" w:rsidRPr="00981407" w:rsidRDefault="004C4E12" w:rsidP="006D56C0">
      <w:pPr>
        <w:pStyle w:val="NormalWeb"/>
        <w:numPr>
          <w:ilvl w:val="0"/>
          <w:numId w:val="14"/>
        </w:numPr>
        <w:spacing w:before="0" w:beforeAutospacing="0" w:after="0" w:afterAutospacing="0"/>
        <w:jc w:val="both"/>
        <w:rPr>
          <w:rFonts w:ascii="Times New Roman" w:hAnsi="Times New Roman" w:cs="Times New Roman"/>
        </w:rPr>
      </w:pPr>
      <w:r w:rsidRPr="00981407">
        <w:rPr>
          <w:rFonts w:ascii="Times New Roman" w:hAnsi="Times New Roman" w:cs="Times New Roman"/>
        </w:rPr>
        <w:t>wskazówki dotyczące ajurwedyjskiego podejścia do styl życia, diety i aktywności fizycznej</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metody diagnozy ajurwedyjskiej</w:t>
      </w:r>
    </w:p>
    <w:p w:rsidR="004C4E12" w:rsidRPr="00981407" w:rsidRDefault="004C4E12" w:rsidP="006D56C0">
      <w:pPr>
        <w:pStyle w:val="NormalWeb"/>
        <w:numPr>
          <w:ilvl w:val="0"/>
          <w:numId w:val="14"/>
        </w:numPr>
        <w:spacing w:before="0" w:beforeAutospacing="0" w:after="0" w:afterAutospacing="0"/>
        <w:jc w:val="both"/>
        <w:rPr>
          <w:rFonts w:ascii="Times New Roman" w:hAnsi="Times New Roman" w:cs="Times New Roman"/>
        </w:rPr>
      </w:pPr>
      <w:r w:rsidRPr="00981407">
        <w:rPr>
          <w:rFonts w:ascii="Times New Roman" w:hAnsi="Times New Roman" w:cs="Times New Roman"/>
        </w:rPr>
        <w:t>teoria terapii ajurwedyjskich, olejów i ziół</w:t>
      </w:r>
    </w:p>
    <w:p w:rsidR="004C4E12" w:rsidRPr="00981407" w:rsidRDefault="004C4E12" w:rsidP="006D56C0">
      <w:pPr>
        <w:pStyle w:val="NormalWeb"/>
        <w:numPr>
          <w:ilvl w:val="0"/>
          <w:numId w:val="14"/>
        </w:numPr>
        <w:spacing w:before="0" w:beforeAutospacing="0" w:after="0" w:afterAutospacing="0"/>
        <w:jc w:val="both"/>
        <w:rPr>
          <w:rFonts w:ascii="Times New Roman" w:hAnsi="Times New Roman" w:cs="Times New Roman"/>
        </w:rPr>
      </w:pPr>
      <w:r w:rsidRPr="00981407">
        <w:rPr>
          <w:rFonts w:ascii="Times New Roman" w:hAnsi="Times New Roman" w:cs="Times New Roman"/>
        </w:rPr>
        <w:t>anatomia ajurwedyjska i punkty Marma</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wskazania i przeciwwskazania do masażu Ajurwedyjskiego,</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 xml:space="preserve">przygotowanie gabinetu, </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przebieg masażu.</w:t>
      </w:r>
    </w:p>
    <w:p w:rsidR="004C4E12" w:rsidRPr="00981407" w:rsidRDefault="004C4E12" w:rsidP="006D56C0">
      <w:pPr>
        <w:pStyle w:val="ListParagraph"/>
        <w:numPr>
          <w:ilvl w:val="0"/>
          <w:numId w:val="14"/>
        </w:numPr>
        <w:autoSpaceDE w:val="0"/>
        <w:autoSpaceDN w:val="0"/>
        <w:adjustRightInd w:val="0"/>
        <w:jc w:val="both"/>
        <w:rPr>
          <w:rFonts w:ascii="Times New Roman" w:hAnsi="Times New Roman" w:cs="Times New Roman"/>
        </w:rPr>
      </w:pPr>
      <w:r w:rsidRPr="00981407">
        <w:rPr>
          <w:rFonts w:ascii="Times New Roman" w:hAnsi="Times New Roman" w:cs="Times New Roman"/>
        </w:rPr>
        <w:t xml:space="preserve">zasady bhp podczas wykonywania zabiegu </w:t>
      </w:r>
    </w:p>
    <w:p w:rsidR="004C4E12" w:rsidRPr="00981407" w:rsidRDefault="004C4E12" w:rsidP="006D56C0">
      <w:pPr>
        <w:autoSpaceDE w:val="0"/>
        <w:autoSpaceDN w:val="0"/>
        <w:adjustRightInd w:val="0"/>
        <w:jc w:val="both"/>
        <w:rPr>
          <w:rFonts w:ascii="Times New Roman" w:hAnsi="Times New Roman" w:cs="Times New Roman"/>
        </w:rPr>
      </w:pPr>
    </w:p>
    <w:p w:rsidR="004C4E12" w:rsidRPr="00981407" w:rsidRDefault="004C4E12" w:rsidP="006D56C0">
      <w:pPr>
        <w:autoSpaceDE w:val="0"/>
        <w:autoSpaceDN w:val="0"/>
        <w:adjustRightInd w:val="0"/>
        <w:ind w:firstLine="360"/>
        <w:jc w:val="both"/>
        <w:rPr>
          <w:rFonts w:ascii="Times New Roman" w:hAnsi="Times New Roman" w:cs="Times New Roman"/>
        </w:rPr>
      </w:pPr>
      <w:r w:rsidRPr="00981407">
        <w:rPr>
          <w:rFonts w:ascii="Times New Roman" w:hAnsi="Times New Roman" w:cs="Times New Roman"/>
        </w:rPr>
        <w:t xml:space="preserve">Praktyka: </w:t>
      </w:r>
    </w:p>
    <w:p w:rsidR="004C4E12" w:rsidRPr="00981407" w:rsidRDefault="004C4E12" w:rsidP="006D56C0">
      <w:pPr>
        <w:pStyle w:val="ListParagraph"/>
        <w:numPr>
          <w:ilvl w:val="0"/>
          <w:numId w:val="15"/>
        </w:numPr>
        <w:autoSpaceDE w:val="0"/>
        <w:autoSpaceDN w:val="0"/>
        <w:adjustRightInd w:val="0"/>
        <w:jc w:val="both"/>
        <w:rPr>
          <w:rFonts w:ascii="Times New Roman" w:hAnsi="Times New Roman" w:cs="Times New Roman"/>
        </w:rPr>
      </w:pPr>
      <w:r w:rsidRPr="00981407">
        <w:rPr>
          <w:rFonts w:ascii="Times New Roman" w:hAnsi="Times New Roman" w:cs="Times New Roman"/>
        </w:rPr>
        <w:t>przygotowanie oleju do masażu</w:t>
      </w:r>
    </w:p>
    <w:p w:rsidR="004C4E12" w:rsidRPr="00981407" w:rsidRDefault="004C4E12" w:rsidP="006D56C0">
      <w:pPr>
        <w:pStyle w:val="ListParagraph"/>
        <w:numPr>
          <w:ilvl w:val="0"/>
          <w:numId w:val="15"/>
        </w:numPr>
        <w:autoSpaceDE w:val="0"/>
        <w:autoSpaceDN w:val="0"/>
        <w:adjustRightInd w:val="0"/>
        <w:jc w:val="both"/>
        <w:rPr>
          <w:rFonts w:ascii="Times New Roman" w:hAnsi="Times New Roman" w:cs="Times New Roman"/>
        </w:rPr>
      </w:pPr>
      <w:r w:rsidRPr="00981407">
        <w:rPr>
          <w:rFonts w:ascii="Times New Roman" w:hAnsi="Times New Roman" w:cs="Times New Roman"/>
        </w:rPr>
        <w:t>przygotowanie stanowiska pracy</w:t>
      </w:r>
    </w:p>
    <w:p w:rsidR="004C4E12" w:rsidRPr="00981407" w:rsidRDefault="004C4E12" w:rsidP="006D56C0">
      <w:pPr>
        <w:pStyle w:val="ListParagraph"/>
        <w:numPr>
          <w:ilvl w:val="0"/>
          <w:numId w:val="15"/>
        </w:numPr>
        <w:autoSpaceDE w:val="0"/>
        <w:autoSpaceDN w:val="0"/>
        <w:adjustRightInd w:val="0"/>
        <w:jc w:val="both"/>
        <w:rPr>
          <w:rFonts w:ascii="Times New Roman" w:hAnsi="Times New Roman" w:cs="Times New Roman"/>
        </w:rPr>
      </w:pPr>
      <w:r w:rsidRPr="00981407">
        <w:rPr>
          <w:rFonts w:ascii="Times New Roman" w:hAnsi="Times New Roman" w:cs="Times New Roman"/>
        </w:rPr>
        <w:t>prowadzenie masażu Abhyanga/Vishesh – ajurwedyjski masaż całego ciała</w:t>
      </w:r>
    </w:p>
    <w:p w:rsidR="004C4E12" w:rsidRPr="00981407" w:rsidRDefault="004C4E12" w:rsidP="006D56C0">
      <w:pPr>
        <w:pStyle w:val="ListParagraph"/>
        <w:numPr>
          <w:ilvl w:val="0"/>
          <w:numId w:val="15"/>
        </w:numPr>
        <w:autoSpaceDE w:val="0"/>
        <w:autoSpaceDN w:val="0"/>
        <w:adjustRightInd w:val="0"/>
        <w:jc w:val="both"/>
        <w:rPr>
          <w:rFonts w:ascii="Times New Roman" w:hAnsi="Times New Roman" w:cs="Times New Roman"/>
        </w:rPr>
      </w:pPr>
      <w:r w:rsidRPr="00981407">
        <w:rPr>
          <w:rFonts w:ascii="Times New Roman" w:hAnsi="Times New Roman" w:cs="Times New Roman"/>
        </w:rPr>
        <w:t>prowadzenie masażu Shiroabhyanga – hinduski masaż głowy</w:t>
      </w:r>
    </w:p>
    <w:p w:rsidR="004C4E12" w:rsidRPr="00981407" w:rsidRDefault="004C4E12" w:rsidP="006D56C0">
      <w:pPr>
        <w:autoSpaceDE w:val="0"/>
        <w:autoSpaceDN w:val="0"/>
        <w:adjustRightInd w:val="0"/>
        <w:jc w:val="both"/>
        <w:rPr>
          <w:rFonts w:ascii="Times New Roman" w:hAnsi="Times New Roman" w:cs="Times New Roman"/>
        </w:rPr>
      </w:pPr>
    </w:p>
    <w:p w:rsidR="004C4E12" w:rsidRPr="00981407" w:rsidRDefault="004C4E12" w:rsidP="007E118E"/>
    <w:p w:rsidR="004C4E12" w:rsidRDefault="004C4E12" w:rsidP="006D1D34">
      <w:pPr>
        <w:rPr>
          <w:rFonts w:ascii="Times New Roman" w:hAnsi="Times New Roman" w:cs="Times New Roman"/>
          <w:b/>
          <w:bCs/>
        </w:rPr>
      </w:pPr>
      <w:r>
        <w:rPr>
          <w:rFonts w:ascii="Times New Roman" w:hAnsi="Times New Roman" w:cs="Times New Roman"/>
        </w:rPr>
        <w:t xml:space="preserve">2) </w:t>
      </w:r>
      <w:r w:rsidRPr="006D56C0">
        <w:rPr>
          <w:rFonts w:ascii="Times New Roman" w:hAnsi="Times New Roman" w:cs="Times New Roman"/>
          <w:b/>
          <w:bCs/>
        </w:rPr>
        <w:t xml:space="preserve"> Wytyczne do pr</w:t>
      </w:r>
      <w:r>
        <w:rPr>
          <w:rFonts w:ascii="Times New Roman" w:hAnsi="Times New Roman" w:cs="Times New Roman"/>
          <w:b/>
          <w:bCs/>
        </w:rPr>
        <w:t xml:space="preserve">ogramu kursu „Masaż Tajski </w:t>
      </w:r>
      <w:r w:rsidRPr="006D56C0">
        <w:rPr>
          <w:rFonts w:ascii="Times New Roman" w:hAnsi="Times New Roman" w:cs="Times New Roman"/>
          <w:b/>
          <w:bCs/>
        </w:rPr>
        <w:t>”</w:t>
      </w:r>
    </w:p>
    <w:p w:rsidR="004C4E12" w:rsidRPr="006D1D34" w:rsidRDefault="004C4E12" w:rsidP="006D1D34">
      <w:pPr>
        <w:rPr>
          <w:rFonts w:ascii="Times New Roman" w:hAnsi="Times New Roman" w:cs="Times New Roman"/>
        </w:rPr>
      </w:pP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w:t>
      </w:r>
      <w:r w:rsidRPr="006D1D34">
        <w:rPr>
          <w:rFonts w:ascii="Times New Roman" w:hAnsi="Times New Roman" w:cs="Times New Roman"/>
        </w:rPr>
        <w:t xml:space="preserve"> Wojewódzkiego Zespołu Szkół Policealnych w Słupsku  – uczestnicy projektu pn.: Podniesienie</w:t>
      </w:r>
      <w:r>
        <w:rPr>
          <w:rFonts w:ascii="Times New Roman" w:hAnsi="Times New Roman" w:cs="Times New Roman"/>
        </w:rPr>
        <w:t xml:space="preserve"> jakości kształcenia zawodowego </w:t>
      </w:r>
      <w:r w:rsidRPr="006D1D34">
        <w:rPr>
          <w:rFonts w:ascii="Times New Roman" w:hAnsi="Times New Roman" w:cs="Times New Roman"/>
        </w:rPr>
        <w:t xml:space="preserve">w ramach Regionalnego Programu Operacyjnego Województwa Pomorskiego na lata 2014 – 2020. </w:t>
      </w:r>
    </w:p>
    <w:p w:rsidR="004C4E12" w:rsidRPr="006D1D34" w:rsidRDefault="004C4E12" w:rsidP="005D21D3">
      <w:pPr>
        <w:ind w:left="420"/>
        <w:jc w:val="both"/>
        <w:rPr>
          <w:rFonts w:ascii="Times New Roman" w:hAnsi="Times New Roman" w:cs="Times New Roman"/>
        </w:rPr>
      </w:pPr>
    </w:p>
    <w:p w:rsidR="004C4E12" w:rsidRDefault="004C4E12" w:rsidP="005D21D3">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5D21D3">
      <w:pPr>
        <w:autoSpaceDE w:val="0"/>
        <w:autoSpaceDN w:val="0"/>
        <w:adjustRightInd w:val="0"/>
        <w:jc w:val="both"/>
        <w:rPr>
          <w:rFonts w:ascii="Times New Roman" w:hAnsi="Times New Roman" w:cs="Times New Roman"/>
        </w:rPr>
      </w:pPr>
    </w:p>
    <w:p w:rsidR="004C4E12" w:rsidRDefault="004C4E12" w:rsidP="00DA3640">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Default="004C4E12" w:rsidP="00DA3640">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EF249A" w:rsidRDefault="004C4E12" w:rsidP="005D21D3">
      <w:pPr>
        <w:autoSpaceDE w:val="0"/>
        <w:autoSpaceDN w:val="0"/>
        <w:adjustRightInd w:val="0"/>
        <w:jc w:val="both"/>
        <w:rPr>
          <w:rFonts w:ascii="Times New Roman" w:hAnsi="Times New Roman" w:cs="Times New Roman"/>
        </w:rPr>
      </w:pPr>
    </w:p>
    <w:p w:rsidR="004C4E12" w:rsidRPr="006D1D34" w:rsidRDefault="004C4E12" w:rsidP="005D21D3">
      <w:pPr>
        <w:jc w:val="both"/>
        <w:rPr>
          <w:rFonts w:ascii="Times New Roman" w:hAnsi="Times New Roman" w:cs="Times New Roman"/>
        </w:rPr>
      </w:pP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prowadzenia zajęć praktycznych ( oleje do masażu, środki higieny itp.).</w:t>
      </w: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5D21D3">
      <w:pPr>
        <w:ind w:left="420"/>
        <w:jc w:val="both"/>
        <w:rPr>
          <w:rFonts w:ascii="Times New Roman" w:hAnsi="Times New Roman" w:cs="Times New Roman"/>
        </w:rPr>
      </w:pPr>
    </w:p>
    <w:p w:rsidR="004C4E12" w:rsidRPr="00DA3640" w:rsidRDefault="004C4E12" w:rsidP="00DA3640">
      <w:pPr>
        <w:ind w:left="420"/>
        <w:jc w:val="both"/>
        <w:rPr>
          <w:rFonts w:ascii="Times New Roman" w:hAnsi="Times New Roman" w:cs="Times New Roman"/>
          <w:sz w:val="22"/>
          <w:szCs w:val="22"/>
        </w:rPr>
      </w:pPr>
      <w:r w:rsidRPr="00DA3640">
        <w:rPr>
          <w:rFonts w:ascii="Times New Roman" w:hAnsi="Times New Roman" w:cs="Times New Roman"/>
        </w:rPr>
        <w:t xml:space="preserve">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i nieodpłatnie materiały pomocnicze (instruktażowe) w formie papierowej, elektronicznej na nośniku CD, skrypt lub inne tożsame publikacje dotyczące zagadnień omawianych na kursie, notatnik, długopis oraz  1 szt. olejku </w:t>
      </w:r>
      <w:r>
        <w:rPr>
          <w:rFonts w:ascii="Times New Roman" w:hAnsi="Times New Roman" w:cs="Times New Roman"/>
        </w:rPr>
        <w:t xml:space="preserve">                    </w:t>
      </w:r>
      <w:r w:rsidRPr="00DA3640">
        <w:rPr>
          <w:rFonts w:ascii="Times New Roman" w:hAnsi="Times New Roman" w:cs="Times New Roman"/>
        </w:rPr>
        <w:t>do masażu Tajskiego.</w:t>
      </w:r>
    </w:p>
    <w:p w:rsidR="004C4E12" w:rsidRPr="00DA3640" w:rsidRDefault="004C4E12" w:rsidP="00DA3640">
      <w:pPr>
        <w:ind w:left="420"/>
        <w:jc w:val="both"/>
        <w:rPr>
          <w:rFonts w:ascii="Times New Roman" w:hAnsi="Times New Roman" w:cs="Times New Roman"/>
          <w:sz w:val="22"/>
          <w:szCs w:val="22"/>
        </w:rPr>
      </w:pPr>
    </w:p>
    <w:p w:rsidR="004C4E12" w:rsidRPr="00DA3640" w:rsidRDefault="004C4E12" w:rsidP="00DA3640">
      <w:pPr>
        <w:jc w:val="both"/>
        <w:rPr>
          <w:rFonts w:ascii="Times New Roman" w:hAnsi="Times New Roman" w:cs="Times New Roman"/>
        </w:rPr>
      </w:pP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 xml:space="preserve">8 </w:t>
      </w:r>
      <w:r w:rsidRPr="006D1D34">
        <w:rPr>
          <w:rFonts w:ascii="Times New Roman" w:hAnsi="Times New Roman" w:cs="Times New Roman"/>
          <w:b/>
          <w:bCs/>
        </w:rPr>
        <w:t>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2</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6</w:t>
      </w:r>
      <w:r w:rsidRPr="006D1D34">
        <w:rPr>
          <w:rFonts w:ascii="Times New Roman" w:hAnsi="Times New Roman" w:cs="Times New Roman"/>
        </w:rPr>
        <w:t xml:space="preserve">. </w:t>
      </w:r>
    </w:p>
    <w:p w:rsidR="004C4E12" w:rsidRPr="005D21D3" w:rsidRDefault="004C4E12" w:rsidP="005D21D3">
      <w:pPr>
        <w:ind w:left="420"/>
        <w:jc w:val="both"/>
        <w:rPr>
          <w:rFonts w:ascii="Times New Roman" w:hAnsi="Times New Roman" w:cs="Times New Roman"/>
          <w:sz w:val="22"/>
          <w:szCs w:val="22"/>
        </w:rPr>
      </w:pPr>
    </w:p>
    <w:p w:rsidR="004C4E12" w:rsidRPr="00DA3640" w:rsidRDefault="004C4E12" w:rsidP="005D21D3">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7. Minimalny zakres kursu powinien obejmować następujące treści:</w:t>
      </w:r>
    </w:p>
    <w:p w:rsidR="004C4E12" w:rsidRPr="00DA3640" w:rsidRDefault="004C4E12" w:rsidP="005D21D3">
      <w:pPr>
        <w:autoSpaceDE w:val="0"/>
        <w:autoSpaceDN w:val="0"/>
        <w:adjustRightInd w:val="0"/>
        <w:jc w:val="both"/>
        <w:rPr>
          <w:rFonts w:ascii="Times New Roman" w:hAnsi="Times New Roman" w:cs="Times New Roman"/>
        </w:rPr>
      </w:pPr>
    </w:p>
    <w:p w:rsidR="004C4E12" w:rsidRPr="00DA3640" w:rsidRDefault="004C4E12" w:rsidP="0003655B">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Teoria:</w:t>
      </w:r>
    </w:p>
    <w:p w:rsidR="004C4E12" w:rsidRPr="00DA3640" w:rsidRDefault="004C4E12" w:rsidP="005D21D3">
      <w:pPr>
        <w:pStyle w:val="ListParagraph"/>
        <w:numPr>
          <w:ilvl w:val="0"/>
          <w:numId w:val="16"/>
        </w:numPr>
        <w:autoSpaceDE w:val="0"/>
        <w:autoSpaceDN w:val="0"/>
        <w:adjustRightInd w:val="0"/>
        <w:jc w:val="both"/>
        <w:rPr>
          <w:rFonts w:ascii="Times New Roman" w:hAnsi="Times New Roman" w:cs="Times New Roman"/>
        </w:rPr>
      </w:pPr>
      <w:r w:rsidRPr="00DA3640">
        <w:rPr>
          <w:rFonts w:ascii="Times New Roman" w:hAnsi="Times New Roman" w:cs="Times New Roman"/>
        </w:rPr>
        <w:t>historia masażu Tajskiego,</w:t>
      </w:r>
    </w:p>
    <w:p w:rsidR="004C4E12" w:rsidRPr="00DA3640"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 xml:space="preserve">koncepcja krążenia energii w ciele człowieka, </w:t>
      </w:r>
    </w:p>
    <w:p w:rsidR="004C4E12" w:rsidRPr="00DA3640"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zalety masażu Tajskiego,</w:t>
      </w:r>
    </w:p>
    <w:p w:rsidR="004C4E12" w:rsidRPr="00DA3640"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wskazania i przeciwwskazania do masażu,</w:t>
      </w:r>
    </w:p>
    <w:p w:rsidR="004C4E12" w:rsidRPr="00DA3640"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 xml:space="preserve">przygotowanie gabinetu, </w:t>
      </w:r>
    </w:p>
    <w:p w:rsidR="004C4E12" w:rsidRPr="00DA3640"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przebieg masażu</w:t>
      </w:r>
    </w:p>
    <w:p w:rsidR="004C4E12" w:rsidRDefault="004C4E12" w:rsidP="005D21D3">
      <w:pPr>
        <w:pStyle w:val="ListParagraph"/>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zasady bhp podczas wykonywania zabiegu</w:t>
      </w:r>
    </w:p>
    <w:p w:rsidR="004C4E12" w:rsidRPr="00DA3640" w:rsidRDefault="004C4E12" w:rsidP="00DA3640">
      <w:pPr>
        <w:pStyle w:val="ListParagraph"/>
        <w:autoSpaceDE w:val="0"/>
        <w:autoSpaceDN w:val="0"/>
        <w:adjustRightInd w:val="0"/>
        <w:ind w:left="420"/>
        <w:jc w:val="both"/>
        <w:rPr>
          <w:rFonts w:ascii="Times New Roman" w:hAnsi="Times New Roman" w:cs="Times New Roman"/>
        </w:rPr>
      </w:pPr>
    </w:p>
    <w:p w:rsidR="004C4E12" w:rsidRPr="00DA3640" w:rsidRDefault="004C4E12" w:rsidP="0003655B">
      <w:pPr>
        <w:autoSpaceDE w:val="0"/>
        <w:autoSpaceDN w:val="0"/>
        <w:adjustRightInd w:val="0"/>
        <w:ind w:firstLine="360"/>
        <w:jc w:val="both"/>
        <w:rPr>
          <w:rFonts w:ascii="Times New Roman" w:hAnsi="Times New Roman" w:cs="Times New Roman"/>
        </w:rPr>
      </w:pPr>
      <w:r w:rsidRPr="00DA3640">
        <w:rPr>
          <w:rFonts w:ascii="Times New Roman" w:hAnsi="Times New Roman" w:cs="Times New Roman"/>
        </w:rPr>
        <w:t xml:space="preserve">Praktyka: </w:t>
      </w:r>
    </w:p>
    <w:p w:rsidR="004C4E12" w:rsidRPr="00DA3640" w:rsidRDefault="004C4E12" w:rsidP="005D21D3">
      <w:pPr>
        <w:pStyle w:val="ListParagraph"/>
        <w:numPr>
          <w:ilvl w:val="0"/>
          <w:numId w:val="18"/>
        </w:numPr>
        <w:autoSpaceDE w:val="0"/>
        <w:autoSpaceDN w:val="0"/>
        <w:adjustRightInd w:val="0"/>
        <w:jc w:val="both"/>
        <w:rPr>
          <w:rFonts w:ascii="Times New Roman" w:hAnsi="Times New Roman" w:cs="Times New Roman"/>
        </w:rPr>
      </w:pPr>
      <w:r w:rsidRPr="00DA3640">
        <w:rPr>
          <w:rFonts w:ascii="Times New Roman" w:hAnsi="Times New Roman" w:cs="Times New Roman"/>
        </w:rPr>
        <w:t>przygotowanie do zabiegu masażu</w:t>
      </w:r>
    </w:p>
    <w:p w:rsidR="004C4E12" w:rsidRPr="00DA3640" w:rsidRDefault="004C4E12" w:rsidP="005D21D3">
      <w:pPr>
        <w:pStyle w:val="ListParagraph"/>
        <w:numPr>
          <w:ilvl w:val="0"/>
          <w:numId w:val="18"/>
        </w:numPr>
        <w:autoSpaceDE w:val="0"/>
        <w:autoSpaceDN w:val="0"/>
        <w:adjustRightInd w:val="0"/>
        <w:jc w:val="both"/>
        <w:rPr>
          <w:rFonts w:ascii="Times New Roman" w:hAnsi="Times New Roman" w:cs="Times New Roman"/>
        </w:rPr>
      </w:pPr>
      <w:r w:rsidRPr="00DA3640">
        <w:rPr>
          <w:rFonts w:ascii="Times New Roman" w:hAnsi="Times New Roman" w:cs="Times New Roman"/>
        </w:rPr>
        <w:t>metodyka masażu Tajskiego</w:t>
      </w:r>
    </w:p>
    <w:p w:rsidR="004C4E12" w:rsidRPr="00DA3640" w:rsidRDefault="004C4E12" w:rsidP="005D21D3">
      <w:pPr>
        <w:pStyle w:val="ListParagraph"/>
        <w:numPr>
          <w:ilvl w:val="0"/>
          <w:numId w:val="18"/>
        </w:numPr>
        <w:autoSpaceDE w:val="0"/>
        <w:autoSpaceDN w:val="0"/>
        <w:adjustRightInd w:val="0"/>
        <w:jc w:val="both"/>
        <w:rPr>
          <w:rFonts w:ascii="Times New Roman" w:hAnsi="Times New Roman" w:cs="Times New Roman"/>
        </w:rPr>
      </w:pPr>
      <w:r w:rsidRPr="00DA3640">
        <w:rPr>
          <w:rFonts w:ascii="Times New Roman" w:hAnsi="Times New Roman" w:cs="Times New Roman"/>
        </w:rPr>
        <w:t>praca z ciałem, w tym:</w:t>
      </w:r>
    </w:p>
    <w:p w:rsidR="004C4E12" w:rsidRPr="00DA3640" w:rsidRDefault="004C4E12" w:rsidP="005D21D3">
      <w:pPr>
        <w:pStyle w:val="ListParagraph"/>
        <w:autoSpaceDE w:val="0"/>
        <w:autoSpaceDN w:val="0"/>
        <w:adjustRightInd w:val="0"/>
        <w:jc w:val="both"/>
        <w:rPr>
          <w:rFonts w:ascii="Times New Roman" w:hAnsi="Times New Roman" w:cs="Times New Roman"/>
        </w:rPr>
      </w:pPr>
    </w:p>
    <w:p w:rsidR="004C4E12" w:rsidRPr="00DA3640" w:rsidRDefault="004C4E12" w:rsidP="0003655B">
      <w:pPr>
        <w:pStyle w:val="NormalWeb"/>
        <w:spacing w:before="0" w:beforeAutospacing="0" w:after="0" w:afterAutospacing="0"/>
        <w:ind w:left="360"/>
        <w:rPr>
          <w:rFonts w:ascii="Times New Roman" w:hAnsi="Times New Roman" w:cs="Times New Roman"/>
        </w:rPr>
      </w:pPr>
      <w:r w:rsidRPr="00DA3640">
        <w:rPr>
          <w:rFonts w:ascii="Times New Roman" w:hAnsi="Times New Roman" w:cs="Times New Roman"/>
        </w:rPr>
        <w:t>*poprawne ułożenie ciała terapeuty</w:t>
      </w:r>
      <w:r w:rsidRPr="00DA3640">
        <w:rPr>
          <w:rFonts w:ascii="Times New Roman" w:hAnsi="Times New Roman" w:cs="Times New Roman"/>
        </w:rPr>
        <w:br/>
        <w:t>* umiejętność właściwego użycia ciężaru własnego ciała w czasie zabiegu</w:t>
      </w:r>
      <w:r w:rsidRPr="00DA3640">
        <w:rPr>
          <w:rFonts w:ascii="Times New Roman" w:hAnsi="Times New Roman" w:cs="Times New Roman"/>
        </w:rPr>
        <w:br/>
        <w:t>* techniki rozciągania kończyn i grzbietu</w:t>
      </w:r>
      <w:r w:rsidRPr="00DA3640">
        <w:rPr>
          <w:rFonts w:ascii="Times New Roman" w:hAnsi="Times New Roman" w:cs="Times New Roman"/>
        </w:rPr>
        <w:br/>
        <w:t>* techniki nacisku</w:t>
      </w:r>
    </w:p>
    <w:p w:rsidR="004C4E12" w:rsidRPr="00DA3640" w:rsidRDefault="004C4E12" w:rsidP="005D21D3">
      <w:pPr>
        <w:autoSpaceDE w:val="0"/>
        <w:autoSpaceDN w:val="0"/>
        <w:adjustRightInd w:val="0"/>
        <w:jc w:val="both"/>
      </w:pPr>
    </w:p>
    <w:p w:rsidR="004C4E12" w:rsidRPr="007E118E" w:rsidRDefault="004C4E12" w:rsidP="007E118E">
      <w:pPr>
        <w:jc w:val="both"/>
        <w:rPr>
          <w:rFonts w:ascii="Times New Roman" w:hAnsi="Times New Roman" w:cs="Times New Roman"/>
        </w:rPr>
      </w:pPr>
    </w:p>
    <w:p w:rsidR="004C4E12" w:rsidRPr="0003655B" w:rsidRDefault="004C4E12" w:rsidP="0003655B">
      <w:pPr>
        <w:pStyle w:val="ListParagraph"/>
        <w:autoSpaceDE w:val="0"/>
        <w:autoSpaceDN w:val="0"/>
        <w:adjustRightInd w:val="0"/>
        <w:ind w:left="360"/>
        <w:jc w:val="both"/>
        <w:rPr>
          <w:rFonts w:ascii="Times New Roman" w:hAnsi="Times New Roman" w:cs="Times New Roman"/>
          <w:b/>
          <w:bCs/>
          <w:sz w:val="22"/>
          <w:szCs w:val="22"/>
        </w:rPr>
      </w:pPr>
      <w:r w:rsidRPr="0003655B">
        <w:rPr>
          <w:rFonts w:ascii="Times New Roman" w:hAnsi="Times New Roman" w:cs="Times New Roman"/>
          <w:b/>
          <w:bCs/>
          <w:sz w:val="22"/>
          <w:szCs w:val="22"/>
        </w:rPr>
        <w:t>3) Wytyczne do programu kursu „Masaż sportowy”</w:t>
      </w:r>
    </w:p>
    <w:p w:rsidR="004C4E12" w:rsidRPr="006D1D34" w:rsidRDefault="004C4E12" w:rsidP="0003655B">
      <w:pPr>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w:t>
      </w:r>
      <w:r w:rsidRPr="006D1D34">
        <w:rPr>
          <w:rFonts w:ascii="Times New Roman" w:hAnsi="Times New Roman" w:cs="Times New Roman"/>
        </w:rPr>
        <w:t xml:space="preserve"> Wojewódzkiego Zespołu Szkół Policealnych w Słupsku  – uczestnicy projektu pn.: Podniesienie jakości kształcenia zawodowego w ramach Regionalnego Programu Operacyjnego Województwa Pomorskiego na lata 2014 – 2020. </w:t>
      </w:r>
    </w:p>
    <w:p w:rsidR="004C4E12" w:rsidRPr="006D1D34" w:rsidRDefault="004C4E12" w:rsidP="0003655B">
      <w:pPr>
        <w:ind w:left="420"/>
        <w:jc w:val="both"/>
        <w:rPr>
          <w:rFonts w:ascii="Times New Roman" w:hAnsi="Times New Roman" w:cs="Times New Roman"/>
        </w:rPr>
      </w:pPr>
    </w:p>
    <w:p w:rsidR="004C4E12" w:rsidRDefault="004C4E12" w:rsidP="0003655B">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DA3640">
      <w:pPr>
        <w:autoSpaceDE w:val="0"/>
        <w:autoSpaceDN w:val="0"/>
        <w:adjustRightInd w:val="0"/>
        <w:jc w:val="both"/>
        <w:rPr>
          <w:rFonts w:ascii="Times New Roman" w:hAnsi="Times New Roman" w:cs="Times New Roman"/>
        </w:rPr>
      </w:pPr>
    </w:p>
    <w:p w:rsidR="004C4E12" w:rsidRDefault="004C4E12" w:rsidP="00DA3640">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Default="004C4E12" w:rsidP="00DA3640">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6D1D34" w:rsidRDefault="004C4E12" w:rsidP="0003655B">
      <w:pPr>
        <w:jc w:val="both"/>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prowadzenia zajęć praktycznych ( balsamy do masażu, środki higieny itp.).</w:t>
      </w:r>
    </w:p>
    <w:p w:rsidR="004C4E12" w:rsidRDefault="004C4E12" w:rsidP="0003655B">
      <w:pPr>
        <w:ind w:left="420"/>
        <w:jc w:val="both"/>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03655B">
      <w:pPr>
        <w:ind w:left="420"/>
        <w:jc w:val="both"/>
        <w:rPr>
          <w:rFonts w:ascii="Times New Roman" w:hAnsi="Times New Roman" w:cs="Times New Roman"/>
        </w:rPr>
      </w:pPr>
    </w:p>
    <w:p w:rsidR="004C4E12" w:rsidRPr="00DA3640" w:rsidRDefault="004C4E12" w:rsidP="00DA3640">
      <w:pPr>
        <w:ind w:left="420"/>
        <w:jc w:val="both"/>
        <w:rPr>
          <w:rFonts w:ascii="Times New Roman" w:hAnsi="Times New Roman" w:cs="Times New Roman"/>
          <w:sz w:val="22"/>
          <w:szCs w:val="22"/>
        </w:rPr>
      </w:pPr>
      <w:r w:rsidRPr="00DA3640">
        <w:rPr>
          <w:rFonts w:ascii="Times New Roman" w:hAnsi="Times New Roman" w:cs="Times New Roman"/>
        </w:rPr>
        <w:t xml:space="preserve">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i nieodpłatnie materiały pomocnicze (instruktażowe) w formie papierowej, elektronicznej na nośniku CD, skrypt lub inne tożsame publikacje dotyczące zagadnień omawianych na kursie, notatnik, długopis oraz  1 szt. balsamu </w:t>
      </w:r>
      <w:r>
        <w:rPr>
          <w:rFonts w:ascii="Times New Roman" w:hAnsi="Times New Roman" w:cs="Times New Roman"/>
        </w:rPr>
        <w:t xml:space="preserve">                  </w:t>
      </w:r>
      <w:r w:rsidRPr="00DA3640">
        <w:rPr>
          <w:rFonts w:ascii="Times New Roman" w:hAnsi="Times New Roman" w:cs="Times New Roman"/>
        </w:rPr>
        <w:t>do masażu sportowego.</w:t>
      </w:r>
    </w:p>
    <w:p w:rsidR="004C4E12" w:rsidRPr="00DA3640" w:rsidRDefault="004C4E12" w:rsidP="00DA3640">
      <w:pPr>
        <w:jc w:val="both"/>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 xml:space="preserve">10 </w:t>
      </w:r>
      <w:r w:rsidRPr="006D1D34">
        <w:rPr>
          <w:rFonts w:ascii="Times New Roman" w:hAnsi="Times New Roman" w:cs="Times New Roman"/>
          <w:b/>
          <w:bCs/>
        </w:rPr>
        <w:t>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7</w:t>
      </w:r>
      <w:r w:rsidRPr="006D1D34">
        <w:rPr>
          <w:rFonts w:ascii="Times New Roman" w:hAnsi="Times New Roman" w:cs="Times New Roman"/>
        </w:rPr>
        <w:t xml:space="preserve">. </w:t>
      </w:r>
    </w:p>
    <w:p w:rsidR="004C4E12" w:rsidRPr="005D21D3" w:rsidRDefault="004C4E12" w:rsidP="0003655B">
      <w:pPr>
        <w:ind w:left="420"/>
        <w:jc w:val="both"/>
        <w:rPr>
          <w:rFonts w:ascii="Times New Roman" w:hAnsi="Times New Roman" w:cs="Times New Roman"/>
          <w:sz w:val="22"/>
          <w:szCs w:val="22"/>
        </w:rPr>
      </w:pPr>
    </w:p>
    <w:p w:rsidR="004C4E12" w:rsidRPr="00DA3640" w:rsidRDefault="004C4E12" w:rsidP="0003655B">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7. Minimalny zakres kursu powinien obejmować następujące treści:</w:t>
      </w:r>
    </w:p>
    <w:p w:rsidR="004C4E12" w:rsidRPr="00DA3640" w:rsidRDefault="004C4E12" w:rsidP="0003655B">
      <w:pPr>
        <w:autoSpaceDE w:val="0"/>
        <w:autoSpaceDN w:val="0"/>
        <w:adjustRightInd w:val="0"/>
        <w:ind w:firstLine="420"/>
        <w:jc w:val="both"/>
        <w:rPr>
          <w:rFonts w:ascii="Times New Roman" w:hAnsi="Times New Roman" w:cs="Times New Roman"/>
        </w:rPr>
      </w:pPr>
    </w:p>
    <w:p w:rsidR="004C4E12" w:rsidRPr="00DA3640" w:rsidRDefault="004C4E12" w:rsidP="0003655B">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Teoria:</w:t>
      </w:r>
    </w:p>
    <w:p w:rsidR="004C4E12" w:rsidRPr="00DA3640" w:rsidRDefault="004C4E12" w:rsidP="002458C8">
      <w:pPr>
        <w:numPr>
          <w:ilvl w:val="0"/>
          <w:numId w:val="19"/>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wskazania i przeciwwskazania do wykonania zabiegu</w:t>
      </w:r>
    </w:p>
    <w:p w:rsidR="004C4E12" w:rsidRPr="00DA3640" w:rsidRDefault="004C4E12" w:rsidP="002458C8">
      <w:pPr>
        <w:numPr>
          <w:ilvl w:val="0"/>
          <w:numId w:val="19"/>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rodzaje masażu sportowego</w:t>
      </w:r>
    </w:p>
    <w:p w:rsidR="004C4E12" w:rsidRPr="00DA3640" w:rsidRDefault="004C4E12" w:rsidP="002458C8">
      <w:pPr>
        <w:numPr>
          <w:ilvl w:val="0"/>
          <w:numId w:val="19"/>
        </w:numPr>
        <w:spacing w:before="100" w:beforeAutospacing="1" w:after="100" w:afterAutospacing="1"/>
        <w:rPr>
          <w:rFonts w:ascii="Times New Roman" w:eastAsia="SimSun" w:hAnsi="Times New Roman"/>
          <w:lang w:eastAsia="zh-CN"/>
        </w:rPr>
      </w:pPr>
      <w:r w:rsidRPr="00DA3640">
        <w:rPr>
          <w:rFonts w:ascii="Times New Roman" w:eastAsia="SimSun" w:hAnsi="Times New Roman" w:cs="Times New Roman"/>
          <w:lang w:eastAsia="zh-CN"/>
        </w:rPr>
        <w:t>właściwości masażu sportowego</w:t>
      </w:r>
    </w:p>
    <w:p w:rsidR="004C4E12" w:rsidRPr="00DA3640" w:rsidRDefault="004C4E12" w:rsidP="002458C8">
      <w:pPr>
        <w:numPr>
          <w:ilvl w:val="0"/>
          <w:numId w:val="19"/>
        </w:numPr>
        <w:spacing w:before="100" w:beforeAutospacing="1" w:after="100" w:afterAutospacing="1"/>
        <w:rPr>
          <w:rFonts w:ascii="Times New Roman" w:eastAsia="SimSun" w:hAnsi="Times New Roman"/>
          <w:lang w:eastAsia="zh-CN"/>
        </w:rPr>
      </w:pPr>
      <w:r w:rsidRPr="00DA3640">
        <w:rPr>
          <w:rFonts w:ascii="Times New Roman" w:eastAsia="SimSun" w:hAnsi="Times New Roman" w:cs="Times New Roman"/>
          <w:lang w:eastAsia="zh-CN"/>
        </w:rPr>
        <w:t xml:space="preserve">zalety masażu </w:t>
      </w:r>
    </w:p>
    <w:p w:rsidR="004C4E12" w:rsidRPr="00DA3640" w:rsidRDefault="004C4E12" w:rsidP="002458C8">
      <w:pPr>
        <w:numPr>
          <w:ilvl w:val="0"/>
          <w:numId w:val="19"/>
        </w:numPr>
        <w:spacing w:before="100" w:beforeAutospacing="1" w:after="100" w:afterAutospacing="1"/>
        <w:rPr>
          <w:rFonts w:ascii="Times New Roman" w:eastAsia="SimSun" w:hAnsi="Times New Roman"/>
          <w:lang w:eastAsia="zh-CN"/>
        </w:rPr>
      </w:pPr>
      <w:r w:rsidRPr="00DA3640">
        <w:rPr>
          <w:rFonts w:ascii="Times New Roman" w:eastAsia="SimSun" w:hAnsi="Times New Roman" w:cs="Times New Roman"/>
          <w:lang w:eastAsia="zh-CN"/>
        </w:rPr>
        <w:t>techniki wykorzystywane w masażu sportowym</w:t>
      </w:r>
    </w:p>
    <w:p w:rsidR="004C4E12" w:rsidRPr="00DA3640" w:rsidRDefault="004C4E12" w:rsidP="002458C8">
      <w:pPr>
        <w:numPr>
          <w:ilvl w:val="0"/>
          <w:numId w:val="19"/>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przygotowanie gabinetu</w:t>
      </w:r>
    </w:p>
    <w:p w:rsidR="004C4E12" w:rsidRPr="00DA3640" w:rsidRDefault="004C4E12" w:rsidP="00E26F5E">
      <w:pPr>
        <w:pStyle w:val="ListParagraph"/>
        <w:numPr>
          <w:ilvl w:val="0"/>
          <w:numId w:val="19"/>
        </w:numPr>
        <w:autoSpaceDE w:val="0"/>
        <w:autoSpaceDN w:val="0"/>
        <w:adjustRightInd w:val="0"/>
        <w:jc w:val="both"/>
        <w:rPr>
          <w:rFonts w:ascii="Times New Roman" w:hAnsi="Times New Roman" w:cs="Times New Roman"/>
        </w:rPr>
      </w:pPr>
      <w:r w:rsidRPr="00DA3640">
        <w:rPr>
          <w:rFonts w:ascii="Times New Roman" w:hAnsi="Times New Roman" w:cs="Times New Roman"/>
        </w:rPr>
        <w:t>zasady bhp podczas wykonywania zabiegu</w:t>
      </w:r>
    </w:p>
    <w:p w:rsidR="004C4E12" w:rsidRPr="00DA3640" w:rsidRDefault="004C4E12" w:rsidP="002458C8">
      <w:pPr>
        <w:spacing w:before="100" w:beforeAutospacing="1" w:after="100" w:afterAutospacing="1"/>
        <w:ind w:left="360"/>
        <w:rPr>
          <w:rFonts w:ascii="Times New Roman" w:eastAsia="SimSun" w:hAnsi="Times New Roman"/>
          <w:lang w:eastAsia="zh-CN"/>
        </w:rPr>
      </w:pPr>
      <w:r w:rsidRPr="00DA3640">
        <w:rPr>
          <w:rFonts w:ascii="Times New Roman" w:eastAsia="SimSun" w:hAnsi="Times New Roman" w:cs="Times New Roman"/>
          <w:lang w:eastAsia="zh-CN"/>
        </w:rPr>
        <w:t>Praktyka:</w:t>
      </w:r>
    </w:p>
    <w:p w:rsidR="004C4E12" w:rsidRPr="00DA3640" w:rsidRDefault="004C4E12" w:rsidP="002458C8">
      <w:pPr>
        <w:numPr>
          <w:ilvl w:val="0"/>
          <w:numId w:val="20"/>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demonstracja technik</w:t>
      </w:r>
    </w:p>
    <w:p w:rsidR="004C4E12" w:rsidRPr="00DA3640" w:rsidRDefault="004C4E12" w:rsidP="002458C8">
      <w:pPr>
        <w:numPr>
          <w:ilvl w:val="0"/>
          <w:numId w:val="20"/>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nauka technik</w:t>
      </w:r>
    </w:p>
    <w:p w:rsidR="004C4E12" w:rsidRPr="00DA3640" w:rsidRDefault="004C4E12" w:rsidP="002458C8">
      <w:pPr>
        <w:numPr>
          <w:ilvl w:val="0"/>
          <w:numId w:val="20"/>
        </w:numPr>
        <w:spacing w:before="100" w:beforeAutospacing="1" w:after="100" w:afterAutospacing="1"/>
        <w:rPr>
          <w:rFonts w:ascii="Times New Roman" w:eastAsia="SimSun" w:hAnsi="Times New Roman" w:cs="Times New Roman"/>
          <w:lang w:eastAsia="zh-CN"/>
        </w:rPr>
      </w:pPr>
      <w:r w:rsidRPr="00DA3640">
        <w:rPr>
          <w:rFonts w:ascii="Times New Roman" w:eastAsia="SimSun" w:hAnsi="Times New Roman" w:cs="Times New Roman"/>
          <w:lang w:eastAsia="zh-CN"/>
        </w:rPr>
        <w:t>doskonalenie technik wykorzystywanych w masażu sportowym:</w:t>
      </w:r>
    </w:p>
    <w:p w:rsidR="004C4E12" w:rsidRPr="00DA3640" w:rsidRDefault="004C4E12" w:rsidP="002458C8">
      <w:pPr>
        <w:pStyle w:val="NormalWeb"/>
        <w:shd w:val="clear" w:color="auto" w:fill="FFFFFF"/>
        <w:spacing w:before="300" w:beforeAutospacing="0" w:after="45" w:afterAutospacing="0" w:line="300" w:lineRule="atLeast"/>
        <w:ind w:left="708"/>
        <w:rPr>
          <w:rFonts w:ascii="Times New Roman" w:hAnsi="Times New Roman" w:cs="Times New Roman"/>
        </w:rPr>
      </w:pPr>
      <w:r w:rsidRPr="00DA3640">
        <w:rPr>
          <w:rFonts w:ascii="Times New Roman" w:hAnsi="Times New Roman" w:cs="Times New Roman"/>
          <w:shd w:val="clear" w:color="auto" w:fill="FFFFFF"/>
        </w:rPr>
        <w:t>* masaż treningowy</w:t>
      </w:r>
      <w:r w:rsidRPr="00DA3640">
        <w:rPr>
          <w:rFonts w:ascii="Times New Roman" w:hAnsi="Times New Roman" w:cs="Times New Roman"/>
        </w:rPr>
        <w:br/>
      </w:r>
      <w:r w:rsidRPr="00DA3640">
        <w:rPr>
          <w:rFonts w:ascii="Times New Roman" w:hAnsi="Times New Roman" w:cs="Times New Roman"/>
          <w:shd w:val="clear" w:color="auto" w:fill="FFFFFF"/>
        </w:rPr>
        <w:t>* masaż przed zawodami</w:t>
      </w:r>
      <w:r w:rsidRPr="00DA3640">
        <w:rPr>
          <w:rFonts w:ascii="Times New Roman" w:hAnsi="Times New Roman" w:cs="Times New Roman"/>
        </w:rPr>
        <w:br/>
      </w:r>
      <w:r w:rsidRPr="00DA3640">
        <w:rPr>
          <w:rFonts w:ascii="Times New Roman" w:hAnsi="Times New Roman" w:cs="Times New Roman"/>
          <w:shd w:val="clear" w:color="auto" w:fill="FFFFFF"/>
        </w:rPr>
        <w:t>* masaż startowy</w:t>
      </w:r>
      <w:r w:rsidRPr="00DA3640">
        <w:rPr>
          <w:rFonts w:ascii="Times New Roman" w:hAnsi="Times New Roman" w:cs="Times New Roman"/>
        </w:rPr>
        <w:br/>
      </w:r>
      <w:r w:rsidRPr="00DA3640">
        <w:rPr>
          <w:rFonts w:ascii="Times New Roman" w:hAnsi="Times New Roman" w:cs="Times New Roman"/>
          <w:shd w:val="clear" w:color="auto" w:fill="FFFFFF"/>
        </w:rPr>
        <w:t>* masaż powysiłkowy</w:t>
      </w:r>
      <w:r w:rsidRPr="00DA3640">
        <w:rPr>
          <w:rFonts w:ascii="Times New Roman" w:hAnsi="Times New Roman" w:cs="Times New Roman"/>
        </w:rPr>
        <w:br/>
      </w:r>
      <w:r w:rsidRPr="00DA3640">
        <w:rPr>
          <w:rFonts w:ascii="Times New Roman" w:hAnsi="Times New Roman" w:cs="Times New Roman"/>
          <w:shd w:val="clear" w:color="auto" w:fill="FFFFFF"/>
        </w:rPr>
        <w:t>* masaż kondycyjny</w:t>
      </w:r>
    </w:p>
    <w:p w:rsidR="004C4E12" w:rsidRPr="006D1D34" w:rsidRDefault="004C4E12" w:rsidP="00941A9A">
      <w:pPr>
        <w:autoSpaceDE w:val="0"/>
        <w:autoSpaceDN w:val="0"/>
        <w:adjustRightInd w:val="0"/>
        <w:jc w:val="both"/>
        <w:rPr>
          <w:rFonts w:ascii="Times New Roman" w:hAnsi="Times New Roman" w:cs="Times New Roman"/>
        </w:rPr>
      </w:pPr>
    </w:p>
    <w:p w:rsidR="004C4E12" w:rsidRPr="00EF249A" w:rsidRDefault="004C4E12" w:rsidP="00593A3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5.Kadra dydaktyczna</w:t>
      </w:r>
    </w:p>
    <w:p w:rsidR="004C4E12" w:rsidRPr="00EF249A" w:rsidRDefault="004C4E12" w:rsidP="005E0446">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4C4E12" w:rsidRPr="00EF249A" w:rsidRDefault="004C4E12" w:rsidP="00941A9A">
      <w:pPr>
        <w:autoSpaceDE w:val="0"/>
        <w:autoSpaceDN w:val="0"/>
        <w:adjustRightInd w:val="0"/>
        <w:ind w:left="1776"/>
        <w:jc w:val="both"/>
        <w:rPr>
          <w:rFonts w:ascii="Times New Roman" w:hAnsi="Times New Roman" w:cs="Times New Roman"/>
        </w:rPr>
      </w:pPr>
    </w:p>
    <w:p w:rsidR="004C4E12" w:rsidRPr="00EF249A" w:rsidRDefault="004C4E12" w:rsidP="005E044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6. Miejsce przeprowadzania zamówienia</w:t>
      </w:r>
    </w:p>
    <w:p w:rsidR="004C4E12" w:rsidRPr="00D723F2" w:rsidRDefault="004C4E12" w:rsidP="00941A9A">
      <w:pPr>
        <w:autoSpaceDE w:val="0"/>
        <w:autoSpaceDN w:val="0"/>
        <w:adjustRightInd w:val="0"/>
        <w:ind w:left="1068"/>
        <w:jc w:val="both"/>
        <w:rPr>
          <w:rFonts w:ascii="Times New Roman" w:hAnsi="Times New Roman" w:cs="Times New Roman"/>
        </w:rPr>
      </w:pPr>
    </w:p>
    <w:p w:rsidR="004C4E12" w:rsidRPr="00EF249A" w:rsidRDefault="004C4E12" w:rsidP="00941A9A">
      <w:pPr>
        <w:autoSpaceDE w:val="0"/>
        <w:autoSpaceDN w:val="0"/>
        <w:adjustRightInd w:val="0"/>
        <w:ind w:left="1068"/>
        <w:jc w:val="both"/>
        <w:rPr>
          <w:rFonts w:ascii="Times New Roman" w:hAnsi="Times New Roman" w:cs="Times New Roman"/>
          <w:color w:val="FF0000"/>
        </w:rPr>
      </w:pPr>
      <w:r>
        <w:rPr>
          <w:rFonts w:ascii="Times New Roman" w:hAnsi="Times New Roman" w:cs="Times New Roman"/>
        </w:rPr>
        <w:t>1</w:t>
      </w:r>
      <w:r w:rsidRPr="00EF249A">
        <w:rPr>
          <w:rFonts w:ascii="Times New Roman" w:hAnsi="Times New Roman" w:cs="Times New Roman"/>
        </w:rPr>
        <w:t xml:space="preserve">) Kursy powinny odbywać się w budynkach zlokalizowanych w miejscach łatwo dostępnych dla osób korzystających ze środków komunikacji publicznej. </w:t>
      </w:r>
    </w:p>
    <w:p w:rsidR="004C4E12" w:rsidRPr="00EF249A" w:rsidRDefault="004C4E12" w:rsidP="00941A9A">
      <w:pPr>
        <w:autoSpaceDE w:val="0"/>
        <w:autoSpaceDN w:val="0"/>
        <w:adjustRightInd w:val="0"/>
        <w:ind w:left="1068"/>
        <w:jc w:val="both"/>
        <w:rPr>
          <w:rFonts w:ascii="Times New Roman" w:hAnsi="Times New Roman" w:cs="Times New Roman"/>
          <w:color w:val="FF0000"/>
        </w:rPr>
      </w:pPr>
    </w:p>
    <w:p w:rsidR="004C4E12" w:rsidRPr="00EF249A" w:rsidRDefault="004C4E12" w:rsidP="00941A9A">
      <w:pPr>
        <w:autoSpaceDE w:val="0"/>
        <w:autoSpaceDN w:val="0"/>
        <w:adjustRightInd w:val="0"/>
        <w:ind w:left="1068"/>
        <w:jc w:val="both"/>
        <w:rPr>
          <w:rFonts w:ascii="Times New Roman" w:hAnsi="Times New Roman" w:cs="Times New Roman"/>
          <w:u w:val="single"/>
        </w:rPr>
      </w:pPr>
      <w:r>
        <w:rPr>
          <w:rFonts w:ascii="Times New Roman" w:hAnsi="Times New Roman" w:cs="Times New Roman"/>
        </w:rPr>
        <w:t>2</w:t>
      </w:r>
      <w:r w:rsidRPr="00EF249A">
        <w:rPr>
          <w:rFonts w:ascii="Times New Roman" w:hAnsi="Times New Roman" w:cs="Times New Roman"/>
        </w:rPr>
        <w:t>) Sale, w których będą odbywały się zajęcia   w ramach poszczególnych kursów muszą spełniać następujący standard:</w:t>
      </w:r>
    </w:p>
    <w:p w:rsidR="004C4E12" w:rsidRPr="00EF249A" w:rsidRDefault="004C4E12"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15 minut przed i po zajęciach    w ramach kursu,</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4C4E12" w:rsidRPr="00EF249A" w:rsidRDefault="004C4E12"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4C4E12" w:rsidRPr="00EF249A" w:rsidRDefault="004C4E12" w:rsidP="00941A9A">
      <w:pPr>
        <w:autoSpaceDE w:val="0"/>
        <w:autoSpaceDN w:val="0"/>
        <w:adjustRightInd w:val="0"/>
        <w:spacing w:after="200"/>
        <w:ind w:left="1650"/>
        <w:jc w:val="both"/>
        <w:rPr>
          <w:rFonts w:ascii="Times New Roman" w:hAnsi="Times New Roman" w:cs="Times New Roman"/>
          <w:b/>
          <w:bCs/>
        </w:rPr>
      </w:pPr>
      <w:r w:rsidRPr="00EF249A">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Pr="00EF249A">
          <w:rPr>
            <w:rStyle w:val="Hyperlink"/>
            <w:rFonts w:ascii="Times New Roman" w:hAnsi="Times New Roman"/>
          </w:rPr>
          <w:t>www.rpo.pomorskie.eu</w:t>
        </w:r>
      </w:hyperlink>
      <w:r w:rsidRPr="00EF249A">
        <w:rPr>
          <w:rFonts w:ascii="Times New Roman" w:hAnsi="Times New Roman" w:cs="Times New Roman"/>
        </w:rPr>
        <w:t xml:space="preserve">                      w zakładce „Zapoznaj się z prawem  i dokumentami”.</w:t>
      </w:r>
      <w:r w:rsidRPr="00EF249A">
        <w:rPr>
          <w:rFonts w:ascii="Times New Roman" w:hAnsi="Times New Roman" w:cs="Times New Roman"/>
          <w:b/>
          <w:bCs/>
        </w:rPr>
        <w:t xml:space="preserve">     </w:t>
      </w:r>
    </w:p>
    <w:p w:rsidR="004C4E12" w:rsidRPr="00EF249A" w:rsidRDefault="004C4E12" w:rsidP="00EA373F">
      <w:pPr>
        <w:autoSpaceDE w:val="0"/>
        <w:autoSpaceDN w:val="0"/>
        <w:adjustRightInd w:val="0"/>
        <w:spacing w:after="200"/>
        <w:ind w:left="705"/>
        <w:jc w:val="both"/>
        <w:rPr>
          <w:rFonts w:ascii="Times New Roman" w:hAnsi="Times New Roman" w:cs="Times New Roman"/>
        </w:rPr>
      </w:pPr>
      <w:r>
        <w:rPr>
          <w:rFonts w:ascii="Times New Roman" w:hAnsi="Times New Roman" w:cs="Times New Roman"/>
        </w:rPr>
        <w:t>3</w:t>
      </w:r>
      <w:r w:rsidRPr="00EF249A">
        <w:rPr>
          <w:rFonts w:ascii="Times New Roman" w:hAnsi="Times New Roman" w:cs="Times New Roman"/>
        </w:rPr>
        <w:t xml:space="preserve">) Zajęcia praktyczne w ramach poszczególnych kursów powinny odbywać się </w:t>
      </w:r>
      <w:r>
        <w:rPr>
          <w:rFonts w:ascii="Times New Roman" w:hAnsi="Times New Roman" w:cs="Times New Roman"/>
        </w:rPr>
        <w:t xml:space="preserve">                 </w:t>
      </w:r>
      <w:r w:rsidRPr="00EF249A">
        <w:rPr>
          <w:rFonts w:ascii="Times New Roman" w:hAnsi="Times New Roman" w:cs="Times New Roman"/>
        </w:rPr>
        <w:t xml:space="preserve">w salach/pracowniach spełniających standard, o którym mowa w pkt.3), a ponadto muszą być wyposażone we wszystkie urządzenia, narzędzia </w:t>
      </w:r>
      <w:r>
        <w:rPr>
          <w:rFonts w:ascii="Times New Roman" w:hAnsi="Times New Roman" w:cs="Times New Roman"/>
        </w:rPr>
        <w:t xml:space="preserve">i akcesoria </w:t>
      </w:r>
      <w:r w:rsidRPr="00EF249A">
        <w:rPr>
          <w:rFonts w:ascii="Times New Roman" w:hAnsi="Times New Roman" w:cs="Times New Roman"/>
        </w:rPr>
        <w:t xml:space="preserve">niezbędne </w:t>
      </w:r>
      <w:r>
        <w:rPr>
          <w:rFonts w:ascii="Times New Roman" w:hAnsi="Times New Roman" w:cs="Times New Roman"/>
        </w:rPr>
        <w:t xml:space="preserve">                    </w:t>
      </w:r>
      <w:r w:rsidRPr="00EF249A">
        <w:rPr>
          <w:rFonts w:ascii="Times New Roman" w:hAnsi="Times New Roman" w:cs="Times New Roman"/>
        </w:rPr>
        <w:t>do prowadzenia zajęć praktycznych.</w:t>
      </w:r>
      <w:bookmarkEnd w:id="0"/>
      <w:bookmarkEnd w:id="1"/>
    </w:p>
    <w:p w:rsidR="004C4E12" w:rsidRDefault="004C4E12" w:rsidP="00941A9A">
      <w:pPr>
        <w:autoSpaceDE w:val="0"/>
        <w:autoSpaceDN w:val="0"/>
        <w:adjustRightInd w:val="0"/>
        <w:spacing w:after="200"/>
        <w:ind w:left="705"/>
        <w:jc w:val="both"/>
        <w:rPr>
          <w:rStyle w:val="fontstyle01"/>
          <w:rFonts w:ascii="Times New Roman" w:hAnsi="Times New Roman" w:cs="Times New Roman"/>
          <w:b w:val="0"/>
          <w:bCs w:val="0"/>
        </w:rPr>
      </w:pPr>
      <w:r>
        <w:rPr>
          <w:rFonts w:ascii="Times New Roman" w:hAnsi="Times New Roman" w:cs="Times New Roman"/>
        </w:rPr>
        <w:t>4</w:t>
      </w:r>
      <w:r w:rsidRPr="00EF249A">
        <w:rPr>
          <w:rFonts w:ascii="Times New Roman" w:hAnsi="Times New Roman" w:cs="Times New Roman"/>
        </w:rPr>
        <w:t>) Każdy uczestnik kursu powinien posiadać własne stanowisko do zajęć teoretycznych oraz własne wydzielone stanowisko do zajęć praktycznych</w:t>
      </w:r>
      <w:r>
        <w:rPr>
          <w:rFonts w:ascii="Times New Roman" w:hAnsi="Times New Roman" w:cs="Times New Roman"/>
        </w:rPr>
        <w:t xml:space="preserve">. </w:t>
      </w:r>
    </w:p>
    <w:p w:rsidR="004C4E12" w:rsidRPr="00CD6D51" w:rsidRDefault="004C4E12" w:rsidP="00DF48A9">
      <w:pPr>
        <w:pStyle w:val="Akapitzlist"/>
        <w:spacing w:line="240" w:lineRule="auto"/>
        <w:jc w:val="both"/>
        <w:rPr>
          <w:rFonts w:ascii="Times New Roman" w:hAnsi="Times New Roman" w:cs="Times New Roman"/>
          <w:color w:val="FF0000"/>
        </w:rPr>
      </w:pPr>
      <w:r w:rsidRPr="007C0374">
        <w:rPr>
          <w:rFonts w:ascii="Times New Roman" w:hAnsi="Times New Roman" w:cs="Times New Roman"/>
        </w:rPr>
        <w:t>W uzgodnieniu z Zamawiającym Wykon</w:t>
      </w:r>
      <w:r>
        <w:rPr>
          <w:rFonts w:ascii="Times New Roman" w:hAnsi="Times New Roman" w:cs="Times New Roman"/>
        </w:rPr>
        <w:t xml:space="preserve">awca może prowadzić kursy w pracowni masażu </w:t>
      </w:r>
      <w:r w:rsidRPr="007C0374">
        <w:rPr>
          <w:rFonts w:ascii="Times New Roman" w:hAnsi="Times New Roman" w:cs="Times New Roman"/>
        </w:rPr>
        <w:t>w budynku Wojewódzkiego Zespołu Szkół Policealnych</w:t>
      </w:r>
      <w:r>
        <w:rPr>
          <w:rFonts w:ascii="Times New Roman" w:hAnsi="Times New Roman" w:cs="Times New Roman"/>
        </w:rPr>
        <w:t xml:space="preserve">                                  </w:t>
      </w:r>
      <w:r w:rsidRPr="007C0374">
        <w:rPr>
          <w:rFonts w:ascii="Times New Roman" w:hAnsi="Times New Roman" w:cs="Times New Roman"/>
        </w:rPr>
        <w:t xml:space="preserve">w Słupsku przy ul. Bałtyckiej 29, która spełnia wymagania wyszczególnione w pkt. </w:t>
      </w:r>
      <w:r>
        <w:rPr>
          <w:rFonts w:ascii="Times New Roman" w:hAnsi="Times New Roman" w:cs="Times New Roman"/>
        </w:rPr>
        <w:t>4.</w:t>
      </w:r>
      <w:r w:rsidRPr="007C0374">
        <w:rPr>
          <w:rFonts w:ascii="Times New Roman" w:hAnsi="Times New Roman" w:cs="Times New Roman"/>
        </w:rPr>
        <w:t>6 ust. 1 i 2.</w:t>
      </w:r>
      <w:r>
        <w:rPr>
          <w:rFonts w:ascii="Times New Roman" w:hAnsi="Times New Roman" w:cs="Times New Roman"/>
        </w:rPr>
        <w:t xml:space="preserve"> </w:t>
      </w:r>
      <w:r>
        <w:rPr>
          <w:rFonts w:ascii="Times New Roman" w:hAnsi="Times New Roman" w:cs="Times New Roman"/>
          <w:color w:val="FF0000"/>
        </w:rPr>
        <w:t xml:space="preserve"> </w:t>
      </w:r>
    </w:p>
    <w:p w:rsidR="004C4E12" w:rsidRDefault="004C4E12" w:rsidP="00B82D9B">
      <w:pPr>
        <w:rPr>
          <w:rStyle w:val="fontstyle01"/>
          <w:rFonts w:ascii="Times New Roman" w:hAnsi="Times New Roman" w:cs="Times New Roman"/>
        </w:rPr>
      </w:pPr>
    </w:p>
    <w:p w:rsidR="004C4E12" w:rsidRPr="00DA3640" w:rsidRDefault="004C4E12" w:rsidP="00941A9A">
      <w:pPr>
        <w:ind w:firstLine="708"/>
        <w:rPr>
          <w:rStyle w:val="fontstyle01"/>
          <w:rFonts w:ascii="Times New Roman" w:hAnsi="Times New Roman" w:cs="Times New Roman"/>
          <w:sz w:val="24"/>
          <w:szCs w:val="24"/>
        </w:rPr>
      </w:pPr>
      <w:r w:rsidRPr="00DA3640">
        <w:rPr>
          <w:rStyle w:val="fontstyle01"/>
          <w:rFonts w:ascii="Times New Roman" w:hAnsi="Times New Roman" w:cs="Times New Roman"/>
          <w:sz w:val="24"/>
          <w:szCs w:val="24"/>
        </w:rPr>
        <w:t xml:space="preserve">4.7. Wyżywienie </w:t>
      </w:r>
    </w:p>
    <w:p w:rsidR="004C4E12" w:rsidRPr="00DA3640" w:rsidRDefault="004C4E12" w:rsidP="00941A9A">
      <w:pPr>
        <w:ind w:firstLine="708"/>
        <w:rPr>
          <w:rStyle w:val="fontstyle01"/>
          <w:rFonts w:ascii="Times New Roman" w:hAnsi="Times New Roman" w:cs="Times New Roman"/>
          <w:sz w:val="24"/>
          <w:szCs w:val="24"/>
        </w:rPr>
      </w:pP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1)</w:t>
      </w:r>
      <w:r w:rsidRPr="00DA3640">
        <w:rPr>
          <w:rStyle w:val="fontstyle01"/>
          <w:rFonts w:ascii="Times New Roman" w:hAnsi="Times New Roman" w:cs="Times New Roman"/>
          <w:sz w:val="24"/>
          <w:szCs w:val="24"/>
        </w:rPr>
        <w:t xml:space="preserve"> </w:t>
      </w:r>
      <w:r w:rsidRPr="00DA3640">
        <w:rPr>
          <w:rStyle w:val="fontstyle01"/>
          <w:rFonts w:ascii="Times New Roman" w:hAnsi="Times New Roman" w:cs="Times New Roman"/>
          <w:b w:val="0"/>
          <w:bCs w:val="0"/>
          <w:sz w:val="24"/>
          <w:szCs w:val="24"/>
        </w:rPr>
        <w:t>Wykonawca zobowiązany jest do organizacji i zapewnienia serwisów kawowych dla uczestników kursów.</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2) Serwis kawowy składa się z:</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r>
      <w:r w:rsidRPr="00DA3640">
        <w:rPr>
          <w:rStyle w:val="fontstyle01"/>
          <w:rFonts w:ascii="Times New Roman" w:hAnsi="Times New Roman" w:cs="Times New Roman"/>
          <w:b w:val="0"/>
          <w:bCs w:val="0"/>
          <w:sz w:val="24"/>
          <w:szCs w:val="24"/>
        </w:rPr>
        <w:tab/>
        <w:t>a. herbaty, kawy, mleczka do kawy, cukru ( bez limitu),</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b. wody mineralnej gazowanej i niegazowanej ( co najmniej 250 ml na </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  jednego uczestnika kursu),</w:t>
      </w:r>
    </w:p>
    <w:p w:rsidR="004C4E12"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c. ciastek typu kruche, pierniki, etc. – różne smaki lub równoważne </w:t>
      </w:r>
    </w:p>
    <w:p w:rsidR="004C4E12" w:rsidRPr="00DA3640" w:rsidRDefault="004C4E12" w:rsidP="00DA3640">
      <w:pPr>
        <w:ind w:left="1416" w:firstLine="708"/>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 xml:space="preserve">( 4 </w:t>
      </w: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sztuki  ciastek na jednego uczestnika kursu),</w:t>
      </w:r>
    </w:p>
    <w:p w:rsidR="004C4E12" w:rsidRDefault="004C4E12" w:rsidP="00941A9A">
      <w:pPr>
        <w:ind w:left="1410"/>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3) Serwis kawowy musi być zapewniony zgodnie z następującą zasadą: </w:t>
      </w:r>
      <w:r>
        <w:rPr>
          <w:rStyle w:val="fontstyle01"/>
          <w:rFonts w:ascii="Times New Roman" w:hAnsi="Times New Roman" w:cs="Times New Roman"/>
          <w:b w:val="0"/>
          <w:bCs w:val="0"/>
          <w:sz w:val="24"/>
          <w:szCs w:val="24"/>
        </w:rPr>
        <w:t xml:space="preserve">                   </w:t>
      </w:r>
    </w:p>
    <w:p w:rsidR="004C4E12" w:rsidRPr="00DA3640" w:rsidRDefault="004C4E12" w:rsidP="00941A9A">
      <w:pPr>
        <w:ind w:left="1410"/>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1 serwis kawowy na każde 4 godziny zajęć w ramach kursu</w:t>
      </w:r>
      <w:r w:rsidRPr="00DA3640">
        <w:rPr>
          <w:rStyle w:val="CommentReference"/>
          <w:rFonts w:ascii="Calibri" w:hAnsi="Calibri" w:cs="Calibri"/>
          <w:sz w:val="24"/>
          <w:szCs w:val="24"/>
          <w:lang w:eastAsia="en-US"/>
        </w:rPr>
        <w:t>.</w:t>
      </w:r>
    </w:p>
    <w:p w:rsidR="004C4E12" w:rsidRPr="00DA3640" w:rsidRDefault="004C4E12" w:rsidP="00941A9A">
      <w:pPr>
        <w:ind w:left="1416" w:firstLine="708"/>
        <w:rPr>
          <w:rStyle w:val="fontstyle01"/>
          <w:rFonts w:ascii="Times New Roman" w:hAnsi="Times New Roman" w:cs="Times New Roman"/>
          <w:b w:val="0"/>
          <w:bCs w:val="0"/>
          <w:sz w:val="24"/>
          <w:szCs w:val="24"/>
        </w:rPr>
      </w:pPr>
    </w:p>
    <w:p w:rsidR="004C4E12" w:rsidRPr="00DA3640" w:rsidRDefault="004C4E12" w:rsidP="00941A9A">
      <w:pPr>
        <w:ind w:left="1413"/>
        <w:rPr>
          <w:rStyle w:val="fontstyle01"/>
          <w:rFonts w:ascii="Times New Roman" w:hAnsi="Times New Roman" w:cs="Times New Roman"/>
          <w:b w:val="0"/>
          <w:bCs w:val="0"/>
          <w:sz w:val="24"/>
          <w:szCs w:val="24"/>
        </w:rPr>
      </w:pPr>
    </w:p>
    <w:p w:rsidR="004C4E12" w:rsidRPr="00DA3640" w:rsidRDefault="004C4E12" w:rsidP="00941A9A">
      <w:pPr>
        <w:ind w:firstLine="708"/>
        <w:rPr>
          <w:rStyle w:val="fontstyle01"/>
          <w:rFonts w:ascii="Times New Roman" w:hAnsi="Times New Roman" w:cs="Times New Roman"/>
          <w:sz w:val="24"/>
          <w:szCs w:val="24"/>
        </w:rPr>
      </w:pPr>
      <w:r w:rsidRPr="00DA3640">
        <w:rPr>
          <w:rStyle w:val="fontstyle01"/>
          <w:rFonts w:ascii="Times New Roman" w:hAnsi="Times New Roman" w:cs="Times New Roman"/>
          <w:sz w:val="24"/>
          <w:szCs w:val="24"/>
        </w:rPr>
        <w:t>4. 8. Dokumentacja kursów</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1) Wykonawca będzie zobowiązany do sporządzenia i prowadzenia dokumentacji kursów</w:t>
      </w:r>
      <w:r>
        <w:rPr>
          <w:rStyle w:val="fontstyle01"/>
          <w:rFonts w:ascii="Times New Roman" w:hAnsi="Times New Roman" w:cs="Times New Roman"/>
          <w:b w:val="0"/>
          <w:bCs w:val="0"/>
          <w:sz w:val="24"/>
          <w:szCs w:val="24"/>
        </w:rPr>
        <w:t xml:space="preserve"> ( odrębnie dla każdej z grup)</w:t>
      </w:r>
      <w:r w:rsidRPr="00DA3640">
        <w:rPr>
          <w:rStyle w:val="fontstyle01"/>
          <w:rFonts w:ascii="Times New Roman" w:hAnsi="Times New Roman" w:cs="Times New Roman"/>
          <w:b w:val="0"/>
          <w:bCs w:val="0"/>
          <w:sz w:val="24"/>
          <w:szCs w:val="24"/>
        </w:rPr>
        <w:t xml:space="preserve"> na podstawie wzorów otrzymanych od Zamawiającego , a w szczególności:</w:t>
      </w:r>
    </w:p>
    <w:p w:rsidR="004C4E12" w:rsidRPr="00DA3640" w:rsidRDefault="004C4E12" w:rsidP="00941A9A">
      <w:pPr>
        <w:ind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sz w:val="24"/>
          <w:szCs w:val="24"/>
        </w:rPr>
        <w:tab/>
      </w:r>
      <w:r w:rsidRPr="00DA3640">
        <w:rPr>
          <w:rStyle w:val="fontstyle01"/>
          <w:rFonts w:ascii="Times New Roman" w:hAnsi="Times New Roman" w:cs="Times New Roman"/>
          <w:sz w:val="24"/>
          <w:szCs w:val="24"/>
        </w:rPr>
        <w:tab/>
      </w:r>
      <w:r w:rsidRPr="00DA3640">
        <w:rPr>
          <w:rStyle w:val="fontstyle01"/>
          <w:rFonts w:ascii="Times New Roman" w:hAnsi="Times New Roman" w:cs="Times New Roman"/>
          <w:b w:val="0"/>
          <w:bCs w:val="0"/>
          <w:sz w:val="24"/>
          <w:szCs w:val="24"/>
        </w:rPr>
        <w:t xml:space="preserve">a) list obecności </w:t>
      </w:r>
    </w:p>
    <w:p w:rsidR="004C4E12" w:rsidRPr="00DA3640" w:rsidRDefault="004C4E12" w:rsidP="007A0E8E">
      <w:pPr>
        <w:ind w:left="1416" w:firstLine="708"/>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b) dziennika zajęć </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c) dokumentów potwierdzających:</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t>i. odbiór materiałów szkoleniowych,</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t>ii. ubezpieczenie od NNW</w:t>
      </w:r>
    </w:p>
    <w:p w:rsidR="004C4E12" w:rsidRPr="00DA3640" w:rsidRDefault="004C4E12" w:rsidP="00941A9A">
      <w:pPr>
        <w:ind w:left="1416"/>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2)Wykonawca będzie zobowiązany do przekazania Zamawiającemu wpiętą w segregator   kompletną i uporządkowaną dokumentację tj:</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 dokumenty o których mowa w pkt 1,</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b) kopie wydanych zaświadczeń potwierdzających ukończenie poszczególnych kursów,</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c) dokumentację fotograficzną z przeprowadzonych kursów ( min, 10 zdjęć na nośniku danych, np. płycie CD).</w:t>
      </w:r>
    </w:p>
    <w:p w:rsidR="004C4E12" w:rsidRPr="00DA3640" w:rsidRDefault="004C4E12" w:rsidP="00941A9A">
      <w:pPr>
        <w:rPr>
          <w:rStyle w:val="fontstyle01"/>
          <w:rFonts w:ascii="Times New Roman" w:hAnsi="Times New Roman" w:cs="Times New Roman"/>
          <w:b w:val="0"/>
          <w:bCs w:val="0"/>
          <w:color w:val="FF0000"/>
          <w:sz w:val="24"/>
          <w:szCs w:val="24"/>
        </w:rPr>
      </w:pPr>
    </w:p>
    <w:p w:rsidR="004C4E12" w:rsidRPr="00DA3640" w:rsidRDefault="004C4E12" w:rsidP="00941A9A">
      <w:pPr>
        <w:ind w:left="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Wykonawca przekaże Zamawiającemu ww. dokumentację niezwłocznie po  zakończeniu kursów jednak nie później niż 10 dni od daty ostatnich zajęć.</w:t>
      </w: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4C4E12" w:rsidRDefault="004C4E12" w:rsidP="00941A9A">
      <w:pPr>
        <w:rPr>
          <w:rStyle w:val="fontstyle01"/>
          <w:rFonts w:ascii="Times New Roman" w:hAnsi="Times New Roman" w:cs="Times New Roman"/>
        </w:rPr>
      </w:pPr>
    </w:p>
    <w:p w:rsidR="004C4E12" w:rsidRDefault="004C4E12"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4C4E12" w:rsidRDefault="004C4E12"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4C4E12" w:rsidRDefault="004C4E12" w:rsidP="00593A3E">
      <w:pPr>
        <w:ind w:left="1410"/>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4C4E12" w:rsidRDefault="004C4E12" w:rsidP="00941A9A">
      <w:pPr>
        <w:autoSpaceDE w:val="0"/>
        <w:autoSpaceDN w:val="0"/>
        <w:adjustRightInd w:val="0"/>
        <w:ind w:firstLine="708"/>
        <w:jc w:val="both"/>
        <w:rPr>
          <w:rFonts w:ascii="Times New Roman" w:hAnsi="Times New Roman" w:cs="Times New Roman"/>
          <w:b/>
          <w:bCs/>
          <w:u w:val="single"/>
        </w:rPr>
      </w:pPr>
    </w:p>
    <w:p w:rsidR="004C4E12" w:rsidRDefault="004C4E1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4C4E12"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Masaż Ajurwedyjski</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14</w:t>
            </w:r>
          </w:p>
        </w:tc>
      </w:tr>
    </w:tbl>
    <w:p w:rsidR="004C4E12" w:rsidRDefault="004C4E12" w:rsidP="00941A9A">
      <w:pPr>
        <w:autoSpaceDE w:val="0"/>
        <w:autoSpaceDN w:val="0"/>
        <w:adjustRightInd w:val="0"/>
        <w:jc w:val="both"/>
        <w:rPr>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4C4E12"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Masaż Tajski</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8</w:t>
            </w:r>
          </w:p>
        </w:tc>
      </w:tr>
    </w:tbl>
    <w:p w:rsidR="004C4E12" w:rsidRDefault="004C4E12" w:rsidP="00941A9A">
      <w:pPr>
        <w:autoSpaceDE w:val="0"/>
        <w:autoSpaceDN w:val="0"/>
        <w:adjustRightInd w:val="0"/>
        <w:jc w:val="both"/>
        <w:rPr>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AE05A5">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4C4E12" w:rsidP="00020244">
            <w:pPr>
              <w:autoSpaceDE w:val="0"/>
              <w:autoSpaceDN w:val="0"/>
              <w:adjustRightInd w:val="0"/>
              <w:jc w:val="both"/>
              <w:rPr>
                <w:rFonts w:ascii="Times New Roman" w:hAnsi="Times New Roman" w:cs="Times New Roman"/>
                <w:b/>
                <w:bCs/>
              </w:rPr>
            </w:pPr>
            <w:r>
              <w:rPr>
                <w:rFonts w:ascii="Times New Roman" w:hAnsi="Times New Roman" w:cs="Times New Roman"/>
                <w:b/>
                <w:bCs/>
              </w:rPr>
              <w:t>Masaż sportowy</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4C4E12" w:rsidRDefault="004C4E12" w:rsidP="00AE05A5">
      <w:pPr>
        <w:autoSpaceDE w:val="0"/>
        <w:autoSpaceDN w:val="0"/>
        <w:adjustRightInd w:val="0"/>
        <w:jc w:val="both"/>
        <w:rPr>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sectPr w:rsidR="004C4E12"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12" w:rsidRDefault="004C4E12">
      <w:r>
        <w:separator/>
      </w:r>
    </w:p>
  </w:endnote>
  <w:endnote w:type="continuationSeparator" w:id="0">
    <w:p w:rsidR="004C4E12" w:rsidRDefault="004C4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12" w:rsidRDefault="004C4E12" w:rsidP="007541E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19</w:t>
    </w:r>
    <w:r>
      <w:rPr>
        <w:rStyle w:val="PageNumber"/>
        <w:rFonts w:cs="Arial"/>
      </w:rPr>
      <w:fldChar w:fldCharType="end"/>
    </w:r>
  </w:p>
  <w:p w:rsidR="004C4E12" w:rsidRPr="00124D4A" w:rsidRDefault="004C4E12"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12" w:rsidRDefault="004C4E12">
      <w:r>
        <w:separator/>
      </w:r>
    </w:p>
  </w:footnote>
  <w:footnote w:type="continuationSeparator" w:id="0">
    <w:p w:rsidR="004C4E12" w:rsidRDefault="004C4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12" w:rsidRDefault="004C4E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17942FB2"/>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7">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8">
    <w:nsid w:val="27B44F18"/>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nsid w:val="2E15245B"/>
    <w:multiLevelType w:val="multilevel"/>
    <w:tmpl w:val="E8E0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2">
    <w:nsid w:val="43B67036"/>
    <w:multiLevelType w:val="hybridMultilevel"/>
    <w:tmpl w:val="4F1A2244"/>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D6D64728">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3">
    <w:nsid w:val="487F68EB"/>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0A3E61"/>
    <w:multiLevelType w:val="multilevel"/>
    <w:tmpl w:val="9DB0E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3291456"/>
    <w:multiLevelType w:val="hybridMultilevel"/>
    <w:tmpl w:val="A57AB362"/>
    <w:lvl w:ilvl="0" w:tplc="0CF6B858">
      <w:start w:val="2"/>
      <w:numFmt w:val="lowerLetter"/>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7">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18">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19">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1">
    <w:nsid w:val="717A2896"/>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num w:numId="1">
    <w:abstractNumId w:val="12"/>
  </w:num>
  <w:num w:numId="2">
    <w:abstractNumId w:val="19"/>
  </w:num>
  <w:num w:numId="3">
    <w:abstractNumId w:val="16"/>
  </w:num>
  <w:num w:numId="4">
    <w:abstractNumId w:val="20"/>
  </w:num>
  <w:num w:numId="5">
    <w:abstractNumId w:val="22"/>
  </w:num>
  <w:num w:numId="6">
    <w:abstractNumId w:val="18"/>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2487"/>
    <w:rsid w:val="00014618"/>
    <w:rsid w:val="00020244"/>
    <w:rsid w:val="0002119C"/>
    <w:rsid w:val="0003655B"/>
    <w:rsid w:val="00041F29"/>
    <w:rsid w:val="00043856"/>
    <w:rsid w:val="00056A22"/>
    <w:rsid w:val="00056C63"/>
    <w:rsid w:val="00061F20"/>
    <w:rsid w:val="000642D7"/>
    <w:rsid w:val="00064705"/>
    <w:rsid w:val="000707A3"/>
    <w:rsid w:val="000717D2"/>
    <w:rsid w:val="00072EFD"/>
    <w:rsid w:val="00073669"/>
    <w:rsid w:val="00080BA2"/>
    <w:rsid w:val="00080D83"/>
    <w:rsid w:val="00083A7B"/>
    <w:rsid w:val="00093BAD"/>
    <w:rsid w:val="000B4FA5"/>
    <w:rsid w:val="000D0FF4"/>
    <w:rsid w:val="000D283E"/>
    <w:rsid w:val="000D7A90"/>
    <w:rsid w:val="000E241E"/>
    <w:rsid w:val="000E36F6"/>
    <w:rsid w:val="000F2E67"/>
    <w:rsid w:val="000F6220"/>
    <w:rsid w:val="00100DBB"/>
    <w:rsid w:val="00115F0E"/>
    <w:rsid w:val="00124D4A"/>
    <w:rsid w:val="00130B23"/>
    <w:rsid w:val="00136BFE"/>
    <w:rsid w:val="00143DB3"/>
    <w:rsid w:val="00150D72"/>
    <w:rsid w:val="00154DE1"/>
    <w:rsid w:val="0016725B"/>
    <w:rsid w:val="001744A2"/>
    <w:rsid w:val="00186EFE"/>
    <w:rsid w:val="001A100C"/>
    <w:rsid w:val="001A4099"/>
    <w:rsid w:val="001A770A"/>
    <w:rsid w:val="001B210F"/>
    <w:rsid w:val="001B66EC"/>
    <w:rsid w:val="001B741E"/>
    <w:rsid w:val="001B7596"/>
    <w:rsid w:val="001C0671"/>
    <w:rsid w:val="001C1C12"/>
    <w:rsid w:val="001C6B69"/>
    <w:rsid w:val="001E04B2"/>
    <w:rsid w:val="00204E2B"/>
    <w:rsid w:val="00220069"/>
    <w:rsid w:val="0022457D"/>
    <w:rsid w:val="00233DE5"/>
    <w:rsid w:val="00233EDD"/>
    <w:rsid w:val="00241C1F"/>
    <w:rsid w:val="002425AE"/>
    <w:rsid w:val="002458C8"/>
    <w:rsid w:val="00260AB6"/>
    <w:rsid w:val="00264CAD"/>
    <w:rsid w:val="0028296F"/>
    <w:rsid w:val="002963B9"/>
    <w:rsid w:val="002A56E9"/>
    <w:rsid w:val="002C0ECB"/>
    <w:rsid w:val="002C2E0D"/>
    <w:rsid w:val="002C3465"/>
    <w:rsid w:val="002C578B"/>
    <w:rsid w:val="002C6347"/>
    <w:rsid w:val="002D761C"/>
    <w:rsid w:val="002E1BDF"/>
    <w:rsid w:val="002F0F44"/>
    <w:rsid w:val="002F60AF"/>
    <w:rsid w:val="00306345"/>
    <w:rsid w:val="0031620E"/>
    <w:rsid w:val="00320AAC"/>
    <w:rsid w:val="00325198"/>
    <w:rsid w:val="00327FA2"/>
    <w:rsid w:val="003300E5"/>
    <w:rsid w:val="003353B0"/>
    <w:rsid w:val="00335EEE"/>
    <w:rsid w:val="003408DC"/>
    <w:rsid w:val="0034132E"/>
    <w:rsid w:val="0035482A"/>
    <w:rsid w:val="0035673E"/>
    <w:rsid w:val="003619F2"/>
    <w:rsid w:val="00365820"/>
    <w:rsid w:val="003678C5"/>
    <w:rsid w:val="00375B84"/>
    <w:rsid w:val="00375EAB"/>
    <w:rsid w:val="00380DF0"/>
    <w:rsid w:val="0038552D"/>
    <w:rsid w:val="003921DF"/>
    <w:rsid w:val="003A1EF0"/>
    <w:rsid w:val="003B32F9"/>
    <w:rsid w:val="003C554F"/>
    <w:rsid w:val="003C6BEA"/>
    <w:rsid w:val="003F0D2A"/>
    <w:rsid w:val="003F7C84"/>
    <w:rsid w:val="0040149C"/>
    <w:rsid w:val="00404613"/>
    <w:rsid w:val="004063B2"/>
    <w:rsid w:val="00414478"/>
    <w:rsid w:val="00416E93"/>
    <w:rsid w:val="00417F3E"/>
    <w:rsid w:val="00431491"/>
    <w:rsid w:val="004357D0"/>
    <w:rsid w:val="0044030F"/>
    <w:rsid w:val="00445E44"/>
    <w:rsid w:val="00464E3F"/>
    <w:rsid w:val="00482027"/>
    <w:rsid w:val="004861BD"/>
    <w:rsid w:val="0049185E"/>
    <w:rsid w:val="00492BD3"/>
    <w:rsid w:val="004A62CD"/>
    <w:rsid w:val="004A64D1"/>
    <w:rsid w:val="004A66DD"/>
    <w:rsid w:val="004B2495"/>
    <w:rsid w:val="004B70BD"/>
    <w:rsid w:val="004B769B"/>
    <w:rsid w:val="004B7A85"/>
    <w:rsid w:val="004C4E12"/>
    <w:rsid w:val="004D6A97"/>
    <w:rsid w:val="004E67A0"/>
    <w:rsid w:val="004F0394"/>
    <w:rsid w:val="004F1085"/>
    <w:rsid w:val="004F277B"/>
    <w:rsid w:val="005049C1"/>
    <w:rsid w:val="0052111D"/>
    <w:rsid w:val="00537F26"/>
    <w:rsid w:val="005510C9"/>
    <w:rsid w:val="00551D89"/>
    <w:rsid w:val="00555B56"/>
    <w:rsid w:val="00567ADE"/>
    <w:rsid w:val="0057017F"/>
    <w:rsid w:val="005751CB"/>
    <w:rsid w:val="005760A9"/>
    <w:rsid w:val="00577D9C"/>
    <w:rsid w:val="00587779"/>
    <w:rsid w:val="005904EE"/>
    <w:rsid w:val="00593A3E"/>
    <w:rsid w:val="00594464"/>
    <w:rsid w:val="005A0BC7"/>
    <w:rsid w:val="005B0299"/>
    <w:rsid w:val="005B476E"/>
    <w:rsid w:val="005B68D6"/>
    <w:rsid w:val="005C35DA"/>
    <w:rsid w:val="005D21D3"/>
    <w:rsid w:val="005E0446"/>
    <w:rsid w:val="005E7340"/>
    <w:rsid w:val="005F1DF9"/>
    <w:rsid w:val="005F2FA4"/>
    <w:rsid w:val="00600654"/>
    <w:rsid w:val="00606E49"/>
    <w:rsid w:val="006122E3"/>
    <w:rsid w:val="00621F12"/>
    <w:rsid w:val="00622048"/>
    <w:rsid w:val="00622781"/>
    <w:rsid w:val="0062396D"/>
    <w:rsid w:val="006314DE"/>
    <w:rsid w:val="00640BFF"/>
    <w:rsid w:val="0065213D"/>
    <w:rsid w:val="00654D27"/>
    <w:rsid w:val="006707F1"/>
    <w:rsid w:val="0067105E"/>
    <w:rsid w:val="00677140"/>
    <w:rsid w:val="0069353A"/>
    <w:rsid w:val="0069621B"/>
    <w:rsid w:val="006C2952"/>
    <w:rsid w:val="006D1D34"/>
    <w:rsid w:val="006D265C"/>
    <w:rsid w:val="006D56C0"/>
    <w:rsid w:val="006F209E"/>
    <w:rsid w:val="007000EA"/>
    <w:rsid w:val="00701B68"/>
    <w:rsid w:val="007033B7"/>
    <w:rsid w:val="00703A27"/>
    <w:rsid w:val="007101F9"/>
    <w:rsid w:val="00710EC9"/>
    <w:rsid w:val="00725F31"/>
    <w:rsid w:val="00727F94"/>
    <w:rsid w:val="00731610"/>
    <w:rsid w:val="007337EB"/>
    <w:rsid w:val="00742B68"/>
    <w:rsid w:val="00744F0B"/>
    <w:rsid w:val="00745D18"/>
    <w:rsid w:val="00753A63"/>
    <w:rsid w:val="007541E9"/>
    <w:rsid w:val="00762D40"/>
    <w:rsid w:val="0076344E"/>
    <w:rsid w:val="00763B8B"/>
    <w:rsid w:val="00765E46"/>
    <w:rsid w:val="007753F4"/>
    <w:rsid w:val="00776530"/>
    <w:rsid w:val="00783083"/>
    <w:rsid w:val="00791E8E"/>
    <w:rsid w:val="007A0109"/>
    <w:rsid w:val="007A0E8E"/>
    <w:rsid w:val="007A7410"/>
    <w:rsid w:val="007B2500"/>
    <w:rsid w:val="007B2BDE"/>
    <w:rsid w:val="007B5BD0"/>
    <w:rsid w:val="007C0374"/>
    <w:rsid w:val="007C149E"/>
    <w:rsid w:val="007C3E6D"/>
    <w:rsid w:val="007C485B"/>
    <w:rsid w:val="007D19FB"/>
    <w:rsid w:val="007D23E4"/>
    <w:rsid w:val="007D2C7F"/>
    <w:rsid w:val="007D61D6"/>
    <w:rsid w:val="007D6490"/>
    <w:rsid w:val="007D7A17"/>
    <w:rsid w:val="007E118E"/>
    <w:rsid w:val="007E1B19"/>
    <w:rsid w:val="007F3623"/>
    <w:rsid w:val="007F79D1"/>
    <w:rsid w:val="008043E3"/>
    <w:rsid w:val="008114C6"/>
    <w:rsid w:val="008116C7"/>
    <w:rsid w:val="00814F59"/>
    <w:rsid w:val="00824014"/>
    <w:rsid w:val="00827311"/>
    <w:rsid w:val="00831579"/>
    <w:rsid w:val="00834BB4"/>
    <w:rsid w:val="00835187"/>
    <w:rsid w:val="00850536"/>
    <w:rsid w:val="00856E3A"/>
    <w:rsid w:val="00861A27"/>
    <w:rsid w:val="008945D9"/>
    <w:rsid w:val="008A0BA5"/>
    <w:rsid w:val="008A6E98"/>
    <w:rsid w:val="008C139A"/>
    <w:rsid w:val="008C21B7"/>
    <w:rsid w:val="008C3334"/>
    <w:rsid w:val="008D439D"/>
    <w:rsid w:val="008D44D9"/>
    <w:rsid w:val="008E0D03"/>
    <w:rsid w:val="008E39B4"/>
    <w:rsid w:val="00911943"/>
    <w:rsid w:val="0091394C"/>
    <w:rsid w:val="00916C04"/>
    <w:rsid w:val="00926B18"/>
    <w:rsid w:val="009363EB"/>
    <w:rsid w:val="00941A9A"/>
    <w:rsid w:val="00952690"/>
    <w:rsid w:val="009531EC"/>
    <w:rsid w:val="00955281"/>
    <w:rsid w:val="009553E1"/>
    <w:rsid w:val="00956E2A"/>
    <w:rsid w:val="009610A0"/>
    <w:rsid w:val="00962443"/>
    <w:rsid w:val="009773E6"/>
    <w:rsid w:val="00981407"/>
    <w:rsid w:val="009852A2"/>
    <w:rsid w:val="0099116F"/>
    <w:rsid w:val="009A5C51"/>
    <w:rsid w:val="009B7361"/>
    <w:rsid w:val="009B7B79"/>
    <w:rsid w:val="009C038B"/>
    <w:rsid w:val="009C4488"/>
    <w:rsid w:val="009C7F8A"/>
    <w:rsid w:val="009D71C1"/>
    <w:rsid w:val="009E66D0"/>
    <w:rsid w:val="009F269F"/>
    <w:rsid w:val="009F2CF0"/>
    <w:rsid w:val="009F4528"/>
    <w:rsid w:val="00A04690"/>
    <w:rsid w:val="00A1226B"/>
    <w:rsid w:val="00A14C2F"/>
    <w:rsid w:val="00A23490"/>
    <w:rsid w:val="00A30D78"/>
    <w:rsid w:val="00A36C39"/>
    <w:rsid w:val="00A3738A"/>
    <w:rsid w:val="00A40DD3"/>
    <w:rsid w:val="00A41AAF"/>
    <w:rsid w:val="00A527E1"/>
    <w:rsid w:val="00A5761F"/>
    <w:rsid w:val="00A62BE3"/>
    <w:rsid w:val="00A75521"/>
    <w:rsid w:val="00A8311B"/>
    <w:rsid w:val="00A90309"/>
    <w:rsid w:val="00A96EF5"/>
    <w:rsid w:val="00AC5479"/>
    <w:rsid w:val="00AD0113"/>
    <w:rsid w:val="00AD5D99"/>
    <w:rsid w:val="00AE05A5"/>
    <w:rsid w:val="00AF1AE5"/>
    <w:rsid w:val="00AF6119"/>
    <w:rsid w:val="00B01F08"/>
    <w:rsid w:val="00B0454E"/>
    <w:rsid w:val="00B1138E"/>
    <w:rsid w:val="00B14498"/>
    <w:rsid w:val="00B16C2F"/>
    <w:rsid w:val="00B16E8F"/>
    <w:rsid w:val="00B21ECB"/>
    <w:rsid w:val="00B30401"/>
    <w:rsid w:val="00B37CCC"/>
    <w:rsid w:val="00B5222B"/>
    <w:rsid w:val="00B56F86"/>
    <w:rsid w:val="00B57FEF"/>
    <w:rsid w:val="00B6532C"/>
    <w:rsid w:val="00B6637D"/>
    <w:rsid w:val="00B715C6"/>
    <w:rsid w:val="00B76D0C"/>
    <w:rsid w:val="00B80B52"/>
    <w:rsid w:val="00B8235A"/>
    <w:rsid w:val="00B82D9B"/>
    <w:rsid w:val="00B84C3E"/>
    <w:rsid w:val="00B87821"/>
    <w:rsid w:val="00BA0F14"/>
    <w:rsid w:val="00BB1F94"/>
    <w:rsid w:val="00BB76D0"/>
    <w:rsid w:val="00BC0C89"/>
    <w:rsid w:val="00BC363C"/>
    <w:rsid w:val="00BD4520"/>
    <w:rsid w:val="00BF7720"/>
    <w:rsid w:val="00C25013"/>
    <w:rsid w:val="00C25867"/>
    <w:rsid w:val="00C337F9"/>
    <w:rsid w:val="00C41268"/>
    <w:rsid w:val="00C55C86"/>
    <w:rsid w:val="00C56240"/>
    <w:rsid w:val="00C62C24"/>
    <w:rsid w:val="00C635B6"/>
    <w:rsid w:val="00C652E6"/>
    <w:rsid w:val="00C66F62"/>
    <w:rsid w:val="00C847B0"/>
    <w:rsid w:val="00CA0865"/>
    <w:rsid w:val="00CA20F9"/>
    <w:rsid w:val="00CB7463"/>
    <w:rsid w:val="00CB79A6"/>
    <w:rsid w:val="00CC1578"/>
    <w:rsid w:val="00CC1F6C"/>
    <w:rsid w:val="00CC263D"/>
    <w:rsid w:val="00CC49F5"/>
    <w:rsid w:val="00CC6B61"/>
    <w:rsid w:val="00CD0292"/>
    <w:rsid w:val="00CD2730"/>
    <w:rsid w:val="00CD6D51"/>
    <w:rsid w:val="00CE005B"/>
    <w:rsid w:val="00CE02EF"/>
    <w:rsid w:val="00CE1EE9"/>
    <w:rsid w:val="00CE2860"/>
    <w:rsid w:val="00CF1A4A"/>
    <w:rsid w:val="00CF4434"/>
    <w:rsid w:val="00CF5DA1"/>
    <w:rsid w:val="00D0361A"/>
    <w:rsid w:val="00D10B02"/>
    <w:rsid w:val="00D23984"/>
    <w:rsid w:val="00D24613"/>
    <w:rsid w:val="00D3047D"/>
    <w:rsid w:val="00D30ADD"/>
    <w:rsid w:val="00D402DD"/>
    <w:rsid w:val="00D41812"/>
    <w:rsid w:val="00D43A0D"/>
    <w:rsid w:val="00D46867"/>
    <w:rsid w:val="00D52510"/>
    <w:rsid w:val="00D526F3"/>
    <w:rsid w:val="00D723F2"/>
    <w:rsid w:val="00D74EE7"/>
    <w:rsid w:val="00D817EA"/>
    <w:rsid w:val="00D863FD"/>
    <w:rsid w:val="00D92EE5"/>
    <w:rsid w:val="00D92FAF"/>
    <w:rsid w:val="00D961FA"/>
    <w:rsid w:val="00D96D7A"/>
    <w:rsid w:val="00DA3640"/>
    <w:rsid w:val="00DA42A3"/>
    <w:rsid w:val="00DA4AD3"/>
    <w:rsid w:val="00DB237B"/>
    <w:rsid w:val="00DC5D00"/>
    <w:rsid w:val="00DC733E"/>
    <w:rsid w:val="00DD270D"/>
    <w:rsid w:val="00DE395D"/>
    <w:rsid w:val="00DE617D"/>
    <w:rsid w:val="00DE6234"/>
    <w:rsid w:val="00DF310B"/>
    <w:rsid w:val="00DF4352"/>
    <w:rsid w:val="00DF48A9"/>
    <w:rsid w:val="00DF4EAD"/>
    <w:rsid w:val="00DF57BE"/>
    <w:rsid w:val="00E04909"/>
    <w:rsid w:val="00E053DF"/>
    <w:rsid w:val="00E06500"/>
    <w:rsid w:val="00E11AF6"/>
    <w:rsid w:val="00E15B7D"/>
    <w:rsid w:val="00E20B24"/>
    <w:rsid w:val="00E26F5E"/>
    <w:rsid w:val="00E271EB"/>
    <w:rsid w:val="00E33C7B"/>
    <w:rsid w:val="00E43CAE"/>
    <w:rsid w:val="00E444F3"/>
    <w:rsid w:val="00E5452B"/>
    <w:rsid w:val="00E55DCA"/>
    <w:rsid w:val="00E55F82"/>
    <w:rsid w:val="00E57060"/>
    <w:rsid w:val="00E75FD2"/>
    <w:rsid w:val="00E87616"/>
    <w:rsid w:val="00E92047"/>
    <w:rsid w:val="00EA373F"/>
    <w:rsid w:val="00EA5C16"/>
    <w:rsid w:val="00EB44C6"/>
    <w:rsid w:val="00EB7F12"/>
    <w:rsid w:val="00EC0490"/>
    <w:rsid w:val="00EC11CF"/>
    <w:rsid w:val="00EE0482"/>
    <w:rsid w:val="00EE1E93"/>
    <w:rsid w:val="00EF000D"/>
    <w:rsid w:val="00EF249A"/>
    <w:rsid w:val="00EF56EA"/>
    <w:rsid w:val="00EF74EC"/>
    <w:rsid w:val="00F159BD"/>
    <w:rsid w:val="00F21EA5"/>
    <w:rsid w:val="00F278CD"/>
    <w:rsid w:val="00F31606"/>
    <w:rsid w:val="00F33F74"/>
    <w:rsid w:val="00F35F39"/>
    <w:rsid w:val="00F50F90"/>
    <w:rsid w:val="00F545A3"/>
    <w:rsid w:val="00F563D8"/>
    <w:rsid w:val="00F56BC9"/>
    <w:rsid w:val="00F714FB"/>
    <w:rsid w:val="00F7424C"/>
    <w:rsid w:val="00F74EE3"/>
    <w:rsid w:val="00F8096D"/>
    <w:rsid w:val="00F902F1"/>
    <w:rsid w:val="00FB4994"/>
    <w:rsid w:val="00FB5706"/>
    <w:rsid w:val="00FB7B9D"/>
    <w:rsid w:val="00FC1AD7"/>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07747978">
      <w:marLeft w:val="0"/>
      <w:marRight w:val="0"/>
      <w:marTop w:val="0"/>
      <w:marBottom w:val="0"/>
      <w:divBdr>
        <w:top w:val="none" w:sz="0" w:space="0" w:color="auto"/>
        <w:left w:val="none" w:sz="0" w:space="0" w:color="auto"/>
        <w:bottom w:val="none" w:sz="0" w:space="0" w:color="auto"/>
        <w:right w:val="none" w:sz="0" w:space="0" w:color="auto"/>
      </w:divBdr>
    </w:div>
    <w:div w:id="1507747979">
      <w:marLeft w:val="0"/>
      <w:marRight w:val="0"/>
      <w:marTop w:val="0"/>
      <w:marBottom w:val="0"/>
      <w:divBdr>
        <w:top w:val="none" w:sz="0" w:space="0" w:color="auto"/>
        <w:left w:val="none" w:sz="0" w:space="0" w:color="auto"/>
        <w:bottom w:val="none" w:sz="0" w:space="0" w:color="auto"/>
        <w:right w:val="none" w:sz="0" w:space="0" w:color="auto"/>
      </w:divBdr>
    </w:div>
    <w:div w:id="1507747980">
      <w:marLeft w:val="0"/>
      <w:marRight w:val="0"/>
      <w:marTop w:val="0"/>
      <w:marBottom w:val="0"/>
      <w:divBdr>
        <w:top w:val="none" w:sz="0" w:space="0" w:color="auto"/>
        <w:left w:val="none" w:sz="0" w:space="0" w:color="auto"/>
        <w:bottom w:val="none" w:sz="0" w:space="0" w:color="auto"/>
        <w:right w:val="none" w:sz="0" w:space="0" w:color="auto"/>
      </w:divBdr>
    </w:div>
    <w:div w:id="1507747981">
      <w:marLeft w:val="0"/>
      <w:marRight w:val="0"/>
      <w:marTop w:val="0"/>
      <w:marBottom w:val="0"/>
      <w:divBdr>
        <w:top w:val="none" w:sz="0" w:space="0" w:color="auto"/>
        <w:left w:val="none" w:sz="0" w:space="0" w:color="auto"/>
        <w:bottom w:val="none" w:sz="0" w:space="0" w:color="auto"/>
        <w:right w:val="none" w:sz="0" w:space="0" w:color="auto"/>
      </w:divBdr>
    </w:div>
    <w:div w:id="1507747982">
      <w:marLeft w:val="0"/>
      <w:marRight w:val="0"/>
      <w:marTop w:val="0"/>
      <w:marBottom w:val="0"/>
      <w:divBdr>
        <w:top w:val="none" w:sz="0" w:space="0" w:color="auto"/>
        <w:left w:val="none" w:sz="0" w:space="0" w:color="auto"/>
        <w:bottom w:val="none" w:sz="0" w:space="0" w:color="auto"/>
        <w:right w:val="none" w:sz="0" w:space="0" w:color="auto"/>
      </w:divBdr>
    </w:div>
    <w:div w:id="150774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23</Pages>
  <Words>6946</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10</cp:revision>
  <cp:lastPrinted>2018-03-16T15:23:00Z</cp:lastPrinted>
  <dcterms:created xsi:type="dcterms:W3CDTF">2018-02-19T07:15:00Z</dcterms:created>
  <dcterms:modified xsi:type="dcterms:W3CDTF">2018-03-16T15:23:00Z</dcterms:modified>
</cp:coreProperties>
</file>