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F9" w:rsidRDefault="00790CF9" w:rsidP="00941A9A">
      <w:pPr>
        <w:pStyle w:val="BodyTextIndent"/>
        <w:ind w:left="0"/>
        <w:rPr>
          <w:i w:val="0"/>
          <w:iCs w:val="0"/>
          <w:color w:val="auto"/>
          <w:sz w:val="18"/>
          <w:szCs w:val="18"/>
        </w:rPr>
      </w:pPr>
      <w:r>
        <w:rPr>
          <w:i w:val="0"/>
          <w:iCs w:val="0"/>
          <w:color w:val="auto"/>
          <w:sz w:val="18"/>
          <w:szCs w:val="18"/>
        </w:rPr>
        <w:t>WZSP.ZP.4.2017</w:t>
      </w:r>
    </w:p>
    <w:p w:rsidR="00790CF9" w:rsidRDefault="00790CF9"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790CF9" w:rsidRDefault="00790CF9" w:rsidP="00941A9A">
      <w:pPr>
        <w:rPr>
          <w:rFonts w:ascii="Times New Roman" w:hAnsi="Times New Roman" w:cs="Times New Roman"/>
          <w:b/>
          <w:bCs/>
        </w:rPr>
      </w:pPr>
    </w:p>
    <w:p w:rsidR="00790CF9" w:rsidRDefault="00790CF9"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790CF9" w:rsidRDefault="00790CF9" w:rsidP="00941A9A">
      <w:pPr>
        <w:rPr>
          <w:rFonts w:ascii="Times New Roman" w:hAnsi="Times New Roman" w:cs="Times New Roman"/>
          <w:b/>
          <w:bCs/>
        </w:rPr>
      </w:pPr>
    </w:p>
    <w:p w:rsidR="00790CF9" w:rsidRDefault="00790CF9"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790CF9" w:rsidRDefault="00790CF9" w:rsidP="00941A9A">
      <w:pPr>
        <w:pStyle w:val="Akapitzlist"/>
        <w:spacing w:after="0" w:line="240" w:lineRule="auto"/>
        <w:ind w:left="0"/>
        <w:rPr>
          <w:rFonts w:ascii="Times New Roman" w:hAnsi="Times New Roman" w:cs="Times New Roman"/>
          <w:lang w:eastAsia="pl-PL"/>
        </w:rPr>
      </w:pPr>
    </w:p>
    <w:p w:rsidR="00790CF9" w:rsidRDefault="00790CF9"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790CF9" w:rsidRPr="00131CE1" w:rsidRDefault="00790CF9"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r w:rsidRPr="00131CE1">
        <w:rPr>
          <w:rFonts w:ascii="Times New Roman" w:hAnsi="Times New Roman" w:cs="Times New Roman"/>
          <w:lang w:eastAsia="pl-PL"/>
        </w:rPr>
        <w:t xml:space="preserve"> adres e-mail: </w:t>
      </w:r>
      <w:hyperlink r:id="rId7" w:history="1">
        <w:r w:rsidRPr="00131CE1">
          <w:rPr>
            <w:rStyle w:val="Hyperlink"/>
            <w:rFonts w:ascii="Times New Roman" w:hAnsi="Times New Roman"/>
            <w:b/>
            <w:bCs/>
            <w:i/>
            <w:iCs/>
            <w:lang w:eastAsia="pl-PL"/>
          </w:rPr>
          <w:t>zsm_sl@wp.pl</w:t>
        </w:r>
      </w:hyperlink>
    </w:p>
    <w:p w:rsidR="00790CF9" w:rsidRDefault="00790CF9"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http://www.wzsp.slupsk.szkolnastrona.pl</w:t>
      </w:r>
    </w:p>
    <w:p w:rsidR="00790CF9" w:rsidRDefault="00790CF9"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790CF9" w:rsidRDefault="00790CF9"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790CF9" w:rsidRDefault="00790CF9"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790CF9" w:rsidRDefault="00790CF9" w:rsidP="00941A9A">
      <w:pPr>
        <w:pStyle w:val="Akapitzlist"/>
        <w:spacing w:after="0" w:line="240" w:lineRule="auto"/>
        <w:ind w:left="1416"/>
        <w:jc w:val="both"/>
        <w:rPr>
          <w:rFonts w:ascii="Times New Roman" w:hAnsi="Times New Roman" w:cs="Times New Roman"/>
          <w:color w:val="FF0000"/>
          <w:lang w:eastAsia="pl-PL"/>
        </w:rPr>
      </w:pPr>
    </w:p>
    <w:p w:rsidR="00790CF9" w:rsidRDefault="00790CF9"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790CF9" w:rsidRDefault="00790CF9" w:rsidP="00941A9A">
      <w:pPr>
        <w:pStyle w:val="Akapitzlist"/>
        <w:spacing w:after="0" w:line="240" w:lineRule="auto"/>
        <w:rPr>
          <w:rFonts w:ascii="Times New Roman" w:hAnsi="Times New Roman" w:cs="Times New Roman"/>
          <w:b/>
          <w:bCs/>
          <w:lang w:eastAsia="pl-PL"/>
        </w:rPr>
      </w:pPr>
    </w:p>
    <w:p w:rsidR="00790CF9" w:rsidRDefault="00790CF9"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790CF9" w:rsidRDefault="00790CF9" w:rsidP="00941A9A">
      <w:pPr>
        <w:ind w:left="1416"/>
        <w:jc w:val="both"/>
        <w:rPr>
          <w:rFonts w:ascii="Times New Roman" w:hAnsi="Times New Roman" w:cs="Times New Roman"/>
          <w:b/>
          <w:bCs/>
        </w:rPr>
      </w:pPr>
    </w:p>
    <w:p w:rsidR="00790CF9" w:rsidRDefault="00790CF9"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790CF9" w:rsidRDefault="00790CF9"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 warsztaty decoupage, warsztaty plastyczne oraz choreoterapia dla uczniów  Wojewódzkiego Zespołu  Szkół  Policealnych  w Słupsku.</w:t>
      </w:r>
    </w:p>
    <w:p w:rsidR="00790CF9" w:rsidRDefault="00790CF9"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790CF9" w:rsidRDefault="00790CF9"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3  ( trzy ) części.</w:t>
      </w:r>
    </w:p>
    <w:p w:rsidR="00790CF9" w:rsidRDefault="00790CF9"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( 3 części).</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790CF9" w:rsidRDefault="00790CF9"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790CF9" w:rsidRDefault="00790CF9" w:rsidP="00941A9A">
      <w:pPr>
        <w:jc w:val="both"/>
        <w:rPr>
          <w:rFonts w:ascii="Times New Roman" w:hAnsi="Times New Roman" w:cs="Times New Roman"/>
          <w:b/>
          <w:bCs/>
        </w:rPr>
      </w:pPr>
    </w:p>
    <w:p w:rsidR="00790CF9" w:rsidRDefault="00790CF9"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790CF9" w:rsidRDefault="00790CF9"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25 września  2017 roku.</w:t>
      </w:r>
    </w:p>
    <w:p w:rsidR="00790CF9" w:rsidRDefault="00790CF9" w:rsidP="00941A9A">
      <w:pPr>
        <w:ind w:left="1416"/>
        <w:rPr>
          <w:rFonts w:ascii="Times New Roman" w:hAnsi="Times New Roman" w:cs="Times New Roman"/>
          <w:b/>
          <w:bCs/>
        </w:rPr>
      </w:pPr>
    </w:p>
    <w:p w:rsidR="00790CF9" w:rsidRDefault="00790CF9"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790CF9" w:rsidRDefault="00790CF9" w:rsidP="00941A9A">
      <w:pPr>
        <w:ind w:left="705"/>
        <w:rPr>
          <w:rFonts w:ascii="Times New Roman" w:hAnsi="Times New Roman" w:cs="Times New Roman"/>
          <w:b/>
          <w:bCs/>
        </w:rPr>
      </w:pPr>
    </w:p>
    <w:p w:rsidR="00790CF9" w:rsidRDefault="00790CF9"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790CF9" w:rsidRDefault="00790CF9" w:rsidP="00941A9A">
      <w:pPr>
        <w:jc w:val="both"/>
        <w:rPr>
          <w:rFonts w:ascii="Times New Roman" w:hAnsi="Times New Roman" w:cs="Times New Roman"/>
        </w:rPr>
      </w:pPr>
    </w:p>
    <w:p w:rsidR="00790CF9" w:rsidRDefault="00790CF9"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790CF9" w:rsidRDefault="00790CF9" w:rsidP="00941A9A">
      <w:pPr>
        <w:ind w:left="708" w:firstLine="708"/>
        <w:jc w:val="both"/>
        <w:rPr>
          <w:rFonts w:ascii="Times New Roman" w:hAnsi="Times New Roman" w:cs="Times New Roman"/>
        </w:rPr>
      </w:pPr>
    </w:p>
    <w:p w:rsidR="00790CF9" w:rsidRDefault="00790CF9"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790CF9" w:rsidRDefault="00790CF9" w:rsidP="00941A9A">
      <w:pPr>
        <w:jc w:val="both"/>
        <w:rPr>
          <w:rFonts w:ascii="Times New Roman" w:hAnsi="Times New Roman" w:cs="Times New Roman"/>
        </w:rPr>
      </w:pPr>
      <w:r>
        <w:rPr>
          <w:rFonts w:ascii="Times New Roman" w:hAnsi="Times New Roman" w:cs="Times New Roman"/>
        </w:rPr>
        <w:tab/>
      </w:r>
    </w:p>
    <w:p w:rsidR="00790CF9" w:rsidRDefault="00790CF9"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790CF9" w:rsidRDefault="00790CF9" w:rsidP="00941A9A">
      <w:pPr>
        <w:jc w:val="both"/>
        <w:rPr>
          <w:rFonts w:ascii="Times New Roman" w:hAnsi="Times New Roman" w:cs="Times New Roman"/>
        </w:rPr>
      </w:pPr>
    </w:p>
    <w:p w:rsidR="00790CF9" w:rsidRDefault="00790CF9"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790CF9" w:rsidRDefault="00790CF9" w:rsidP="00941A9A">
      <w:pPr>
        <w:jc w:val="both"/>
        <w:rPr>
          <w:rFonts w:ascii="Times New Roman" w:hAnsi="Times New Roman" w:cs="Times New Roman"/>
          <w:color w:val="FF0000"/>
        </w:rPr>
      </w:pPr>
    </w:p>
    <w:p w:rsidR="00790CF9" w:rsidRDefault="00790CF9"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790CF9" w:rsidRDefault="00790CF9" w:rsidP="00941A9A">
      <w:pPr>
        <w:jc w:val="both"/>
        <w:rPr>
          <w:rFonts w:ascii="Times New Roman" w:hAnsi="Times New Roman" w:cs="Times New Roman"/>
        </w:rPr>
      </w:pPr>
    </w:p>
    <w:p w:rsidR="00790CF9" w:rsidRDefault="00790CF9"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790CF9" w:rsidRDefault="00790CF9" w:rsidP="00941A9A">
      <w:pPr>
        <w:ind w:left="1410"/>
        <w:jc w:val="both"/>
        <w:rPr>
          <w:rFonts w:ascii="Times New Roman" w:hAnsi="Times New Roman" w:cs="Times New Roman"/>
        </w:rPr>
      </w:pPr>
    </w:p>
    <w:p w:rsidR="00790CF9" w:rsidRDefault="00790CF9" w:rsidP="00941A9A">
      <w:pPr>
        <w:ind w:left="1410"/>
        <w:jc w:val="both"/>
        <w:rPr>
          <w:rFonts w:ascii="Times New Roman" w:hAnsi="Times New Roman" w:cs="Times New Roman"/>
        </w:rPr>
      </w:pPr>
      <w:r>
        <w:rPr>
          <w:rFonts w:ascii="Times New Roman" w:hAnsi="Times New Roman" w:cs="Times New Roman"/>
          <w:b/>
          <w:bCs/>
        </w:rPr>
        <w:t xml:space="preserve">Dla części 1 </w:t>
      </w:r>
    </w:p>
    <w:p w:rsidR="00790CF9" w:rsidRDefault="00790CF9" w:rsidP="00941A9A">
      <w:pPr>
        <w:ind w:left="1410"/>
        <w:jc w:val="both"/>
        <w:rPr>
          <w:rFonts w:ascii="Times New Roman" w:hAnsi="Times New Roman" w:cs="Times New Roman"/>
        </w:rPr>
      </w:pPr>
      <w:r>
        <w:rPr>
          <w:rFonts w:ascii="Times New Roman" w:hAnsi="Times New Roman" w:cs="Times New Roman"/>
        </w:rPr>
        <w:t>Dwa kursy: warsztaty docoupage  dla grupy kursantów liczącej co najmniej               5 osób, przy czym czas trwania kursu wynosił co najmniej 10 godzin</w:t>
      </w:r>
    </w:p>
    <w:p w:rsidR="00790CF9" w:rsidRDefault="00790CF9" w:rsidP="00941A9A">
      <w:pPr>
        <w:ind w:left="1410"/>
        <w:jc w:val="both"/>
        <w:rPr>
          <w:rFonts w:ascii="Times New Roman" w:hAnsi="Times New Roman" w:cs="Times New Roman"/>
        </w:rPr>
      </w:pPr>
    </w:p>
    <w:p w:rsidR="00790CF9" w:rsidRDefault="00790CF9" w:rsidP="00941A9A">
      <w:pPr>
        <w:ind w:left="1410"/>
        <w:jc w:val="both"/>
        <w:rPr>
          <w:rFonts w:ascii="Times New Roman" w:hAnsi="Times New Roman" w:cs="Times New Roman"/>
          <w:b/>
          <w:bCs/>
        </w:rPr>
      </w:pPr>
      <w:r>
        <w:rPr>
          <w:rFonts w:ascii="Times New Roman" w:hAnsi="Times New Roman" w:cs="Times New Roman"/>
          <w:b/>
          <w:bCs/>
        </w:rPr>
        <w:t>Dla części 2:</w:t>
      </w:r>
    </w:p>
    <w:p w:rsidR="00790CF9" w:rsidRDefault="00790CF9" w:rsidP="00941A9A">
      <w:pPr>
        <w:ind w:left="1410"/>
        <w:jc w:val="both"/>
        <w:rPr>
          <w:rFonts w:ascii="Times New Roman" w:hAnsi="Times New Roman" w:cs="Times New Roman"/>
        </w:rPr>
      </w:pPr>
    </w:p>
    <w:p w:rsidR="00790CF9" w:rsidRDefault="00790CF9" w:rsidP="00941A9A">
      <w:pPr>
        <w:ind w:left="1410"/>
        <w:jc w:val="both"/>
        <w:rPr>
          <w:rFonts w:ascii="Times New Roman" w:hAnsi="Times New Roman" w:cs="Times New Roman"/>
        </w:rPr>
      </w:pPr>
      <w:r>
        <w:rPr>
          <w:rFonts w:ascii="Times New Roman" w:hAnsi="Times New Roman" w:cs="Times New Roman"/>
        </w:rPr>
        <w:t>Dwa kursy: warsztaty  plastyczne   dla grupy kursantów liczącej co najmniej               5 osób, przy czym czas trwania kursu wynosił co najmniej 10 godzin</w:t>
      </w:r>
    </w:p>
    <w:p w:rsidR="00790CF9" w:rsidRDefault="00790CF9" w:rsidP="00941A9A">
      <w:pPr>
        <w:ind w:left="1410"/>
        <w:jc w:val="both"/>
        <w:rPr>
          <w:rFonts w:ascii="Times New Roman" w:hAnsi="Times New Roman" w:cs="Times New Roman"/>
          <w:b/>
          <w:bCs/>
        </w:rPr>
      </w:pPr>
    </w:p>
    <w:p w:rsidR="00790CF9" w:rsidRDefault="00790CF9" w:rsidP="00941A9A">
      <w:pPr>
        <w:ind w:left="1410"/>
        <w:jc w:val="both"/>
        <w:rPr>
          <w:rFonts w:ascii="Times New Roman" w:hAnsi="Times New Roman" w:cs="Times New Roman"/>
          <w:b/>
          <w:bCs/>
        </w:rPr>
      </w:pPr>
      <w:r>
        <w:rPr>
          <w:rFonts w:ascii="Times New Roman" w:hAnsi="Times New Roman" w:cs="Times New Roman"/>
          <w:b/>
          <w:bCs/>
        </w:rPr>
        <w:t>Dla części 3:</w:t>
      </w:r>
    </w:p>
    <w:p w:rsidR="00790CF9" w:rsidRDefault="00790CF9" w:rsidP="00941A9A">
      <w:pPr>
        <w:ind w:left="1410"/>
        <w:jc w:val="both"/>
        <w:rPr>
          <w:rFonts w:ascii="Times New Roman" w:hAnsi="Times New Roman" w:cs="Times New Roman"/>
        </w:rPr>
      </w:pPr>
    </w:p>
    <w:p w:rsidR="00790CF9" w:rsidRDefault="00790CF9" w:rsidP="00941A9A">
      <w:pPr>
        <w:ind w:left="1410"/>
        <w:jc w:val="both"/>
        <w:rPr>
          <w:rFonts w:ascii="Times New Roman" w:hAnsi="Times New Roman" w:cs="Times New Roman"/>
        </w:rPr>
      </w:pPr>
      <w:r>
        <w:rPr>
          <w:rFonts w:ascii="Times New Roman" w:hAnsi="Times New Roman" w:cs="Times New Roman"/>
        </w:rPr>
        <w:t>Dwa kursy:   choreoterapia   dla grupy kursantów liczącej co najmniej               5 osób, przy czym czas trwania kursu wynosił co najmniej 10 godzin</w:t>
      </w:r>
    </w:p>
    <w:p w:rsidR="00790CF9" w:rsidRDefault="00790CF9" w:rsidP="00941A9A">
      <w:pPr>
        <w:ind w:left="1410"/>
        <w:jc w:val="both"/>
        <w:rPr>
          <w:rFonts w:ascii="Times New Roman" w:hAnsi="Times New Roman" w:cs="Times New Roman"/>
        </w:rPr>
      </w:pPr>
    </w:p>
    <w:p w:rsidR="00790CF9" w:rsidRPr="00334CED" w:rsidRDefault="00790CF9" w:rsidP="00941A9A">
      <w:pPr>
        <w:pStyle w:val="BodyTextIndent"/>
        <w:rPr>
          <w:rFonts w:ascii="Times New Roman" w:hAnsi="Times New Roman" w:cs="Times New Roman"/>
          <w:color w:val="auto"/>
        </w:rPr>
      </w:pPr>
      <w:r w:rsidRPr="00334CED">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790CF9" w:rsidRPr="00334CED" w:rsidRDefault="00790CF9" w:rsidP="00941A9A">
      <w:pPr>
        <w:pStyle w:val="BodyTextIndent"/>
        <w:ind w:left="0"/>
        <w:rPr>
          <w:rFonts w:ascii="Times New Roman" w:hAnsi="Times New Roman" w:cs="Times New Roman"/>
          <w:i w:val="0"/>
          <w:iCs w:val="0"/>
          <w:color w:val="auto"/>
          <w:sz w:val="24"/>
          <w:szCs w:val="24"/>
        </w:rPr>
      </w:pPr>
    </w:p>
    <w:p w:rsidR="00790CF9" w:rsidRPr="00334CED"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Wykaz oświadczeń lub dokumentów, potwierdzających spełnienie warunków udziału w postępowaniu.</w:t>
      </w:r>
    </w:p>
    <w:p w:rsidR="00790CF9" w:rsidRPr="006E20D2" w:rsidRDefault="00790CF9" w:rsidP="00941A9A">
      <w:pPr>
        <w:pStyle w:val="BodyTextIndent"/>
        <w:ind w:left="705"/>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 xml:space="preserve"> </w:t>
      </w: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1.</w:t>
      </w:r>
      <w:r w:rsidRPr="006E20D2">
        <w:rPr>
          <w:rFonts w:ascii="Times New Roman" w:hAnsi="Times New Roman" w:cs="Times New Roman"/>
          <w:i w:val="0"/>
          <w:iCs w:val="0"/>
          <w:color w:val="auto"/>
          <w:sz w:val="24"/>
          <w:szCs w:val="24"/>
        </w:rPr>
        <w:t xml:space="preserve">  </w:t>
      </w:r>
      <w:r w:rsidRPr="006E20D2">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790CF9" w:rsidRPr="006E20D2" w:rsidRDefault="00790CF9" w:rsidP="00941A9A">
      <w:pPr>
        <w:pStyle w:val="BodyTextIndent"/>
        <w:ind w:left="708"/>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2"/>
        </w:numPr>
        <w:rPr>
          <w:rFonts w:ascii="Times New Roman" w:hAnsi="Times New Roman" w:cs="Times New Roman"/>
          <w:color w:val="auto"/>
          <w:sz w:val="24"/>
          <w:szCs w:val="24"/>
        </w:rPr>
      </w:pPr>
      <w:r w:rsidRPr="006E20D2">
        <w:rPr>
          <w:rFonts w:ascii="Times New Roman" w:hAnsi="Times New Roman" w:cs="Times New Roman"/>
          <w:b/>
          <w:bCs/>
          <w:i w:val="0"/>
          <w:iCs w:val="0"/>
          <w:color w:val="auto"/>
          <w:sz w:val="24"/>
          <w:szCs w:val="24"/>
        </w:rPr>
        <w:t>Oświadczenie Wykonawcy o spełnieniu warunków udziału                            w postępowaniu</w:t>
      </w:r>
      <w:r w:rsidRPr="006E20D2">
        <w:rPr>
          <w:rFonts w:ascii="Times New Roman" w:hAnsi="Times New Roman" w:cs="Times New Roman"/>
          <w:i w:val="0"/>
          <w:iCs w:val="0"/>
          <w:color w:val="auto"/>
          <w:sz w:val="24"/>
          <w:szCs w:val="24"/>
        </w:rPr>
        <w:t xml:space="preserve"> – wg wzoru stanowiącego załącznik nr 5 do Ogłoszenia – </w:t>
      </w:r>
      <w:r w:rsidRPr="006E20D2">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790CF9" w:rsidRPr="006E20D2" w:rsidRDefault="00790CF9" w:rsidP="00941A9A">
      <w:pPr>
        <w:pStyle w:val="BodyTextIndent"/>
        <w:ind w:left="0"/>
        <w:rPr>
          <w:rFonts w:ascii="Times New Roman" w:hAnsi="Times New Roman" w:cs="Times New Roman"/>
          <w:color w:val="auto"/>
          <w:sz w:val="24"/>
          <w:szCs w:val="24"/>
        </w:rPr>
      </w:pPr>
    </w:p>
    <w:p w:rsidR="00790CF9" w:rsidRPr="006E20D2" w:rsidRDefault="00790CF9" w:rsidP="00941A9A">
      <w:pPr>
        <w:pStyle w:val="BodyTextIndent"/>
        <w:numPr>
          <w:ilvl w:val="0"/>
          <w:numId w:val="2"/>
        </w:numPr>
        <w:rPr>
          <w:rFonts w:ascii="Times New Roman" w:hAnsi="Times New Roman" w:cs="Times New Roman"/>
          <w:i w:val="0"/>
          <w:iCs w:val="0"/>
          <w:color w:val="auto"/>
          <w:sz w:val="24"/>
          <w:szCs w:val="24"/>
        </w:rPr>
      </w:pPr>
      <w:r w:rsidRPr="00FF56E1">
        <w:rPr>
          <w:rFonts w:ascii="Times New Roman" w:hAnsi="Times New Roman" w:cs="Times New Roman"/>
          <w:i w:val="0"/>
          <w:iCs w:val="0"/>
          <w:color w:val="auto"/>
          <w:sz w:val="24"/>
          <w:szCs w:val="24"/>
        </w:rPr>
        <w:t>Wykonawca w terminie 3 dni od dnia przekazania informacji, o której mowa w rozdziale XII ust. 4, przekazuje Zamawiającemu oświadczenie</w:t>
      </w:r>
      <w:r w:rsidRPr="006E20D2">
        <w:rPr>
          <w:rFonts w:ascii="Times New Roman" w:hAnsi="Times New Roman" w:cs="Times New Roman"/>
          <w:i w:val="0"/>
          <w:iCs w:val="0"/>
          <w:color w:val="auto"/>
          <w:sz w:val="24"/>
          <w:szCs w:val="24"/>
        </w:rPr>
        <w:t xml:space="preserve">              o przynależności  lub braku przynależności do tej samej grupy kapitałowej. Wraz ze złożeniem oświadczenia, Wykonawca może przedstawić dowody, że powiązania z innym Wykonawcą nie prowadza do zakłócenia  konkurencji w postępowaniu o  udzielenie zamówienia. Oświadczenie                 o przynależności lub braku przynależności do grupy kapitałowej należy złożyć w formie pisemnej – wg własnego wzoru  lub wzoru stanowiącego załącznik nr 6</w:t>
      </w:r>
      <w:r w:rsidRPr="006E20D2">
        <w:rPr>
          <w:rStyle w:val="CommentReference"/>
          <w:rFonts w:ascii="Times New Roman" w:hAnsi="Times New Roman"/>
          <w:i w:val="0"/>
          <w:iCs w:val="0"/>
          <w:color w:val="auto"/>
          <w:lang w:eastAsia="en-US"/>
        </w:rPr>
        <w:t xml:space="preserve"> </w:t>
      </w:r>
      <w:r w:rsidRPr="006E20D2">
        <w:rPr>
          <w:rStyle w:val="CommentReference"/>
          <w:rFonts w:ascii="Times New Roman" w:hAnsi="Times New Roman"/>
          <w:i w:val="0"/>
          <w:iCs w:val="0"/>
          <w:color w:val="auto"/>
          <w:sz w:val="24"/>
          <w:szCs w:val="24"/>
          <w:lang w:eastAsia="en-US"/>
        </w:rPr>
        <w:t>do</w:t>
      </w:r>
      <w:r w:rsidRPr="006E20D2">
        <w:rPr>
          <w:rFonts w:ascii="Times New Roman" w:hAnsi="Times New Roman" w:cs="Times New Roman"/>
          <w:i w:val="0"/>
          <w:iCs w:val="0"/>
          <w:color w:val="auto"/>
          <w:sz w:val="24"/>
          <w:szCs w:val="24"/>
        </w:rPr>
        <w:t xml:space="preserve"> Ogłoszenia (</w:t>
      </w:r>
      <w:r w:rsidRPr="006E20D2">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2"/>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6E20D2">
        <w:rPr>
          <w:rFonts w:ascii="Times New Roman" w:hAnsi="Times New Roman" w:cs="Times New Roman"/>
          <w:b/>
          <w:bCs/>
          <w:i w:val="0"/>
          <w:iCs w:val="0"/>
          <w:color w:val="auto"/>
          <w:sz w:val="24"/>
          <w:szCs w:val="24"/>
        </w:rPr>
        <w:t xml:space="preserve">w szczególności przedstawiając zobowiązanie tych podmiotów </w:t>
      </w:r>
      <w:r w:rsidRPr="006E20D2">
        <w:rPr>
          <w:rFonts w:ascii="Times New Roman" w:hAnsi="Times New Roman" w:cs="Times New Roman"/>
          <w:i w:val="0"/>
          <w:iCs w:val="0"/>
          <w:color w:val="auto"/>
          <w:sz w:val="24"/>
          <w:szCs w:val="24"/>
        </w:rPr>
        <w:t xml:space="preserve">do oddania mu do dyspozycji niezbędnych zasobów                         na potrzeby realizacji zamówienia </w:t>
      </w:r>
      <w:r w:rsidRPr="006E20D2">
        <w:rPr>
          <w:rFonts w:ascii="Times New Roman" w:hAnsi="Times New Roman" w:cs="Times New Roman"/>
          <w:color w:val="auto"/>
          <w:sz w:val="24"/>
          <w:szCs w:val="24"/>
        </w:rPr>
        <w:t>( zobowiązanie powinno być złożone                w oryginale).</w:t>
      </w:r>
    </w:p>
    <w:p w:rsidR="00790CF9" w:rsidRPr="006E20D2" w:rsidRDefault="00790CF9" w:rsidP="00941A9A">
      <w:pPr>
        <w:pStyle w:val="BodyTextIndent"/>
        <w:ind w:left="0"/>
        <w:rPr>
          <w:rFonts w:ascii="Times New Roman" w:hAnsi="Times New Roman" w:cs="Times New Roman"/>
          <w:color w:val="auto"/>
          <w:sz w:val="24"/>
          <w:szCs w:val="24"/>
        </w:rPr>
      </w:pPr>
    </w:p>
    <w:p w:rsidR="00790CF9" w:rsidRPr="006E20D2" w:rsidRDefault="00790CF9" w:rsidP="00941A9A">
      <w:pPr>
        <w:pStyle w:val="BodyTextIndent"/>
        <w:numPr>
          <w:ilvl w:val="0"/>
          <w:numId w:val="2"/>
        </w:numPr>
        <w:rPr>
          <w:rFonts w:ascii="Times New Roman" w:hAnsi="Times New Roman" w:cs="Times New Roman"/>
          <w:b/>
          <w:bCs/>
          <w:color w:val="auto"/>
          <w:sz w:val="24"/>
          <w:szCs w:val="24"/>
        </w:rPr>
      </w:pPr>
      <w:r w:rsidRPr="006E20D2">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6E20D2">
        <w:rPr>
          <w:rStyle w:val="CommentReference"/>
          <w:rFonts w:ascii="Times New Roman" w:hAnsi="Times New Roman"/>
          <w:i w:val="0"/>
          <w:iCs w:val="0"/>
          <w:color w:val="auto"/>
          <w:lang w:eastAsia="en-US"/>
        </w:rPr>
        <w:t xml:space="preserve">   </w:t>
      </w:r>
      <w:r w:rsidRPr="006E20D2">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6E20D2">
        <w:rPr>
          <w:rFonts w:ascii="Times New Roman" w:hAnsi="Times New Roman" w:cs="Times New Roman"/>
          <w:i w:val="0"/>
          <w:iCs w:val="0"/>
          <w:color w:val="auto"/>
          <w:sz w:val="24"/>
          <w:szCs w:val="24"/>
        </w:rPr>
        <w:t xml:space="preserve">wg wzoru – załącznik nr  5  do Ogłoszenia               </w:t>
      </w:r>
      <w:r w:rsidRPr="006E20D2">
        <w:rPr>
          <w:rFonts w:ascii="Times New Roman" w:hAnsi="Times New Roman" w:cs="Times New Roman"/>
          <w:color w:val="auto"/>
          <w:sz w:val="24"/>
          <w:szCs w:val="24"/>
        </w:rPr>
        <w:t>( oświadczenie powinno być  złożone w oryginale).</w:t>
      </w:r>
    </w:p>
    <w:p w:rsidR="00790CF9" w:rsidRPr="006E20D2" w:rsidRDefault="00790CF9" w:rsidP="00941A9A">
      <w:pPr>
        <w:pStyle w:val="BodyTextIndent"/>
        <w:ind w:left="0"/>
        <w:rPr>
          <w:rFonts w:ascii="Times New Roman" w:hAnsi="Times New Roman" w:cs="Times New Roman"/>
          <w:b/>
          <w:bCs/>
          <w:color w:val="auto"/>
          <w:sz w:val="24"/>
          <w:szCs w:val="24"/>
        </w:rPr>
      </w:pPr>
    </w:p>
    <w:p w:rsidR="00790CF9" w:rsidRPr="006E20D2" w:rsidRDefault="00790CF9" w:rsidP="00941A9A">
      <w:pPr>
        <w:pStyle w:val="BodyTextIndent"/>
        <w:numPr>
          <w:ilvl w:val="0"/>
          <w:numId w:val="2"/>
        </w:numPr>
        <w:rPr>
          <w:rFonts w:ascii="Times New Roman" w:hAnsi="Times New Roman" w:cs="Times New Roman"/>
          <w:b/>
          <w:bCs/>
          <w:i w:val="0"/>
          <w:iCs w:val="0"/>
          <w:color w:val="auto"/>
          <w:sz w:val="24"/>
          <w:szCs w:val="24"/>
        </w:rPr>
      </w:pPr>
      <w:r w:rsidRPr="006E20D2">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790CF9" w:rsidRPr="006E20D2" w:rsidRDefault="00790CF9" w:rsidP="00941A9A">
      <w:pPr>
        <w:pStyle w:val="BodyTextIndent"/>
        <w:ind w:left="0"/>
        <w:rPr>
          <w:rFonts w:ascii="Times New Roman" w:hAnsi="Times New Roman" w:cs="Times New Roman"/>
          <w:b/>
          <w:bCs/>
          <w:color w:val="auto"/>
          <w:sz w:val="24"/>
          <w:szCs w:val="24"/>
        </w:rPr>
      </w:pPr>
    </w:p>
    <w:p w:rsidR="00790CF9" w:rsidRPr="006E20D2" w:rsidRDefault="00790CF9" w:rsidP="00941A9A">
      <w:pPr>
        <w:pStyle w:val="BodyTextIndent"/>
        <w:numPr>
          <w:ilvl w:val="0"/>
          <w:numId w:val="2"/>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 xml:space="preserve">Wykaz należycie wykonanych usług ( dla potrzeb spełnienia warunków udziału w postępowaniu) w zakresie kursów (szkoleń) </w:t>
      </w:r>
      <w:r w:rsidRPr="006E20D2">
        <w:rPr>
          <w:rFonts w:ascii="Times New Roman" w:hAnsi="Times New Roman" w:cs="Times New Roman"/>
          <w:color w:val="auto"/>
          <w:sz w:val="24"/>
          <w:szCs w:val="24"/>
        </w:rPr>
        <w:t xml:space="preserve">warsztaty decoupage, warsztaty plastyczne oraz </w:t>
      </w:r>
      <w:r>
        <w:rPr>
          <w:rFonts w:ascii="Times New Roman" w:hAnsi="Times New Roman" w:cs="Times New Roman"/>
          <w:color w:val="auto"/>
          <w:sz w:val="24"/>
          <w:szCs w:val="24"/>
        </w:rPr>
        <w:t>choreoterapia</w:t>
      </w:r>
      <w:r w:rsidRPr="006E20D2">
        <w:rPr>
          <w:rFonts w:ascii="Times New Roman" w:hAnsi="Times New Roman" w:cs="Times New Roman"/>
          <w:i w:val="0"/>
          <w:iCs w:val="0"/>
          <w:color w:val="auto"/>
          <w:sz w:val="24"/>
          <w:szCs w:val="24"/>
        </w:rPr>
        <w:t xml:space="preserve"> w okresie ostatnich trzech lat przed upływem terminu składania ofert, a jeżeli okres prowadzenia działalności jest krótszy – w tym okresie, wraz z podaniem nazwy kursu (szkoleń), liczby osób, czasu trwania kursu (szkoleń),  dat wykonania i podmiotów, na rzecz których usługi zostały wykonane - wg wzoru – załącznik nr 4  do Ogłoszenia  </w:t>
      </w:r>
      <w:r w:rsidRPr="006E20D2">
        <w:rPr>
          <w:rFonts w:ascii="Times New Roman" w:hAnsi="Times New Roman" w:cs="Times New Roman"/>
          <w:color w:val="auto"/>
          <w:sz w:val="24"/>
          <w:szCs w:val="24"/>
        </w:rPr>
        <w:t>( dokument powinien być złożony              w oryginale).</w:t>
      </w:r>
    </w:p>
    <w:p w:rsidR="00790CF9" w:rsidRPr="006E20D2" w:rsidRDefault="00790CF9" w:rsidP="00941A9A">
      <w:pPr>
        <w:pStyle w:val="BodyTextIndent"/>
        <w:ind w:left="0"/>
        <w:rPr>
          <w:rFonts w:ascii="Times New Roman" w:hAnsi="Times New Roman" w:cs="Times New Roman"/>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u w:val="single"/>
        </w:rPr>
      </w:pPr>
      <w:r w:rsidRPr="006E20D2">
        <w:rPr>
          <w:rFonts w:ascii="Times New Roman" w:hAnsi="Times New Roman" w:cs="Times New Roman"/>
          <w:b/>
          <w:bCs/>
          <w:i w:val="0"/>
          <w:iCs w:val="0"/>
          <w:color w:val="auto"/>
          <w:sz w:val="24"/>
          <w:szCs w:val="24"/>
          <w:u w:val="single"/>
        </w:rPr>
        <w:t>Do wykazu należy załączyć dowody, że usługi te zostały wykonane należycie.</w:t>
      </w:r>
    </w:p>
    <w:p w:rsidR="00790CF9" w:rsidRPr="006E20D2" w:rsidRDefault="00790CF9" w:rsidP="00941A9A">
      <w:pPr>
        <w:pStyle w:val="BodyTextIndent"/>
        <w:rPr>
          <w:rFonts w:ascii="Times New Roman" w:hAnsi="Times New Roman" w:cs="Times New Roman"/>
          <w:b/>
          <w:bCs/>
          <w:i w:val="0"/>
          <w:iCs w:val="0"/>
          <w:color w:val="auto"/>
          <w:sz w:val="24"/>
          <w:szCs w:val="24"/>
          <w:u w:val="single"/>
        </w:rPr>
      </w:pPr>
    </w:p>
    <w:p w:rsidR="00790CF9" w:rsidRPr="006E20D2" w:rsidRDefault="00790CF9" w:rsidP="00941A9A">
      <w:pPr>
        <w:pStyle w:val="BodyTextIndent"/>
        <w:rPr>
          <w:rFonts w:ascii="Times New Roman" w:hAnsi="Times New Roman" w:cs="Times New Roman"/>
          <w:b/>
          <w:bCs/>
          <w:i w:val="0"/>
          <w:iCs w:val="0"/>
          <w:color w:val="auto"/>
          <w:sz w:val="24"/>
          <w:szCs w:val="24"/>
          <w:u w:val="single"/>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6E20D2">
        <w:rPr>
          <w:rFonts w:ascii="Times New Roman" w:hAnsi="Times New Roman" w:cs="Times New Roman"/>
          <w:color w:val="auto"/>
          <w:sz w:val="24"/>
          <w:szCs w:val="24"/>
        </w:rPr>
        <w:t>za zgodność                  z oryginałem”</w:t>
      </w:r>
      <w:r w:rsidRPr="006E20D2">
        <w:rPr>
          <w:rFonts w:ascii="Times New Roman" w:hAnsi="Times New Roman" w:cs="Times New Roman"/>
          <w:i w:val="0"/>
          <w:iCs w:val="0"/>
          <w:color w:val="auto"/>
          <w:sz w:val="24"/>
          <w:szCs w:val="24"/>
        </w:rPr>
        <w:t xml:space="preserve"> przez osobę do tego upoważnioną.</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2"/>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ind w:left="708"/>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2</w:t>
      </w:r>
      <w:r w:rsidRPr="006E20D2">
        <w:rPr>
          <w:rFonts w:ascii="Times New Roman" w:hAnsi="Times New Roman" w:cs="Times New Roman"/>
          <w:i w:val="0"/>
          <w:iCs w:val="0"/>
          <w:color w:val="auto"/>
          <w:sz w:val="24"/>
          <w:szCs w:val="24"/>
        </w:rPr>
        <w:t xml:space="preserve">.  </w:t>
      </w:r>
      <w:r w:rsidRPr="006E20D2">
        <w:rPr>
          <w:rFonts w:ascii="Times New Roman" w:hAnsi="Times New Roman" w:cs="Times New Roman"/>
          <w:b/>
          <w:bCs/>
          <w:i w:val="0"/>
          <w:iCs w:val="0"/>
          <w:color w:val="auto"/>
          <w:sz w:val="24"/>
          <w:szCs w:val="24"/>
        </w:rPr>
        <w:t xml:space="preserve">Zamawiający najpierw dokona oceny ofert wg przyjętych kryteriów oceny,                a następnie zbada  czy Wykonawca, którego oferta została oceniona jako najkorzystniejsza ( w danej części) , nie podlega wykluczeniu oraz spełnia warunki udziału  w postępowaniu. </w:t>
      </w:r>
    </w:p>
    <w:p w:rsidR="00790CF9" w:rsidRPr="006E20D2" w:rsidRDefault="00790CF9" w:rsidP="00941A9A">
      <w:pPr>
        <w:pStyle w:val="BodyTextIndent"/>
        <w:ind w:left="708"/>
        <w:rPr>
          <w:rFonts w:ascii="Times New Roman" w:hAnsi="Times New Roman" w:cs="Times New Roman"/>
          <w:b/>
          <w:bCs/>
          <w:i w:val="0"/>
          <w:iCs w:val="0"/>
          <w:color w:val="auto"/>
          <w:sz w:val="24"/>
          <w:szCs w:val="24"/>
          <w:u w:val="single"/>
        </w:rPr>
      </w:pPr>
    </w:p>
    <w:p w:rsidR="00790CF9" w:rsidRPr="006E20D2" w:rsidRDefault="00790CF9" w:rsidP="00941A9A">
      <w:pPr>
        <w:pStyle w:val="BodyTextIndent"/>
        <w:ind w:left="708"/>
        <w:rPr>
          <w:rFonts w:ascii="Times New Roman" w:hAnsi="Times New Roman" w:cs="Times New Roman"/>
          <w:b/>
          <w:bCs/>
          <w:i w:val="0"/>
          <w:iCs w:val="0"/>
          <w:color w:val="auto"/>
          <w:sz w:val="24"/>
          <w:szCs w:val="24"/>
          <w:u w:val="single"/>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Wykonawcy występujący wspólnie</w:t>
      </w:r>
    </w:p>
    <w:p w:rsidR="00790CF9" w:rsidRPr="006E20D2" w:rsidRDefault="00790CF9" w:rsidP="00941A9A">
      <w:pPr>
        <w:pStyle w:val="BodyTextIndent"/>
        <w:ind w:left="705"/>
        <w:rPr>
          <w:rFonts w:ascii="Times New Roman" w:hAnsi="Times New Roman" w:cs="Times New Roman"/>
          <w:b/>
          <w:bCs/>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Wykonawcy występujący wspólnie ponoszą solidarna odpowiedzialność   za wykonanie umowy.</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Oferta musi być podpisana w taki sposób, by wiązała wszystkich Wykonawców występujących wspólnie.</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Informacje o sposobie porozumiewania się Zamawiającego                                  z Wykonawcami.</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6E20D2">
        <w:rPr>
          <w:rFonts w:ascii="Times New Roman" w:hAnsi="Times New Roman" w:cs="Times New Roman"/>
          <w:b/>
          <w:bCs/>
          <w:i w:val="0"/>
          <w:iCs w:val="0"/>
          <w:color w:val="auto"/>
          <w:sz w:val="24"/>
          <w:szCs w:val="24"/>
        </w:rPr>
        <w:t>59 842 23 47</w:t>
      </w:r>
      <w:r w:rsidRPr="006E20D2">
        <w:rPr>
          <w:rFonts w:ascii="Times New Roman" w:hAnsi="Times New Roman" w:cs="Times New Roman"/>
          <w:i w:val="0"/>
          <w:iCs w:val="0"/>
          <w:color w:val="auto"/>
          <w:sz w:val="24"/>
          <w:szCs w:val="24"/>
        </w:rPr>
        <w:t xml:space="preserve">) lub drogą elektroniczną          ( na adres e-mail Zamawiającego: </w:t>
      </w:r>
      <w:hyperlink r:id="rId8" w:history="1">
        <w:r w:rsidRPr="006E20D2">
          <w:rPr>
            <w:rStyle w:val="Hyperlink"/>
            <w:rFonts w:ascii="Times New Roman" w:hAnsi="Times New Roman"/>
            <w:b/>
            <w:bCs/>
            <w:color w:val="auto"/>
            <w:sz w:val="24"/>
            <w:szCs w:val="24"/>
          </w:rPr>
          <w:t>zsm_sl@wp.pl</w:t>
        </w:r>
      </w:hyperlink>
      <w:r w:rsidRPr="006E20D2">
        <w:rPr>
          <w:rFonts w:ascii="Times New Roman" w:hAnsi="Times New Roman" w:cs="Times New Roman"/>
          <w:i w:val="0"/>
          <w:iCs w:val="0"/>
          <w:color w:val="auto"/>
          <w:sz w:val="24"/>
          <w:szCs w:val="24"/>
        </w:rPr>
        <w:t>)</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Wykonawca może zwrócić się do Zamawiającego o wyjaśnienie treści ogłoszenia. Zamawiający jest obowiązany  udzielić wyjaśnień niezwłocznie, jednak </w:t>
      </w:r>
      <w:r w:rsidRPr="006E20D2">
        <w:rPr>
          <w:rFonts w:ascii="Times New Roman" w:hAnsi="Times New Roman" w:cs="Times New Roman"/>
          <w:b/>
          <w:bCs/>
          <w:i w:val="0"/>
          <w:iCs w:val="0"/>
          <w:color w:val="auto"/>
          <w:sz w:val="24"/>
          <w:szCs w:val="24"/>
        </w:rPr>
        <w:t>nie później niż na 2 dni przed  upływem terminu składania ofert</w:t>
      </w:r>
      <w:r w:rsidRPr="006E20D2">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Przedłużenie terminu składania ofert  nie wpływa na bieg  terminu składania wniosku, o którym mowa w punkcie 3.</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6E20D2">
          <w:rPr>
            <w:rStyle w:val="Hyperlink"/>
            <w:rFonts w:ascii="Times New Roman" w:hAnsi="Times New Roman"/>
          </w:rPr>
          <w:t>http://www.wzsp.slupsk.szkolnastrona.pl</w:t>
        </w:r>
      </w:hyperlink>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Osobą uprawnioną do porozumiewania się z Wykonawcą jest Pani               Marzena Osuch  pracownik Wojewódzkiego Zespołu Szkół Policealnych   w Słupsku tel. 59 842 23 47 , fax 59 842 23 47,               e-mail </w:t>
      </w:r>
      <w:hyperlink r:id="rId10" w:history="1">
        <w:r w:rsidRPr="006E20D2">
          <w:rPr>
            <w:rStyle w:val="Hyperlink"/>
            <w:rFonts w:ascii="Times New Roman" w:hAnsi="Times New Roman"/>
            <w:sz w:val="24"/>
            <w:szCs w:val="24"/>
          </w:rPr>
          <w:t>zsm_sl@wp.pl</w:t>
        </w:r>
      </w:hyperlink>
      <w:r w:rsidRPr="006E20D2">
        <w:rPr>
          <w:rFonts w:ascii="Times New Roman" w:hAnsi="Times New Roman" w:cs="Times New Roman"/>
          <w:i w:val="0"/>
          <w:iCs w:val="0"/>
          <w:color w:val="auto"/>
          <w:sz w:val="24"/>
          <w:szCs w:val="24"/>
        </w:rPr>
        <w:t xml:space="preserve"> </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Wymagania dotyczące wadium</w:t>
      </w:r>
    </w:p>
    <w:p w:rsidR="00790CF9" w:rsidRPr="006E20D2" w:rsidRDefault="00790CF9" w:rsidP="00941A9A">
      <w:pPr>
        <w:pStyle w:val="BodyTextIndent"/>
        <w:ind w:left="705"/>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Zamawiający w niniejszym postępowaniu nie wymaga wniesienia wadium.</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Default="00790CF9" w:rsidP="00030E56">
      <w:pPr>
        <w:pStyle w:val="BodyTextIndent"/>
        <w:ind w:left="705"/>
        <w:rPr>
          <w:rFonts w:ascii="Times New Roman" w:hAnsi="Times New Roman" w:cs="Times New Roman"/>
          <w:b/>
          <w:bCs/>
          <w:i w:val="0"/>
          <w:iCs w:val="0"/>
          <w:color w:val="auto"/>
          <w:sz w:val="24"/>
          <w:szCs w:val="24"/>
        </w:rPr>
      </w:pPr>
    </w:p>
    <w:p w:rsidR="00790CF9" w:rsidRDefault="00790CF9" w:rsidP="00030E56">
      <w:pPr>
        <w:pStyle w:val="BodyTextIndent"/>
        <w:ind w:left="705"/>
        <w:rPr>
          <w:rFonts w:ascii="Times New Roman" w:hAnsi="Times New Roman" w:cs="Times New Roman"/>
          <w:b/>
          <w:bCs/>
          <w:i w:val="0"/>
          <w:iCs w:val="0"/>
          <w:color w:val="auto"/>
          <w:sz w:val="24"/>
          <w:szCs w:val="24"/>
        </w:rPr>
      </w:pPr>
    </w:p>
    <w:p w:rsidR="00790CF9" w:rsidRDefault="00790CF9" w:rsidP="00030E56">
      <w:pPr>
        <w:pStyle w:val="BodyTextIndent"/>
        <w:ind w:left="705"/>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Termin związania ofertą</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sz w:val="24"/>
          <w:szCs w:val="24"/>
        </w:rPr>
      </w:pPr>
      <w:r w:rsidRPr="006E20D2">
        <w:rPr>
          <w:rFonts w:ascii="Times New Roman" w:hAnsi="Times New Roman" w:cs="Times New Roman"/>
          <w:i w:val="0"/>
          <w:iCs w:val="0"/>
          <w:color w:val="auto"/>
          <w:sz w:val="24"/>
          <w:szCs w:val="24"/>
        </w:rPr>
        <w:t xml:space="preserve">Termin związania Wykonawcy złożoną ofertą wynosi 60 dni. </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Bieg terminu związania ofertą rozpoczyna się wraz z upływem terminu składania ofert.</w:t>
      </w:r>
    </w:p>
    <w:p w:rsidR="00790CF9"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Opis sposobu przygotowania ofert</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ind w:left="708"/>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1. Do oferty Wykonawca powinien dołączyć:</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1) Oświadczenie i dokumenty wymienione w rozdziale VI ust. 1 pkt. 1,2,5 oraz   </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     ( jeżeli dotyczy) rozdziału VI ust. 1 pkt 3,4</w:t>
      </w:r>
    </w:p>
    <w:p w:rsidR="00790CF9" w:rsidRPr="006E20D2" w:rsidRDefault="00790CF9" w:rsidP="00941A9A">
      <w:pPr>
        <w:pStyle w:val="BodyTextIndent"/>
        <w:numPr>
          <w:ilvl w:val="0"/>
          <w:numId w:val="3"/>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Formularz ofertowy ( wg wzoru – załącznik nr 3 do ogłoszenia) – dokument powinien być złożony w oryginale,</w:t>
      </w:r>
    </w:p>
    <w:p w:rsidR="00790CF9" w:rsidRPr="006E20D2" w:rsidRDefault="00790CF9" w:rsidP="00941A9A">
      <w:pPr>
        <w:pStyle w:val="BodyTextIndent"/>
        <w:numPr>
          <w:ilvl w:val="0"/>
          <w:numId w:val="3"/>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6E20D2">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790CF9" w:rsidRPr="006E20D2" w:rsidRDefault="00790CF9" w:rsidP="00941A9A">
      <w:pPr>
        <w:pStyle w:val="BodyTextIndent"/>
        <w:numPr>
          <w:ilvl w:val="0"/>
          <w:numId w:val="3"/>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6E20D2">
        <w:rPr>
          <w:rFonts w:ascii="Times New Roman" w:hAnsi="Times New Roman" w:cs="Times New Roman"/>
          <w:color w:val="auto"/>
          <w:sz w:val="24"/>
          <w:szCs w:val="24"/>
        </w:rPr>
        <w:t xml:space="preserve">dokument powinien być złożony w oryginale lub kopii poświadczonej za zgodność z oryginałem przez notariusza. </w:t>
      </w:r>
    </w:p>
    <w:p w:rsidR="00790CF9" w:rsidRPr="006E20D2" w:rsidRDefault="00790CF9" w:rsidP="00941A9A">
      <w:pPr>
        <w:pStyle w:val="BodyTextIndent"/>
        <w:numPr>
          <w:ilvl w:val="0"/>
          <w:numId w:val="3"/>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6E20D2">
        <w:rPr>
          <w:rFonts w:ascii="Times New Roman" w:hAnsi="Times New Roman" w:cs="Times New Roman"/>
          <w:color w:val="auto"/>
          <w:sz w:val="24"/>
          <w:szCs w:val="24"/>
        </w:rPr>
        <w:t>za zgodność z oryginałem</w:t>
      </w:r>
      <w:r w:rsidRPr="006E20D2">
        <w:rPr>
          <w:rFonts w:ascii="Times New Roman" w:hAnsi="Times New Roman" w:cs="Times New Roman"/>
          <w:i w:val="0"/>
          <w:iCs w:val="0"/>
          <w:color w:val="auto"/>
          <w:sz w:val="24"/>
          <w:szCs w:val="24"/>
        </w:rPr>
        <w:t>” przez osobę do tego upoważnioną,</w:t>
      </w:r>
    </w:p>
    <w:p w:rsidR="00790CF9" w:rsidRPr="00FF56E1" w:rsidRDefault="00790CF9" w:rsidP="00FF56E1">
      <w:pPr>
        <w:pStyle w:val="BodyTextIndent"/>
        <w:numPr>
          <w:ilvl w:val="0"/>
          <w:numId w:val="3"/>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6E20D2">
        <w:rPr>
          <w:rFonts w:ascii="Times New Roman" w:hAnsi="Times New Roman" w:cs="Times New Roman"/>
          <w:color w:val="auto"/>
          <w:sz w:val="24"/>
          <w:szCs w:val="24"/>
        </w:rPr>
        <w:t xml:space="preserve">dokument powinien być </w:t>
      </w:r>
      <w:r w:rsidRPr="006E20D2">
        <w:rPr>
          <w:rFonts w:ascii="Times New Roman" w:hAnsi="Times New Roman" w:cs="Times New Roman"/>
          <w:i w:val="0"/>
          <w:iCs w:val="0"/>
          <w:color w:val="auto"/>
          <w:sz w:val="24"/>
          <w:szCs w:val="24"/>
        </w:rPr>
        <w:t xml:space="preserve"> </w:t>
      </w:r>
      <w:r w:rsidRPr="006E20D2">
        <w:rPr>
          <w:rFonts w:ascii="Times New Roman" w:hAnsi="Times New Roman" w:cs="Times New Roman"/>
          <w:color w:val="auto"/>
          <w:sz w:val="24"/>
          <w:szCs w:val="24"/>
        </w:rPr>
        <w:t>złożony w oryginale</w:t>
      </w:r>
      <w:r w:rsidRPr="006E20D2">
        <w:rPr>
          <w:rFonts w:ascii="Times New Roman" w:hAnsi="Times New Roman" w:cs="Times New Roman"/>
          <w:i w:val="0"/>
          <w:iCs w:val="0"/>
          <w:color w:val="auto"/>
          <w:sz w:val="24"/>
          <w:szCs w:val="24"/>
        </w:rPr>
        <w:t>,</w:t>
      </w:r>
    </w:p>
    <w:p w:rsidR="00790CF9" w:rsidRPr="006E20D2" w:rsidRDefault="00790CF9" w:rsidP="00FF56E1">
      <w:pPr>
        <w:pStyle w:val="BodyTextIndent"/>
        <w:ind w:firstLine="360"/>
        <w:rPr>
          <w:rFonts w:ascii="Times New Roman" w:hAnsi="Times New Roman" w:cs="Times New Roman"/>
          <w:color w:val="auto"/>
          <w:sz w:val="24"/>
          <w:szCs w:val="24"/>
        </w:rPr>
      </w:pPr>
      <w:r w:rsidRPr="006E20D2">
        <w:rPr>
          <w:rFonts w:ascii="Times New Roman" w:hAnsi="Times New Roman" w:cs="Times New Roman"/>
          <w:color w:val="auto"/>
          <w:sz w:val="24"/>
          <w:szCs w:val="24"/>
        </w:rPr>
        <w:t>Zakres zobowiązania:</w:t>
      </w:r>
    </w:p>
    <w:p w:rsidR="00790CF9" w:rsidRPr="006E20D2" w:rsidRDefault="00790CF9" w:rsidP="00941A9A">
      <w:pPr>
        <w:pStyle w:val="BodyTextIndent"/>
        <w:numPr>
          <w:ilvl w:val="0"/>
          <w:numId w:val="4"/>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zakres dostępnych Wykonawcy zasobów innego podmiotu,</w:t>
      </w:r>
    </w:p>
    <w:p w:rsidR="00790CF9" w:rsidRPr="006E20D2" w:rsidRDefault="00790CF9" w:rsidP="00941A9A">
      <w:pPr>
        <w:pStyle w:val="BodyTextIndent"/>
        <w:numPr>
          <w:ilvl w:val="0"/>
          <w:numId w:val="4"/>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sposób wykorzystania zasobów innego podmiotu, przez Wykonawcę, przy wykonywaniu zamówienia publicznego,</w:t>
      </w:r>
    </w:p>
    <w:p w:rsidR="00790CF9" w:rsidRDefault="00790CF9" w:rsidP="00941A9A">
      <w:pPr>
        <w:pStyle w:val="BodyTextIndent"/>
        <w:numPr>
          <w:ilvl w:val="0"/>
          <w:numId w:val="4"/>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zakres i okres udziału innego podmiotu przy wykonywaniu zamówienia publicznego,</w:t>
      </w:r>
    </w:p>
    <w:p w:rsidR="00790CF9" w:rsidRDefault="00790CF9" w:rsidP="00030E56">
      <w:pPr>
        <w:pStyle w:val="BodyTextIndent"/>
        <w:rPr>
          <w:rFonts w:ascii="Times New Roman" w:hAnsi="Times New Roman" w:cs="Times New Roman"/>
          <w:i w:val="0"/>
          <w:iCs w:val="0"/>
          <w:color w:val="auto"/>
          <w:sz w:val="24"/>
          <w:szCs w:val="24"/>
        </w:rPr>
      </w:pPr>
    </w:p>
    <w:p w:rsidR="00790CF9" w:rsidRDefault="00790CF9" w:rsidP="00030E56">
      <w:pPr>
        <w:pStyle w:val="BodyTextIndent"/>
        <w:rPr>
          <w:rFonts w:ascii="Times New Roman" w:hAnsi="Times New Roman" w:cs="Times New Roman"/>
          <w:i w:val="0"/>
          <w:iCs w:val="0"/>
          <w:color w:val="auto"/>
          <w:sz w:val="24"/>
          <w:szCs w:val="24"/>
        </w:rPr>
      </w:pPr>
    </w:p>
    <w:p w:rsidR="00790CF9" w:rsidRPr="006E20D2" w:rsidRDefault="00790CF9" w:rsidP="00030E56">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4"/>
        </w:numPr>
        <w:rPr>
          <w:rFonts w:ascii="Times New Roman" w:hAnsi="Times New Roman" w:cs="Times New Roman"/>
          <w:color w:val="auto"/>
          <w:sz w:val="24"/>
          <w:szCs w:val="24"/>
        </w:rPr>
      </w:pPr>
      <w:r w:rsidRPr="006E20D2">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6E20D2">
        <w:rPr>
          <w:rFonts w:ascii="Times New Roman" w:hAnsi="Times New Roman" w:cs="Times New Roman"/>
          <w:color w:val="auto"/>
          <w:sz w:val="24"/>
          <w:szCs w:val="24"/>
        </w:rPr>
        <w:t xml:space="preserve"> </w:t>
      </w:r>
      <w:r w:rsidRPr="006E20D2">
        <w:rPr>
          <w:rFonts w:ascii="Times New Roman" w:hAnsi="Times New Roman" w:cs="Times New Roman"/>
          <w:i w:val="0"/>
          <w:iCs w:val="0"/>
          <w:color w:val="auto"/>
          <w:sz w:val="24"/>
          <w:szCs w:val="24"/>
        </w:rPr>
        <w:t>dotyczą.</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790CF9" w:rsidRPr="006E20D2" w:rsidRDefault="00790CF9" w:rsidP="00941A9A">
      <w:pPr>
        <w:pStyle w:val="BodyTextIndent"/>
        <w:ind w:left="708" w:firstLine="708"/>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3. Zaleca się, aby oferta wraz ze wszystkimi załącznikami była spięta w sposób    </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4. Treść oferty musi odpowiadać treści Ogłoszenia o zamówieniu.</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ind w:left="1416"/>
        <w:jc w:val="both"/>
        <w:rPr>
          <w:rFonts w:ascii="Times New Roman" w:hAnsi="Times New Roman" w:cs="Times New Roman"/>
          <w:b/>
          <w:bCs/>
        </w:rPr>
      </w:pPr>
      <w:r w:rsidRPr="006E20D2">
        <w:rPr>
          <w:rFonts w:ascii="Times New Roman" w:hAnsi="Times New Roman" w:cs="Times New Roman"/>
          <w:b/>
          <w:bCs/>
        </w:rPr>
        <w:t>Oferta na „Zorganizowanie i przeprowadzenie kursów warsztaty decoupage, warszta</w:t>
      </w:r>
      <w:r>
        <w:rPr>
          <w:rFonts w:ascii="Times New Roman" w:hAnsi="Times New Roman" w:cs="Times New Roman"/>
          <w:b/>
          <w:bCs/>
        </w:rPr>
        <w:t>ty plastyczne,  choreoterapia</w:t>
      </w:r>
      <w:r w:rsidRPr="006E20D2">
        <w:rPr>
          <w:rFonts w:ascii="Times New Roman" w:hAnsi="Times New Roman" w:cs="Times New Roman"/>
          <w:b/>
          <w:bCs/>
        </w:rPr>
        <w:t xml:space="preserve"> dla uczniów  Wojewódzkiego Zespołu  Szkół  Policealnych  w Słupsku  </w:t>
      </w:r>
      <w:r w:rsidRPr="006E20D2">
        <w:rPr>
          <w:rFonts w:ascii="Times New Roman" w:hAnsi="Times New Roman" w:cs="Times New Roman"/>
          <w:b/>
          <w:bCs/>
          <w:i/>
          <w:iCs/>
        </w:rPr>
        <w:t>w związku                       z realizacją projektu 3.3.1. pn: „Podniesienie jakości szkolnictwa zawodowego wojewódzkich zespołów szkół policealnych  w Gdańsku, Gdyni   i Słupsku” w ramach Regionalnego Programu Operacyjnego Województwa Pomorskiego na lata 2014 – 2020.</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 xml:space="preserve">              </w:t>
      </w:r>
      <w:r w:rsidRPr="006E20D2">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 xml:space="preserve">  </w:t>
      </w:r>
      <w:r w:rsidRPr="006E20D2">
        <w:rPr>
          <w:rFonts w:ascii="Times New Roman" w:hAnsi="Times New Roman" w:cs="Times New Roman"/>
          <w:b/>
          <w:bCs/>
          <w:i w:val="0"/>
          <w:iCs w:val="0"/>
          <w:color w:val="auto"/>
          <w:sz w:val="24"/>
          <w:szCs w:val="24"/>
        </w:rPr>
        <w:t xml:space="preserve">Część nr 1 lub część nr 2 lub część nr 3 </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29.08.2017r.  przed godziną 9:30</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Wykonawca powinien umieścić na kopercie także swoją nazwę ( firmę) oraz adres.</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790CF9" w:rsidRPr="006E20D2" w:rsidRDefault="00790CF9" w:rsidP="00941A9A">
      <w:pPr>
        <w:pStyle w:val="BodyTextIndent"/>
        <w:numPr>
          <w:ilvl w:val="0"/>
          <w:numId w:val="5"/>
        </w:numPr>
        <w:rPr>
          <w:rFonts w:ascii="Times New Roman" w:hAnsi="Times New Roman" w:cs="Times New Roman"/>
          <w:b/>
          <w:bCs/>
          <w:i w:val="0"/>
          <w:iCs w:val="0"/>
          <w:color w:val="auto"/>
          <w:sz w:val="24"/>
          <w:szCs w:val="24"/>
        </w:rPr>
      </w:pPr>
      <w:r w:rsidRPr="006E20D2">
        <w:rPr>
          <w:rFonts w:ascii="Times New Roman" w:hAnsi="Times New Roman" w:cs="Times New Roman"/>
          <w:i w:val="0"/>
          <w:iCs w:val="0"/>
          <w:color w:val="auto"/>
          <w:sz w:val="24"/>
          <w:szCs w:val="24"/>
        </w:rPr>
        <w:t xml:space="preserve">Oferta jest jawna  od chwili jej otwarcia, z wyjątkiem informacji, które stanowią tajemnice przedsiębiorstwa w rozumieniu przepisów o zwalczaniu nieuczciwej konkurencji, co do których Wykonawca zastrzegł- nie później niż w terminie składania ofert- że nie mogą być one udostępnione oraz wykazał, iż zastrzeżone informacje stanowią tajemnice przedsiębiorstwa               i muszą być oznaczone  klauzulą ”Tajemnica przedsiębiorstwa”. </w:t>
      </w:r>
      <w:r w:rsidRPr="006E20D2">
        <w:rPr>
          <w:rFonts w:ascii="Times New Roman" w:hAnsi="Times New Roman" w:cs="Times New Roman"/>
          <w:b/>
          <w:bCs/>
          <w:i w:val="0"/>
          <w:iCs w:val="0"/>
          <w:color w:val="auto"/>
          <w:sz w:val="24"/>
          <w:szCs w:val="24"/>
        </w:rPr>
        <w:t xml:space="preserve">Wykonawca nie może zastrzec informacji o cenie oferty.     </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790CF9" w:rsidRPr="006E20D2" w:rsidRDefault="00790CF9" w:rsidP="00941A9A">
      <w:pPr>
        <w:pStyle w:val="BodyTextIndent"/>
        <w:numPr>
          <w:ilvl w:val="0"/>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Każdy Wykonawca może złożyć tylko jedną ofertę na daną część zamówienia.</w:t>
      </w:r>
    </w:p>
    <w:p w:rsidR="00790CF9" w:rsidRPr="006E20D2" w:rsidRDefault="00790CF9" w:rsidP="00156EBC">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Miejsce i termin składania i otwarcia ofert.</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1425"/>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1. Miejsce składania ofert:</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2. Termin składania ofert: </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   Do dnia</w:t>
      </w:r>
      <w:r>
        <w:rPr>
          <w:rFonts w:ascii="Times New Roman" w:hAnsi="Times New Roman" w:cs="Times New Roman"/>
          <w:i w:val="0"/>
          <w:iCs w:val="0"/>
          <w:color w:val="auto"/>
          <w:sz w:val="24"/>
          <w:szCs w:val="24"/>
        </w:rPr>
        <w:t xml:space="preserve"> </w:t>
      </w:r>
      <w:r w:rsidRPr="00FF56E1">
        <w:rPr>
          <w:rFonts w:ascii="Times New Roman" w:hAnsi="Times New Roman" w:cs="Times New Roman"/>
          <w:b/>
          <w:bCs/>
          <w:i w:val="0"/>
          <w:iCs w:val="0"/>
          <w:color w:val="auto"/>
          <w:sz w:val="24"/>
          <w:szCs w:val="24"/>
        </w:rPr>
        <w:t>29.08.2017r</w:t>
      </w:r>
      <w:r>
        <w:rPr>
          <w:rFonts w:ascii="Times New Roman" w:hAnsi="Times New Roman" w:cs="Times New Roman"/>
          <w:i w:val="0"/>
          <w:iCs w:val="0"/>
          <w:color w:val="auto"/>
          <w:sz w:val="24"/>
          <w:szCs w:val="24"/>
        </w:rPr>
        <w:t xml:space="preserve">. </w:t>
      </w:r>
      <w:r w:rsidRPr="006E20D2">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sidRPr="00FF56E1">
        <w:rPr>
          <w:rFonts w:ascii="Times New Roman" w:hAnsi="Times New Roman" w:cs="Times New Roman"/>
          <w:b/>
          <w:bCs/>
          <w:i w:val="0"/>
          <w:iCs w:val="0"/>
          <w:color w:val="auto"/>
          <w:sz w:val="24"/>
          <w:szCs w:val="24"/>
        </w:rPr>
        <w:t>9:00</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sidRPr="006B2F2E">
        <w:rPr>
          <w:rFonts w:ascii="Times New Roman" w:hAnsi="Times New Roman" w:cs="Times New Roman"/>
          <w:b/>
          <w:bCs/>
          <w:i w:val="0"/>
          <w:iCs w:val="0"/>
          <w:color w:val="auto"/>
          <w:sz w:val="24"/>
          <w:szCs w:val="24"/>
        </w:rPr>
        <w:t>29.08.2017r.</w:t>
      </w:r>
      <w:r>
        <w:rPr>
          <w:rFonts w:ascii="Times New Roman" w:hAnsi="Times New Roman" w:cs="Times New Roman"/>
          <w:i w:val="0"/>
          <w:iCs w:val="0"/>
          <w:color w:val="auto"/>
          <w:sz w:val="24"/>
          <w:szCs w:val="24"/>
        </w:rPr>
        <w:t xml:space="preserve"> </w:t>
      </w:r>
      <w:r w:rsidRPr="006E20D2">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sidRPr="006B2F2E">
        <w:rPr>
          <w:rFonts w:ascii="Times New Roman" w:hAnsi="Times New Roman" w:cs="Times New Roman"/>
          <w:b/>
          <w:bCs/>
          <w:i w:val="0"/>
          <w:iCs w:val="0"/>
          <w:color w:val="auto"/>
          <w:sz w:val="24"/>
          <w:szCs w:val="24"/>
        </w:rPr>
        <w:t>9:30.</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Bezpośrednio przed otwarciem ofert zamawiający poda kwotę, jaka zamierza przeznaczyć na sfinansowanie zamówienia ( dla każdej  z  3 części).</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4. Niezwłocznie po  otwarciu ofert Zamawiający zamieści na stronie internetowej </w:t>
      </w:r>
      <w:hyperlink r:id="rId11" w:history="1">
        <w:r w:rsidRPr="006E20D2">
          <w:rPr>
            <w:rStyle w:val="Hyperlink"/>
            <w:rFonts w:ascii="Times New Roman" w:hAnsi="Times New Roman"/>
          </w:rPr>
          <w:t>http://www.wzsp.slupsk.szkolnastrona.pl</w:t>
        </w:r>
      </w:hyperlink>
      <w:r w:rsidRPr="006E20D2">
        <w:rPr>
          <w:rFonts w:ascii="Times New Roman" w:hAnsi="Times New Roman" w:cs="Times New Roman"/>
          <w:i w:val="0"/>
          <w:iCs w:val="0"/>
          <w:color w:val="auto"/>
          <w:sz w:val="24"/>
          <w:szCs w:val="24"/>
        </w:rPr>
        <w:t xml:space="preserve"> informacje dotyczące:</w:t>
      </w:r>
    </w:p>
    <w:p w:rsidR="00790CF9" w:rsidRPr="006E20D2" w:rsidRDefault="00790CF9" w:rsidP="00941A9A">
      <w:pPr>
        <w:pStyle w:val="BodyTextIndent"/>
        <w:numPr>
          <w:ilvl w:val="1"/>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kwoty, jaką zamierza przeznaczyć na sfinansowanie zamówienia,</w:t>
      </w:r>
    </w:p>
    <w:p w:rsidR="00790CF9" w:rsidRPr="006E20D2" w:rsidRDefault="00790CF9" w:rsidP="00941A9A">
      <w:pPr>
        <w:pStyle w:val="BodyTextIndent"/>
        <w:numPr>
          <w:ilvl w:val="1"/>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firm oraz adresów Wykonawców, którzy złożyli oferty w terminie,</w:t>
      </w:r>
    </w:p>
    <w:p w:rsidR="00790CF9" w:rsidRDefault="00790CF9" w:rsidP="00941A9A">
      <w:pPr>
        <w:pStyle w:val="BodyTextIndent"/>
        <w:numPr>
          <w:ilvl w:val="1"/>
          <w:numId w:val="5"/>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ceny ofert.</w:t>
      </w:r>
    </w:p>
    <w:p w:rsidR="00790CF9" w:rsidRDefault="00790CF9" w:rsidP="00156EBC">
      <w:pPr>
        <w:pStyle w:val="BodyTextIndent"/>
        <w:rPr>
          <w:rFonts w:ascii="Times New Roman" w:hAnsi="Times New Roman" w:cs="Times New Roman"/>
          <w:i w:val="0"/>
          <w:iCs w:val="0"/>
          <w:color w:val="auto"/>
          <w:sz w:val="24"/>
          <w:szCs w:val="24"/>
        </w:rPr>
      </w:pPr>
    </w:p>
    <w:p w:rsidR="00790CF9" w:rsidRDefault="00790CF9" w:rsidP="00156EBC">
      <w:pPr>
        <w:pStyle w:val="BodyTextIndent"/>
        <w:rPr>
          <w:rFonts w:ascii="Times New Roman" w:hAnsi="Times New Roman" w:cs="Times New Roman"/>
          <w:i w:val="0"/>
          <w:iCs w:val="0"/>
          <w:color w:val="auto"/>
          <w:sz w:val="24"/>
          <w:szCs w:val="24"/>
        </w:rPr>
      </w:pPr>
    </w:p>
    <w:p w:rsidR="00790CF9" w:rsidRPr="006E20D2" w:rsidRDefault="00790CF9" w:rsidP="00156EBC">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Opis sposobu obliczania ceny</w:t>
      </w:r>
    </w:p>
    <w:p w:rsidR="00790CF9" w:rsidRPr="006E20D2" w:rsidRDefault="00790CF9" w:rsidP="00941A9A">
      <w:pPr>
        <w:pStyle w:val="BodyTextIndent"/>
        <w:ind w:left="705"/>
        <w:rPr>
          <w:rFonts w:ascii="Times New Roman" w:hAnsi="Times New Roman" w:cs="Times New Roman"/>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oferty winna być podana do dwóch miejsc po przecinku.</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oferty powinna być cena brutto zawierająca podatek VAT.</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podana w ofercie powinna być ceną kompletną, jednoznaczną                          i ostateczną.</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 w szczególności, gdy cena całkowita oferty będzie niższa o co najmniej 30% od wartości szacunkowej zamówienia lub od średniej arytmetycznej cen wszystkich złożonych ofert.</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Opis kryterium., którymi zamawiający będzie się kierował przy wyborze oferty, wraz   z podaniem znaczenia tych kryteriów i sposobu oceny ofert.</w:t>
      </w:r>
    </w:p>
    <w:p w:rsidR="00790CF9" w:rsidRPr="006E20D2" w:rsidRDefault="00790CF9" w:rsidP="00941A9A">
      <w:pPr>
        <w:pStyle w:val="BodyTextIndent"/>
        <w:ind w:left="0"/>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u w:val="single"/>
        </w:rPr>
      </w:pPr>
      <w:r w:rsidRPr="006E20D2">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790CF9" w:rsidRPr="006E20D2" w:rsidRDefault="00790CF9" w:rsidP="00941A9A">
      <w:pPr>
        <w:pStyle w:val="BodyTextIndent"/>
        <w:rPr>
          <w:rFonts w:ascii="Times New Roman" w:hAnsi="Times New Roman" w:cs="Times New Roman"/>
          <w:b/>
          <w:bCs/>
          <w:i w:val="0"/>
          <w:iCs w:val="0"/>
          <w:color w:val="auto"/>
          <w:sz w:val="24"/>
          <w:szCs w:val="24"/>
          <w:u w:val="single"/>
        </w:rPr>
      </w:pP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1.Kryteria oceny oferty:</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numPr>
          <w:ilvl w:val="1"/>
          <w:numId w:val="6"/>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Cena: waga 85% </w:t>
      </w:r>
    </w:p>
    <w:p w:rsidR="00790CF9" w:rsidRPr="006E20D2" w:rsidRDefault="00790CF9" w:rsidP="00941A9A">
      <w:pPr>
        <w:pStyle w:val="BodyTextIndent"/>
        <w:numPr>
          <w:ilvl w:val="1"/>
          <w:numId w:val="6"/>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Certyfikaty : waga 15%, przy czym 1% = 1 pkt </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certyfikatu systemu zarządzania jakością kształcenia/szkolenia, wydanego              na podstawie międzynarodowych norm ISO</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lub</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ind w:left="2124"/>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7"/>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Sposób przyznawania punktów:</w:t>
      </w:r>
    </w:p>
    <w:p w:rsidR="00790CF9" w:rsidRPr="006E20D2" w:rsidRDefault="00790CF9" w:rsidP="00941A9A">
      <w:pPr>
        <w:pStyle w:val="BodyTextIndent"/>
        <w:ind w:left="2200"/>
        <w:rPr>
          <w:rFonts w:ascii="Times New Roman" w:hAnsi="Times New Roman" w:cs="Times New Roman"/>
          <w:b/>
          <w:bCs/>
          <w:i w:val="0"/>
          <w:iCs w:val="0"/>
          <w:color w:val="auto"/>
          <w:sz w:val="24"/>
          <w:szCs w:val="24"/>
        </w:rPr>
      </w:pP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ind w:left="2200"/>
        <w:rPr>
          <w:rFonts w:ascii="Times New Roman" w:hAnsi="Times New Roman" w:cs="Times New Roman"/>
          <w:b/>
          <w:bCs/>
          <w:i w:val="0"/>
          <w:iCs w:val="0"/>
          <w:color w:val="auto"/>
          <w:sz w:val="24"/>
          <w:szCs w:val="24"/>
        </w:rPr>
      </w:pPr>
      <w:r w:rsidRPr="006E20D2">
        <w:rPr>
          <w:rFonts w:ascii="Times New Roman" w:hAnsi="Times New Roman" w:cs="Times New Roman"/>
          <w:i w:val="0"/>
          <w:iCs w:val="0"/>
          <w:color w:val="auto"/>
          <w:sz w:val="24"/>
          <w:szCs w:val="24"/>
        </w:rPr>
        <w:tab/>
      </w:r>
      <w:r w:rsidRPr="006E20D2">
        <w:rPr>
          <w:rFonts w:ascii="Times New Roman" w:hAnsi="Times New Roman" w:cs="Times New Roman"/>
          <w:i w:val="0"/>
          <w:iCs w:val="0"/>
          <w:color w:val="auto"/>
          <w:sz w:val="24"/>
          <w:szCs w:val="24"/>
        </w:rPr>
        <w:tab/>
        <w:t xml:space="preserve">              </w:t>
      </w:r>
      <w:r w:rsidRPr="006E20D2">
        <w:rPr>
          <w:rFonts w:ascii="Times New Roman" w:hAnsi="Times New Roman" w:cs="Times New Roman"/>
          <w:b/>
          <w:bCs/>
          <w:i w:val="0"/>
          <w:iCs w:val="0"/>
          <w:color w:val="auto"/>
          <w:sz w:val="24"/>
          <w:szCs w:val="24"/>
        </w:rPr>
        <w:t>PO= PK1 + PK2</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PO – liczba punktów przyznanych ofercie</w:t>
      </w: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PK1 – liczba punktów dla kryterium „Cena”</w:t>
      </w: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PK2 – liczba punktów dla kryterium „Certyfikaty”</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b/>
          <w:bCs/>
          <w:i w:val="0"/>
          <w:iCs w:val="0"/>
          <w:color w:val="auto"/>
          <w:sz w:val="24"/>
          <w:szCs w:val="24"/>
        </w:rPr>
        <w:t>2.1.</w:t>
      </w:r>
      <w:r w:rsidRPr="006E20D2">
        <w:rPr>
          <w:rFonts w:ascii="Times New Roman" w:hAnsi="Times New Roman" w:cs="Times New Roman"/>
          <w:i w:val="0"/>
          <w:iCs w:val="0"/>
          <w:color w:val="auto"/>
          <w:sz w:val="24"/>
          <w:szCs w:val="24"/>
        </w:rPr>
        <w:t xml:space="preserve"> </w:t>
      </w:r>
      <w:r w:rsidRPr="006E20D2">
        <w:rPr>
          <w:rFonts w:ascii="Times New Roman" w:hAnsi="Times New Roman" w:cs="Times New Roman"/>
          <w:b/>
          <w:bCs/>
          <w:i w:val="0"/>
          <w:iCs w:val="0"/>
          <w:color w:val="auto"/>
          <w:sz w:val="24"/>
          <w:szCs w:val="24"/>
        </w:rPr>
        <w:t>Dla kryterium „Cena”</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PK1 = [ CN / CR x 85% ] x 100</w:t>
      </w: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PK   = liczba punktów dla kryterium „Cena”</w:t>
      </w: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CN – najniższa oferowana cena</w:t>
      </w:r>
    </w:p>
    <w:p w:rsidR="00790CF9" w:rsidRPr="006E20D2" w:rsidRDefault="00790CF9" w:rsidP="00941A9A">
      <w:pPr>
        <w:pStyle w:val="BodyTextIndent"/>
        <w:ind w:left="2200"/>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CR – cena oferty rozpatrywanej </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708" w:firstLine="708"/>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2.2 Dla kryterium „Certyfikaty”</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6E20D2">
        <w:rPr>
          <w:rFonts w:ascii="Times New Roman" w:hAnsi="Times New Roman" w:cs="Times New Roman"/>
          <w:b/>
          <w:bCs/>
          <w:i w:val="0"/>
          <w:iCs w:val="0"/>
          <w:color w:val="auto"/>
          <w:sz w:val="24"/>
          <w:szCs w:val="24"/>
        </w:rPr>
        <w:t>otrzyma 15 pkt.</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rPr>
        <w:t xml:space="preserve">    </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790CF9" w:rsidRPr="006E20D2" w:rsidRDefault="00790CF9" w:rsidP="00941A9A">
      <w:pPr>
        <w:pStyle w:val="BodyTextIndent"/>
        <w:ind w:left="708"/>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a)</w:t>
      </w:r>
      <w:r w:rsidRPr="006E20D2">
        <w:rPr>
          <w:rFonts w:ascii="Times New Roman" w:hAnsi="Times New Roman" w:cs="Times New Roman"/>
          <w:b/>
          <w:bCs/>
          <w:i w:val="0"/>
          <w:iCs w:val="0"/>
          <w:color w:val="auto"/>
          <w:sz w:val="24"/>
          <w:szCs w:val="24"/>
        </w:rPr>
        <w:t xml:space="preserve">  </w:t>
      </w:r>
      <w:r w:rsidRPr="006E20D2">
        <w:rPr>
          <w:rFonts w:ascii="Times New Roman" w:hAnsi="Times New Roman" w:cs="Times New Roman"/>
          <w:i w:val="0"/>
          <w:iCs w:val="0"/>
          <w:color w:val="auto"/>
          <w:sz w:val="24"/>
          <w:szCs w:val="24"/>
        </w:rPr>
        <w:t>uwzględnione będę tylko i wyłącznie  aktualne na dzień składania ofert certyfikaty i akredytacje,</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790CF9" w:rsidRPr="006E20D2" w:rsidRDefault="00790CF9" w:rsidP="00941A9A">
      <w:pPr>
        <w:pStyle w:val="BodyTextIndent"/>
        <w:rPr>
          <w:rFonts w:ascii="Times New Roman" w:hAnsi="Times New Roman" w:cs="Times New Roman"/>
          <w:i w:val="0"/>
          <w:iCs w:val="0"/>
          <w:color w:val="auto"/>
          <w:sz w:val="22"/>
          <w:szCs w:val="22"/>
        </w:rPr>
      </w:pPr>
      <w:r w:rsidRPr="006E20D2">
        <w:rPr>
          <w:rFonts w:ascii="Times New Roman" w:hAnsi="Times New Roman" w:cs="Times New Roman"/>
          <w:i w:val="0"/>
          <w:iCs w:val="0"/>
          <w:color w:val="auto"/>
          <w:sz w:val="24"/>
          <w:szCs w:val="24"/>
        </w:rPr>
        <w:tab/>
      </w:r>
      <w:r w:rsidRPr="006E20D2">
        <w:rPr>
          <w:rFonts w:ascii="Times New Roman" w:hAnsi="Times New Roman" w:cs="Times New Roman"/>
          <w:i w:val="0"/>
          <w:iCs w:val="0"/>
          <w:color w:val="auto"/>
          <w:sz w:val="22"/>
          <w:szCs w:val="22"/>
        </w:rPr>
        <w:t xml:space="preserve">- dla części 1- za kierunek szkolenia  -  warsztaty docoupage  </w:t>
      </w:r>
    </w:p>
    <w:p w:rsidR="00790CF9" w:rsidRPr="006E20D2" w:rsidRDefault="00790CF9" w:rsidP="00941A9A">
      <w:pPr>
        <w:pStyle w:val="BodyTextIndent"/>
        <w:rPr>
          <w:rFonts w:ascii="Times New Roman" w:hAnsi="Times New Roman" w:cs="Times New Roman"/>
          <w:i w:val="0"/>
          <w:iCs w:val="0"/>
          <w:color w:val="auto"/>
          <w:sz w:val="22"/>
          <w:szCs w:val="22"/>
        </w:rPr>
      </w:pPr>
      <w:r w:rsidRPr="006E20D2">
        <w:rPr>
          <w:rFonts w:ascii="Times New Roman" w:hAnsi="Times New Roman" w:cs="Times New Roman"/>
          <w:i w:val="0"/>
          <w:iCs w:val="0"/>
          <w:color w:val="auto"/>
          <w:sz w:val="22"/>
          <w:szCs w:val="22"/>
        </w:rPr>
        <w:tab/>
        <w:t>- dla części 2 – za kierunek szkolenia -</w:t>
      </w:r>
      <w:r w:rsidRPr="006E20D2">
        <w:rPr>
          <w:rFonts w:ascii="Times New Roman" w:hAnsi="Times New Roman" w:cs="Times New Roman"/>
          <w:i w:val="0"/>
          <w:iCs w:val="0"/>
        </w:rPr>
        <w:t xml:space="preserve">  </w:t>
      </w:r>
      <w:r w:rsidRPr="006E20D2">
        <w:rPr>
          <w:rFonts w:ascii="Times New Roman" w:hAnsi="Times New Roman" w:cs="Times New Roman"/>
          <w:i w:val="0"/>
          <w:iCs w:val="0"/>
          <w:color w:val="auto"/>
          <w:sz w:val="22"/>
          <w:szCs w:val="22"/>
        </w:rPr>
        <w:t>warsztaty  plastyczne</w:t>
      </w:r>
      <w:r w:rsidRPr="006E20D2">
        <w:rPr>
          <w:rFonts w:ascii="Times New Roman" w:hAnsi="Times New Roman" w:cs="Times New Roman"/>
          <w:i w:val="0"/>
          <w:iCs w:val="0"/>
        </w:rPr>
        <w:t xml:space="preserve">   </w:t>
      </w:r>
    </w:p>
    <w:p w:rsidR="00790CF9" w:rsidRPr="006E20D2" w:rsidRDefault="00790CF9" w:rsidP="00941A9A">
      <w:pPr>
        <w:pStyle w:val="BodyTextIndent"/>
        <w:rPr>
          <w:rFonts w:ascii="Times New Roman" w:hAnsi="Times New Roman" w:cs="Times New Roman"/>
          <w:i w:val="0"/>
          <w:iCs w:val="0"/>
          <w:color w:val="auto"/>
          <w:sz w:val="22"/>
          <w:szCs w:val="22"/>
        </w:rPr>
      </w:pPr>
      <w:r w:rsidRPr="006E20D2">
        <w:rPr>
          <w:rFonts w:ascii="Times New Roman" w:hAnsi="Times New Roman" w:cs="Times New Roman"/>
          <w:i w:val="0"/>
          <w:iCs w:val="0"/>
          <w:color w:val="auto"/>
          <w:sz w:val="22"/>
          <w:szCs w:val="22"/>
        </w:rPr>
        <w:t xml:space="preserve">             - dla części 3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choreoterapia</w:t>
      </w:r>
    </w:p>
    <w:p w:rsidR="00790CF9" w:rsidRPr="006E20D2" w:rsidRDefault="00790CF9" w:rsidP="00941A9A">
      <w:pPr>
        <w:pStyle w:val="BodyTextIndent"/>
        <w:rPr>
          <w:rFonts w:ascii="Times New Roman" w:hAnsi="Times New Roman" w:cs="Times New Roman"/>
          <w:i w:val="0"/>
          <w:iCs w:val="0"/>
          <w:color w:val="auto"/>
          <w:sz w:val="22"/>
          <w:szCs w:val="22"/>
        </w:rPr>
      </w:pP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790CF9" w:rsidRPr="006E20D2" w:rsidRDefault="00790CF9" w:rsidP="00941A9A">
      <w:pPr>
        <w:pStyle w:val="BodyTextIndent"/>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7"/>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 ofertę najkorzystniejszą zostanie uznana oferta, która uzyskała najwyższą liczbę punktów.</w:t>
      </w:r>
    </w:p>
    <w:p w:rsidR="00790CF9" w:rsidRPr="006E20D2" w:rsidRDefault="00790CF9" w:rsidP="00941A9A">
      <w:pPr>
        <w:pStyle w:val="BodyTextIndent"/>
        <w:numPr>
          <w:ilvl w:val="0"/>
          <w:numId w:val="7"/>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790CF9" w:rsidRPr="006E20D2" w:rsidRDefault="00790CF9" w:rsidP="00941A9A">
      <w:pPr>
        <w:pStyle w:val="BodyTextIndent"/>
        <w:numPr>
          <w:ilvl w:val="0"/>
          <w:numId w:val="7"/>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Zamawiający poprawi w ofercie:</w:t>
      </w:r>
    </w:p>
    <w:p w:rsidR="00790CF9" w:rsidRPr="006E20D2" w:rsidRDefault="00790CF9" w:rsidP="00941A9A">
      <w:pPr>
        <w:pStyle w:val="BodyTextIndent"/>
        <w:numPr>
          <w:ilvl w:val="0"/>
          <w:numId w:val="8"/>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Oczywiste omyłki pisarskie,</w:t>
      </w:r>
    </w:p>
    <w:p w:rsidR="00790CF9" w:rsidRPr="006E20D2" w:rsidRDefault="00790CF9" w:rsidP="00941A9A">
      <w:pPr>
        <w:pStyle w:val="BodyTextIndent"/>
        <w:numPr>
          <w:ilvl w:val="0"/>
          <w:numId w:val="8"/>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790CF9" w:rsidRPr="006E20D2" w:rsidRDefault="00790CF9" w:rsidP="00941A9A">
      <w:pPr>
        <w:pStyle w:val="Default"/>
        <w:ind w:left="708" w:firstLine="708"/>
        <w:rPr>
          <w:rFonts w:ascii="Times New Roman" w:hAnsi="Times New Roman" w:cs="Times New Roman"/>
        </w:rPr>
      </w:pPr>
      <w:r w:rsidRPr="006E20D2">
        <w:rPr>
          <w:rFonts w:ascii="Times New Roman" w:hAnsi="Times New Roman" w:cs="Times New Roman"/>
        </w:rPr>
        <w:t xml:space="preserve">6. Oferta Wykonawcy zostanie odrzucona, jeżeli: </w:t>
      </w:r>
    </w:p>
    <w:p w:rsidR="00790CF9" w:rsidRPr="006E20D2" w:rsidRDefault="00790CF9" w:rsidP="00941A9A">
      <w:pPr>
        <w:pStyle w:val="Default"/>
        <w:ind w:left="1416" w:firstLine="708"/>
        <w:rPr>
          <w:rFonts w:ascii="Times New Roman" w:hAnsi="Times New Roman" w:cs="Times New Roman"/>
        </w:rPr>
      </w:pPr>
      <w:r w:rsidRPr="006E20D2">
        <w:rPr>
          <w:rFonts w:ascii="Times New Roman" w:hAnsi="Times New Roman" w:cs="Times New Roman"/>
        </w:rPr>
        <w:t xml:space="preserve">1) jej treść nie będzie odpowiadać treści Ogłoszenia, </w:t>
      </w:r>
    </w:p>
    <w:p w:rsidR="00790CF9" w:rsidRPr="006E20D2" w:rsidRDefault="00790CF9" w:rsidP="00941A9A">
      <w:pPr>
        <w:pStyle w:val="Default"/>
        <w:ind w:left="2124"/>
        <w:rPr>
          <w:rFonts w:ascii="Times New Roman" w:hAnsi="Times New Roman" w:cs="Times New Roman"/>
        </w:rPr>
      </w:pPr>
      <w:r w:rsidRPr="006E20D2">
        <w:rPr>
          <w:rFonts w:ascii="Times New Roman" w:hAnsi="Times New Roman" w:cs="Times New Roman"/>
        </w:rPr>
        <w:t xml:space="preserve">2) jej złożenie stanowiło będzie czyn nieuczciwej konkurencji w </w:t>
      </w:r>
    </w:p>
    <w:p w:rsidR="00790CF9" w:rsidRDefault="00790CF9" w:rsidP="00941A9A">
      <w:pPr>
        <w:pStyle w:val="Default"/>
        <w:ind w:left="2124"/>
        <w:rPr>
          <w:rFonts w:ascii="Times New Roman" w:hAnsi="Times New Roman" w:cs="Times New Roman"/>
        </w:rPr>
      </w:pPr>
      <w:r w:rsidRPr="006E20D2">
        <w:rPr>
          <w:rFonts w:ascii="Times New Roman" w:hAnsi="Times New Roman" w:cs="Times New Roman"/>
        </w:rPr>
        <w:t xml:space="preserve">    rozumieniu przepisów o zwalczaniu nieuczciwej konkurencji; </w:t>
      </w:r>
    </w:p>
    <w:p w:rsidR="00790CF9" w:rsidRDefault="00790CF9" w:rsidP="00274A8E">
      <w:pPr>
        <w:pStyle w:val="Default"/>
        <w:ind w:left="1416" w:firstLine="708"/>
        <w:rPr>
          <w:rFonts w:ascii="Times New Roman" w:hAnsi="Times New Roman" w:cs="Times New Roman"/>
        </w:rPr>
      </w:pPr>
      <w:r>
        <w:rPr>
          <w:rFonts w:ascii="Times New Roman" w:hAnsi="Times New Roman" w:cs="Times New Roman"/>
        </w:rPr>
        <w:t xml:space="preserve">3) zawiera rażąco niską w stosunku do przedmiotu zamówienia lub jeśli </w:t>
      </w:r>
    </w:p>
    <w:p w:rsidR="00790CF9" w:rsidRDefault="00790CF9" w:rsidP="00274A8E">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790CF9" w:rsidRDefault="00790CF9" w:rsidP="00274A8E">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790CF9" w:rsidRDefault="00790CF9" w:rsidP="00274A8E">
      <w:pPr>
        <w:pStyle w:val="Default"/>
        <w:ind w:left="1418" w:firstLine="706"/>
        <w:rPr>
          <w:rFonts w:ascii="Times New Roman" w:hAnsi="Times New Roman" w:cs="Times New Roman"/>
        </w:rPr>
      </w:pPr>
      <w:r>
        <w:rPr>
          <w:rFonts w:ascii="Times New Roman" w:hAnsi="Times New Roman" w:cs="Times New Roman"/>
        </w:rPr>
        <w:t xml:space="preserve">4) zawiera błędy w obliczeniu ceny; </w:t>
      </w:r>
    </w:p>
    <w:p w:rsidR="00790CF9" w:rsidRDefault="00790CF9" w:rsidP="00274A8E">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790CF9" w:rsidRDefault="00790CF9" w:rsidP="00274A8E">
      <w:pPr>
        <w:pStyle w:val="Default"/>
        <w:ind w:left="1418" w:firstLine="706"/>
        <w:rPr>
          <w:rFonts w:ascii="Times New Roman" w:hAnsi="Times New Roman" w:cs="Times New Roman"/>
        </w:rPr>
      </w:pPr>
      <w:r>
        <w:rPr>
          <w:rFonts w:ascii="Times New Roman" w:hAnsi="Times New Roman" w:cs="Times New Roman"/>
        </w:rPr>
        <w:t>5) została złożona przez Wykonawcę wykluczonego z postępowania</w:t>
      </w:r>
    </w:p>
    <w:p w:rsidR="00790CF9" w:rsidRDefault="00790CF9" w:rsidP="00274A8E">
      <w:pPr>
        <w:pStyle w:val="BodyTextIndent"/>
        <w:rPr>
          <w:rFonts w:ascii="Times New Roman" w:hAnsi="Times New Roman" w:cs="Times New Roman"/>
          <w:i w:val="0"/>
          <w:iCs w:val="0"/>
          <w:color w:val="auto"/>
          <w:sz w:val="24"/>
          <w:szCs w:val="24"/>
        </w:rPr>
      </w:pPr>
    </w:p>
    <w:p w:rsidR="00790CF9" w:rsidRPr="006E20D2" w:rsidRDefault="00790CF9" w:rsidP="00941A9A">
      <w:pPr>
        <w:pStyle w:val="Default"/>
        <w:ind w:left="2124"/>
        <w:rPr>
          <w:rFonts w:ascii="Times New Roman" w:hAnsi="Times New Roman" w:cs="Times New Roman"/>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790CF9" w:rsidRPr="006E20D2" w:rsidRDefault="00790CF9" w:rsidP="00941A9A">
      <w:pPr>
        <w:pStyle w:val="BodyTextIndent"/>
        <w:ind w:left="705"/>
        <w:rPr>
          <w:rFonts w:ascii="Times New Roman" w:hAnsi="Times New Roman" w:cs="Times New Roman"/>
          <w:b/>
          <w:bCs/>
          <w:i w:val="0"/>
          <w:iCs w:val="0"/>
          <w:color w:val="auto"/>
          <w:sz w:val="24"/>
          <w:szCs w:val="24"/>
        </w:rPr>
      </w:pPr>
    </w:p>
    <w:p w:rsidR="00790CF9" w:rsidRPr="006E20D2" w:rsidRDefault="00790CF9"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790CF9" w:rsidRPr="006E20D2" w:rsidRDefault="00790CF9"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790CF9" w:rsidRPr="006E20D2" w:rsidRDefault="00790CF9"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BIP.</w:t>
      </w:r>
    </w:p>
    <w:p w:rsidR="00790CF9" w:rsidRDefault="00790CF9"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Wykonawca, którego oferta zostanie wybrana jako najkorzystniejsza, jest zobowiązany do zawarcia umowy</w:t>
      </w:r>
      <w:r>
        <w:rPr>
          <w:rFonts w:ascii="Times New Roman" w:hAnsi="Times New Roman" w:cs="Times New Roman"/>
          <w:i w:val="0"/>
          <w:iCs w:val="0"/>
          <w:color w:val="auto"/>
          <w:sz w:val="24"/>
          <w:szCs w:val="24"/>
        </w:rPr>
        <w:t xml:space="preserve">                         w terminie do 3 dni od dnia powiadomienia Wykonawcy                        o dokonanym wyborze. Umowa zostanie podpisana w siedzibie Zamawiającego: 76-200 Słupsk ul. Bałtycka 29.</w:t>
      </w:r>
    </w:p>
    <w:p w:rsidR="00790CF9" w:rsidRPr="006E20D2" w:rsidRDefault="00790CF9" w:rsidP="008B2BC9">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790CF9" w:rsidRPr="006E20D2" w:rsidRDefault="00790CF9" w:rsidP="008B2BC9">
      <w:pPr>
        <w:pStyle w:val="BodyTextIndent"/>
        <w:ind w:left="2200"/>
        <w:rPr>
          <w:rFonts w:ascii="Times New Roman" w:hAnsi="Times New Roman" w:cs="Times New Roman"/>
          <w:i w:val="0"/>
          <w:iCs w:val="0"/>
          <w:color w:val="auto"/>
          <w:sz w:val="24"/>
          <w:szCs w:val="24"/>
        </w:rPr>
      </w:pPr>
    </w:p>
    <w:p w:rsidR="00790CF9" w:rsidRPr="006E20D2" w:rsidRDefault="00790CF9" w:rsidP="008B2BC9">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Wymagania dotyczące zabezpieczenia należytego wykonania umowy.</w:t>
      </w: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705"/>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Zamawiający nie żąda w niniejszym postępowaniu wniesienia zabezpieczenia należytego wykonania umowy.</w:t>
      </w:r>
    </w:p>
    <w:p w:rsidR="00790CF9" w:rsidRPr="006E20D2" w:rsidRDefault="00790CF9" w:rsidP="00941A9A">
      <w:pPr>
        <w:pStyle w:val="BodyTextIndent"/>
        <w:ind w:left="0"/>
        <w:rPr>
          <w:rFonts w:ascii="Times New Roman" w:hAnsi="Times New Roman" w:cs="Times New Roman"/>
          <w:b/>
          <w:bCs/>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Unieważnienie postępowania</w:t>
      </w:r>
    </w:p>
    <w:p w:rsidR="00790CF9" w:rsidRPr="006E20D2" w:rsidRDefault="00790CF9" w:rsidP="00941A9A">
      <w:pPr>
        <w:pStyle w:val="BodyTextIndent"/>
        <w:ind w:left="705"/>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Zamawiający unieważni niniejsze postępowanie o udzielenie zamówienia jeżeli:</w:t>
      </w:r>
    </w:p>
    <w:p w:rsidR="00790CF9" w:rsidRPr="006E20D2" w:rsidRDefault="00790CF9" w:rsidP="00941A9A">
      <w:pPr>
        <w:pStyle w:val="BodyTextIndent"/>
        <w:ind w:left="705"/>
        <w:rPr>
          <w:rFonts w:ascii="Times New Roman" w:hAnsi="Times New Roman" w:cs="Times New Roman"/>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Nie złożono żadnej oferty nie podlegającej  odrzuceniu.</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790CF9" w:rsidRPr="006E20D2" w:rsidRDefault="00790CF9" w:rsidP="00941A9A">
      <w:pPr>
        <w:pStyle w:val="BodyTextIndent"/>
        <w:ind w:left="2200"/>
        <w:rPr>
          <w:rFonts w:ascii="Times New Roman" w:hAnsi="Times New Roman" w:cs="Times New Roman"/>
          <w:i w:val="0"/>
          <w:iCs w:val="0"/>
          <w:color w:val="auto"/>
          <w:sz w:val="24"/>
          <w:szCs w:val="24"/>
        </w:rPr>
      </w:pPr>
    </w:p>
    <w:p w:rsidR="00790CF9" w:rsidRPr="006E20D2" w:rsidRDefault="00790CF9" w:rsidP="00941A9A">
      <w:pPr>
        <w:pStyle w:val="BodyTextIndent"/>
        <w:numPr>
          <w:ilvl w:val="0"/>
          <w:numId w:val="1"/>
        </w:numPr>
        <w:rPr>
          <w:rFonts w:ascii="Times New Roman" w:hAnsi="Times New Roman" w:cs="Times New Roman"/>
          <w:b/>
          <w:bCs/>
          <w:i w:val="0"/>
          <w:iCs w:val="0"/>
          <w:color w:val="auto"/>
          <w:sz w:val="24"/>
          <w:szCs w:val="24"/>
        </w:rPr>
      </w:pPr>
      <w:r w:rsidRPr="006E20D2">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790CF9" w:rsidRPr="006E20D2" w:rsidRDefault="00790CF9" w:rsidP="00941A9A">
      <w:pPr>
        <w:pStyle w:val="BodyTextIndent"/>
        <w:ind w:left="705"/>
        <w:rPr>
          <w:rFonts w:ascii="Times New Roman" w:hAnsi="Times New Roman" w:cs="Times New Roman"/>
          <w:b/>
          <w:bCs/>
          <w:i w:val="0"/>
          <w:iCs w:val="0"/>
          <w:color w:val="auto"/>
          <w:sz w:val="24"/>
          <w:szCs w:val="24"/>
        </w:rPr>
      </w:pP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Projekt umowy stanowi załącznik nr 7 do Ogłoszenia.</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Umowa zostanie zawarta  w formie pisemnej pod rygorem nieważności.</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Do umowy maja zastosowanie przepisy Kodeksu Cywilnego, jeżeli przepisy ustawy nie stanowią inaczej.</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Wszelkie zamiany zawartej umowy  będą wymagały pisemnego aneksu pod rygorem nieważności.</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Okoliczności, w jakich zmieniona może zostać umowa, są opisane                      w projekcie umowy.</w:t>
      </w:r>
    </w:p>
    <w:p w:rsidR="00790CF9" w:rsidRPr="006E20D2" w:rsidRDefault="00790CF9" w:rsidP="00941A9A">
      <w:pPr>
        <w:pStyle w:val="BodyTextIndent"/>
        <w:numPr>
          <w:ilvl w:val="2"/>
          <w:numId w:val="1"/>
        </w:numPr>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Default="00790CF9" w:rsidP="00941A9A">
      <w:pPr>
        <w:autoSpaceDE w:val="0"/>
        <w:autoSpaceDN w:val="0"/>
        <w:adjustRightInd w:val="0"/>
        <w:ind w:left="709"/>
        <w:jc w:val="both"/>
        <w:rPr>
          <w:rFonts w:ascii="Times New Roman" w:hAnsi="Times New Roman" w:cs="Times New Roman"/>
          <w:b/>
          <w:bCs/>
        </w:rPr>
      </w:pPr>
    </w:p>
    <w:p w:rsidR="00790CF9" w:rsidRPr="006E20D2" w:rsidRDefault="00790CF9" w:rsidP="00941A9A">
      <w:pPr>
        <w:autoSpaceDE w:val="0"/>
        <w:autoSpaceDN w:val="0"/>
        <w:adjustRightInd w:val="0"/>
        <w:ind w:left="709"/>
        <w:jc w:val="both"/>
        <w:rPr>
          <w:rFonts w:ascii="Times New Roman" w:hAnsi="Times New Roman" w:cs="Times New Roman"/>
          <w:b/>
          <w:bCs/>
        </w:rPr>
      </w:pPr>
      <w:r w:rsidRPr="006E20D2">
        <w:rPr>
          <w:rFonts w:ascii="Times New Roman" w:hAnsi="Times New Roman" w:cs="Times New Roman"/>
          <w:b/>
          <w:bCs/>
        </w:rPr>
        <w:t xml:space="preserve">XIX. Informacje na temat zakresu wykluczenia </w:t>
      </w:r>
    </w:p>
    <w:p w:rsidR="00790CF9" w:rsidRPr="006E20D2" w:rsidRDefault="00790CF9" w:rsidP="00941A9A">
      <w:pPr>
        <w:autoSpaceDE w:val="0"/>
        <w:autoSpaceDN w:val="0"/>
        <w:adjustRightInd w:val="0"/>
        <w:ind w:left="709"/>
        <w:jc w:val="both"/>
        <w:rPr>
          <w:rFonts w:ascii="Times New Roman" w:hAnsi="Times New Roman" w:cs="Times New Roman"/>
          <w:b/>
          <w:bCs/>
        </w:rPr>
      </w:pPr>
    </w:p>
    <w:p w:rsidR="00790CF9" w:rsidRPr="006E20D2" w:rsidRDefault="00790CF9" w:rsidP="00941A9A">
      <w:pPr>
        <w:autoSpaceDE w:val="0"/>
        <w:autoSpaceDN w:val="0"/>
        <w:adjustRightInd w:val="0"/>
        <w:ind w:left="1416"/>
        <w:jc w:val="both"/>
        <w:rPr>
          <w:rFonts w:ascii="Times New Roman" w:hAnsi="Times New Roman" w:cs="Times New Roman"/>
        </w:rPr>
      </w:pPr>
      <w:r w:rsidRPr="006E20D2">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790CF9" w:rsidRPr="006E20D2" w:rsidRDefault="00790CF9" w:rsidP="00941A9A">
      <w:pPr>
        <w:autoSpaceDE w:val="0"/>
        <w:autoSpaceDN w:val="0"/>
        <w:adjustRightInd w:val="0"/>
        <w:ind w:left="709" w:firstLine="707"/>
        <w:jc w:val="both"/>
        <w:rPr>
          <w:rFonts w:ascii="Times New Roman" w:hAnsi="Times New Roman" w:cs="Times New Roman"/>
        </w:rPr>
      </w:pPr>
      <w:r w:rsidRPr="006E20D2">
        <w:rPr>
          <w:rFonts w:ascii="Times New Roman" w:hAnsi="Times New Roman" w:cs="Times New Roman"/>
        </w:rPr>
        <w:t xml:space="preserve">a) uczestniczeniu w spółce jako wspólnik spółki cywilnej lub spółki osobowej, </w:t>
      </w:r>
    </w:p>
    <w:p w:rsidR="00790CF9" w:rsidRPr="006E20D2" w:rsidRDefault="00790CF9" w:rsidP="00941A9A">
      <w:pPr>
        <w:autoSpaceDE w:val="0"/>
        <w:autoSpaceDN w:val="0"/>
        <w:adjustRightInd w:val="0"/>
        <w:ind w:left="709" w:firstLine="707"/>
        <w:jc w:val="both"/>
        <w:rPr>
          <w:rFonts w:ascii="Times New Roman" w:hAnsi="Times New Roman" w:cs="Times New Roman"/>
        </w:rPr>
      </w:pPr>
      <w:r w:rsidRPr="006E20D2">
        <w:rPr>
          <w:rFonts w:ascii="Times New Roman" w:hAnsi="Times New Roman" w:cs="Times New Roman"/>
        </w:rPr>
        <w:t>b) posiadaniu co najmniej 10% udziałów lub akcji,</w:t>
      </w:r>
    </w:p>
    <w:p w:rsidR="00790CF9" w:rsidRPr="006E20D2" w:rsidRDefault="00790CF9" w:rsidP="00941A9A">
      <w:pPr>
        <w:autoSpaceDE w:val="0"/>
        <w:autoSpaceDN w:val="0"/>
        <w:adjustRightInd w:val="0"/>
        <w:ind w:left="1416"/>
        <w:jc w:val="both"/>
        <w:rPr>
          <w:rFonts w:ascii="Times New Roman" w:hAnsi="Times New Roman" w:cs="Times New Roman"/>
        </w:rPr>
      </w:pPr>
      <w:r w:rsidRPr="006E20D2">
        <w:rPr>
          <w:rFonts w:ascii="Times New Roman" w:hAnsi="Times New Roman" w:cs="Times New Roman"/>
        </w:rPr>
        <w:t>c) pełnieniu funkcji członka organu nadzorującego lub zarządzającego, prokurenta, pełnomocnika,</w:t>
      </w:r>
    </w:p>
    <w:p w:rsidR="00790CF9" w:rsidRPr="006E20D2" w:rsidRDefault="00790CF9" w:rsidP="00941A9A">
      <w:pPr>
        <w:autoSpaceDE w:val="0"/>
        <w:autoSpaceDN w:val="0"/>
        <w:adjustRightInd w:val="0"/>
        <w:ind w:left="1416"/>
        <w:jc w:val="both"/>
        <w:rPr>
          <w:rFonts w:ascii="Times New Roman" w:hAnsi="Times New Roman" w:cs="Times New Roman"/>
        </w:rPr>
      </w:pPr>
      <w:r w:rsidRPr="006E20D2">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0"/>
        <w:rPr>
          <w:rFonts w:ascii="Times New Roman" w:hAnsi="Times New Roman" w:cs="Times New Roman"/>
          <w:i w:val="0"/>
          <w:iCs w:val="0"/>
          <w:color w:val="auto"/>
          <w:sz w:val="24"/>
          <w:szCs w:val="24"/>
        </w:rPr>
      </w:pPr>
    </w:p>
    <w:p w:rsidR="00790CF9" w:rsidRPr="006E20D2" w:rsidRDefault="00790CF9" w:rsidP="00941A9A">
      <w:pPr>
        <w:pStyle w:val="BodyTextIndent"/>
        <w:ind w:left="4956" w:firstLine="708"/>
        <w:rPr>
          <w:rFonts w:ascii="Times New Roman" w:hAnsi="Times New Roman" w:cs="Times New Roman"/>
          <w:i w:val="0"/>
          <w:iCs w:val="0"/>
          <w:color w:val="auto"/>
          <w:sz w:val="24"/>
          <w:szCs w:val="24"/>
        </w:rPr>
      </w:pPr>
      <w:r w:rsidRPr="006E20D2">
        <w:rPr>
          <w:rFonts w:ascii="Times New Roman" w:hAnsi="Times New Roman" w:cs="Times New Roman"/>
          <w:i w:val="0"/>
          <w:iCs w:val="0"/>
          <w:color w:val="auto"/>
          <w:sz w:val="24"/>
          <w:szCs w:val="24"/>
        </w:rPr>
        <w:t xml:space="preserve">      Załącznik nr 2 do Ogłoszenia</w:t>
      </w:r>
    </w:p>
    <w:p w:rsidR="00790CF9" w:rsidRPr="006E20D2" w:rsidRDefault="00790CF9" w:rsidP="00941A9A">
      <w:pPr>
        <w:pStyle w:val="BodyTextIndent"/>
        <w:rPr>
          <w:rFonts w:ascii="Times New Roman" w:hAnsi="Times New Roman" w:cs="Times New Roman"/>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r w:rsidRPr="006E20D2">
        <w:rPr>
          <w:rFonts w:ascii="Times New Roman" w:hAnsi="Times New Roman" w:cs="Times New Roman"/>
          <w:i w:val="0"/>
          <w:iCs w:val="0"/>
          <w:color w:val="auto"/>
          <w:sz w:val="24"/>
          <w:szCs w:val="24"/>
        </w:rPr>
        <w:tab/>
      </w:r>
      <w:r w:rsidRPr="006E20D2">
        <w:rPr>
          <w:rFonts w:ascii="Times New Roman" w:hAnsi="Times New Roman" w:cs="Times New Roman"/>
          <w:b/>
          <w:bCs/>
          <w:i w:val="0"/>
          <w:iCs w:val="0"/>
          <w:color w:val="auto"/>
          <w:sz w:val="24"/>
          <w:szCs w:val="24"/>
        </w:rPr>
        <w:t>Szczegółowy opis przedmiotu zamówienia (SOPZ)</w:t>
      </w: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pStyle w:val="BodyTextIndent"/>
        <w:rPr>
          <w:rFonts w:ascii="Times New Roman" w:hAnsi="Times New Roman" w:cs="Times New Roman"/>
          <w:b/>
          <w:bCs/>
          <w:i w:val="0"/>
          <w:iCs w:val="0"/>
          <w:color w:val="auto"/>
          <w:sz w:val="24"/>
          <w:szCs w:val="24"/>
        </w:rPr>
      </w:pPr>
    </w:p>
    <w:p w:rsidR="00790CF9" w:rsidRPr="006E20D2" w:rsidRDefault="00790CF9" w:rsidP="00941A9A">
      <w:pPr>
        <w:ind w:left="708"/>
        <w:jc w:val="both"/>
        <w:rPr>
          <w:rFonts w:ascii="Times New Roman" w:hAnsi="Times New Roman" w:cs="Times New Roman"/>
        </w:rPr>
      </w:pPr>
      <w:bookmarkStart w:id="0" w:name="OLE_LINK2"/>
      <w:bookmarkStart w:id="1" w:name="OLE_LINK1"/>
      <w:r w:rsidRPr="006E20D2">
        <w:rPr>
          <w:rFonts w:ascii="Times New Roman" w:hAnsi="Times New Roman" w:cs="Times New Roman"/>
        </w:rPr>
        <w:t xml:space="preserve">1. Przedmiotem zamówienia jest zorganizowanie i przeprowadzenie kursów: warsztaty    </w:t>
      </w:r>
    </w:p>
    <w:p w:rsidR="00790CF9" w:rsidRPr="006E20D2" w:rsidRDefault="00790CF9" w:rsidP="00941A9A">
      <w:pPr>
        <w:ind w:left="708"/>
        <w:jc w:val="both"/>
        <w:rPr>
          <w:rFonts w:ascii="Times New Roman" w:hAnsi="Times New Roman" w:cs="Times New Roman"/>
        </w:rPr>
      </w:pPr>
      <w:r w:rsidRPr="006E20D2">
        <w:rPr>
          <w:rFonts w:ascii="Times New Roman" w:hAnsi="Times New Roman" w:cs="Times New Roman"/>
        </w:rPr>
        <w:t xml:space="preserve">    decoupage, warsztaty </w:t>
      </w:r>
      <w:r>
        <w:rPr>
          <w:rFonts w:ascii="Times New Roman" w:hAnsi="Times New Roman" w:cs="Times New Roman"/>
        </w:rPr>
        <w:t>plastyczne oraz choreoterapia</w:t>
      </w:r>
      <w:r w:rsidRPr="006E20D2">
        <w:rPr>
          <w:rFonts w:ascii="Times New Roman" w:hAnsi="Times New Roman" w:cs="Times New Roman"/>
        </w:rPr>
        <w:t xml:space="preserve"> dla uczniów Wojewódzkiego</w:t>
      </w:r>
    </w:p>
    <w:p w:rsidR="00790CF9" w:rsidRPr="006E20D2" w:rsidRDefault="00790CF9" w:rsidP="00941A9A">
      <w:pPr>
        <w:ind w:left="708"/>
        <w:jc w:val="both"/>
        <w:rPr>
          <w:rFonts w:ascii="Times New Roman" w:hAnsi="Times New Roman" w:cs="Times New Roman"/>
        </w:rPr>
      </w:pPr>
      <w:r w:rsidRPr="006E20D2">
        <w:rPr>
          <w:rFonts w:ascii="Times New Roman" w:hAnsi="Times New Roman" w:cs="Times New Roman"/>
        </w:rPr>
        <w:t xml:space="preserve">    Zespołu  Szkół  Policealnych  w Słupsku.</w:t>
      </w:r>
    </w:p>
    <w:p w:rsidR="00790CF9" w:rsidRPr="006E20D2" w:rsidRDefault="00790CF9" w:rsidP="00941A9A">
      <w:pPr>
        <w:autoSpaceDE w:val="0"/>
        <w:autoSpaceDN w:val="0"/>
        <w:adjustRightInd w:val="0"/>
        <w:ind w:left="708"/>
        <w:jc w:val="both"/>
        <w:rPr>
          <w:rFonts w:ascii="Times New Roman" w:hAnsi="Times New Roman" w:cs="Times New Roman"/>
        </w:rPr>
      </w:pPr>
      <w:r w:rsidRPr="006E20D2">
        <w:rPr>
          <w:rFonts w:ascii="Times New Roman" w:hAnsi="Times New Roman" w:cs="Times New Roman"/>
        </w:rPr>
        <w:t xml:space="preserve">2. Projekt jest współfinansowany  ze środków Regionalnego Programu Operacyjnego      </w:t>
      </w:r>
    </w:p>
    <w:p w:rsidR="00790CF9" w:rsidRPr="006E20D2" w:rsidRDefault="00790CF9" w:rsidP="00941A9A">
      <w:pPr>
        <w:autoSpaceDE w:val="0"/>
        <w:autoSpaceDN w:val="0"/>
        <w:adjustRightInd w:val="0"/>
        <w:ind w:left="708"/>
        <w:jc w:val="both"/>
        <w:rPr>
          <w:rFonts w:ascii="Times New Roman" w:hAnsi="Times New Roman" w:cs="Times New Roman"/>
        </w:rPr>
      </w:pPr>
      <w:r w:rsidRPr="006E20D2">
        <w:rPr>
          <w:rFonts w:ascii="Times New Roman" w:hAnsi="Times New Roman" w:cs="Times New Roman"/>
        </w:rPr>
        <w:t xml:space="preserve">    Województwa Pomorskiego na lata 2014- 2020.</w:t>
      </w:r>
    </w:p>
    <w:p w:rsidR="00790CF9" w:rsidRPr="006E20D2" w:rsidRDefault="00790CF9" w:rsidP="00941A9A">
      <w:pPr>
        <w:autoSpaceDE w:val="0"/>
        <w:autoSpaceDN w:val="0"/>
        <w:adjustRightInd w:val="0"/>
        <w:spacing w:after="200"/>
        <w:ind w:left="708"/>
        <w:jc w:val="both"/>
        <w:rPr>
          <w:rFonts w:ascii="Times New Roman" w:hAnsi="Times New Roman" w:cs="Times New Roman"/>
        </w:rPr>
      </w:pPr>
      <w:r w:rsidRPr="006E20D2">
        <w:rPr>
          <w:rFonts w:ascii="Times New Roman" w:hAnsi="Times New Roman" w:cs="Times New Roman"/>
        </w:rPr>
        <w:t xml:space="preserve">3.Zamówienie zostało podzielone na 3 ( trzy) części. Opis każdej części zamówienia         określono w pkt. 4  ust. 4.4.  SOPZ ( wytyczne dotyczące kursów). </w:t>
      </w:r>
    </w:p>
    <w:p w:rsidR="00790CF9" w:rsidRPr="006E20D2" w:rsidRDefault="00790CF9" w:rsidP="00941A9A">
      <w:pPr>
        <w:autoSpaceDE w:val="0"/>
        <w:autoSpaceDN w:val="0"/>
        <w:adjustRightInd w:val="0"/>
        <w:ind w:left="708"/>
        <w:jc w:val="both"/>
        <w:rPr>
          <w:rFonts w:ascii="Times New Roman" w:hAnsi="Times New Roman" w:cs="Times New Roman"/>
          <w:b/>
          <w:bCs/>
        </w:rPr>
      </w:pPr>
      <w:r w:rsidRPr="006E20D2">
        <w:rPr>
          <w:rFonts w:ascii="Times New Roman" w:hAnsi="Times New Roman" w:cs="Times New Roman"/>
          <w:b/>
          <w:bCs/>
        </w:rPr>
        <w:t xml:space="preserve">4. Przedmiot zamówienia </w:t>
      </w:r>
    </w:p>
    <w:p w:rsidR="00790CF9" w:rsidRPr="006E20D2" w:rsidRDefault="00790CF9" w:rsidP="00941A9A">
      <w:pPr>
        <w:autoSpaceDE w:val="0"/>
        <w:autoSpaceDN w:val="0"/>
        <w:adjustRightInd w:val="0"/>
        <w:ind w:left="708"/>
        <w:jc w:val="both"/>
        <w:rPr>
          <w:rFonts w:ascii="Times New Roman" w:hAnsi="Times New Roman" w:cs="Times New Roman"/>
          <w:b/>
          <w:bCs/>
        </w:rPr>
      </w:pPr>
      <w:r w:rsidRPr="006E20D2">
        <w:rPr>
          <w:rFonts w:ascii="Times New Roman" w:hAnsi="Times New Roman" w:cs="Times New Roman"/>
          <w:b/>
          <w:bCs/>
        </w:rPr>
        <w:t xml:space="preserve">    4.1. Przedmiot zamówienia</w:t>
      </w:r>
    </w:p>
    <w:p w:rsidR="00790CF9" w:rsidRPr="006E20D2" w:rsidRDefault="00790CF9" w:rsidP="00941A9A">
      <w:pPr>
        <w:numPr>
          <w:ilvl w:val="0"/>
          <w:numId w:val="10"/>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Przedmiotem zamówienia jest organizacja i przeprowadzenie kursów: warsztaty decoupage, warsztaty p</w:t>
      </w:r>
      <w:r>
        <w:rPr>
          <w:rFonts w:ascii="Times New Roman" w:hAnsi="Times New Roman" w:cs="Times New Roman"/>
        </w:rPr>
        <w:t>lastyczne oraz choreoterapia</w:t>
      </w:r>
      <w:r w:rsidRPr="006E20D2">
        <w:rPr>
          <w:rFonts w:ascii="Times New Roman" w:hAnsi="Times New Roman" w:cs="Times New Roman"/>
        </w:rPr>
        <w:t xml:space="preserve"> dla uczniów Wojewódzkiego Zespołu Szkół Policealnych  w Słupsku.</w:t>
      </w:r>
    </w:p>
    <w:p w:rsidR="00790CF9" w:rsidRPr="006E20D2" w:rsidRDefault="00790CF9" w:rsidP="00941A9A">
      <w:pPr>
        <w:numPr>
          <w:ilvl w:val="0"/>
          <w:numId w:val="10"/>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790CF9" w:rsidRPr="006E20D2" w:rsidRDefault="00790CF9" w:rsidP="00941A9A">
      <w:pPr>
        <w:numPr>
          <w:ilvl w:val="0"/>
          <w:numId w:val="9"/>
        </w:numPr>
        <w:spacing w:before="100" w:beforeAutospacing="1" w:after="100" w:afterAutospacing="1"/>
        <w:jc w:val="both"/>
        <w:rPr>
          <w:rFonts w:ascii="Times New Roman" w:hAnsi="Times New Roman" w:cs="Times New Roman"/>
          <w:color w:val="000000"/>
        </w:rPr>
      </w:pPr>
      <w:r w:rsidRPr="006E20D2">
        <w:rPr>
          <w:rFonts w:ascii="Times New Roman" w:hAnsi="Times New Roman" w:cs="Times New Roman"/>
        </w:rPr>
        <w:t xml:space="preserve">opracowanie programu kursów </w:t>
      </w:r>
      <w:r w:rsidRPr="006E20D2">
        <w:rPr>
          <w:rFonts w:ascii="Times New Roman" w:hAnsi="Times New Roman" w:cs="Times New Roman"/>
          <w:color w:val="000000"/>
        </w:rPr>
        <w:t xml:space="preserve">obejmujących zajęcia teoretyczne                             i praktyczne </w:t>
      </w:r>
      <w:r w:rsidRPr="006E20D2">
        <w:rPr>
          <w:rFonts w:ascii="Times New Roman" w:hAnsi="Times New Roman" w:cs="Times New Roman"/>
        </w:rPr>
        <w:t>w terminie   do 7 dni od daty zawarcia umowy,</w:t>
      </w:r>
    </w:p>
    <w:p w:rsidR="00790CF9" w:rsidRPr="006E20D2" w:rsidRDefault="00790CF9" w:rsidP="00941A9A">
      <w:pPr>
        <w:numPr>
          <w:ilvl w:val="0"/>
          <w:numId w:val="9"/>
        </w:numPr>
        <w:spacing w:before="100" w:beforeAutospacing="1" w:after="100" w:afterAutospacing="1"/>
        <w:jc w:val="both"/>
        <w:rPr>
          <w:rStyle w:val="fontstyle21"/>
          <w:rFonts w:ascii="Times New Roman" w:hAnsi="Times New Roman" w:cs="Times New Roman"/>
        </w:rPr>
      </w:pPr>
      <w:r w:rsidRPr="006E20D2">
        <w:rPr>
          <w:rFonts w:ascii="Times New Roman" w:hAnsi="Times New Roman" w:cs="Times New Roman"/>
        </w:rPr>
        <w:t>przeprowadzenie kursów zgodnie z przyjętymi przez Zamawiającego programami  i harmonogramami,</w:t>
      </w:r>
    </w:p>
    <w:p w:rsidR="00790CF9" w:rsidRPr="006E20D2" w:rsidRDefault="00790CF9" w:rsidP="00941A9A">
      <w:pPr>
        <w:numPr>
          <w:ilvl w:val="0"/>
          <w:numId w:val="9"/>
        </w:numPr>
        <w:spacing w:before="100" w:beforeAutospacing="1" w:after="100" w:afterAutospacing="1"/>
        <w:jc w:val="both"/>
        <w:rPr>
          <w:rFonts w:ascii="Times New Roman" w:hAnsi="Times New Roman" w:cs="Times New Roman"/>
          <w:color w:val="000000"/>
        </w:rPr>
      </w:pPr>
      <w:r w:rsidRPr="006E20D2">
        <w:rPr>
          <w:rFonts w:ascii="Times New Roman" w:hAnsi="Times New Roman" w:cs="Times New Roman"/>
        </w:rPr>
        <w:t>zapewnienia kadry dydaktycznej o odpowiednich kwalifikacjach                          i doświadczeniu,</w:t>
      </w:r>
    </w:p>
    <w:p w:rsidR="00790CF9" w:rsidRPr="006E20D2" w:rsidRDefault="00790CF9" w:rsidP="00941A9A">
      <w:pPr>
        <w:numPr>
          <w:ilvl w:val="0"/>
          <w:numId w:val="9"/>
        </w:numPr>
        <w:spacing w:before="100" w:beforeAutospacing="1" w:after="100" w:afterAutospacing="1"/>
        <w:jc w:val="both"/>
        <w:rPr>
          <w:rFonts w:ascii="Times New Roman" w:hAnsi="Times New Roman" w:cs="Times New Roman"/>
          <w:color w:val="000000"/>
        </w:rPr>
      </w:pPr>
      <w:r w:rsidRPr="006E20D2">
        <w:rPr>
          <w:rFonts w:ascii="Times New Roman" w:hAnsi="Times New Roman" w:cs="Times New Roman"/>
        </w:rPr>
        <w:t>zapewnienie odpowiednio  wyposażonych sali do przeprowadzenia kursów,</w:t>
      </w:r>
    </w:p>
    <w:p w:rsidR="00790CF9" w:rsidRPr="006E20D2" w:rsidRDefault="00790CF9" w:rsidP="00941A9A">
      <w:pPr>
        <w:numPr>
          <w:ilvl w:val="0"/>
          <w:numId w:val="9"/>
        </w:numPr>
        <w:spacing w:before="100" w:beforeAutospacing="1" w:after="100" w:afterAutospacing="1"/>
        <w:jc w:val="both"/>
        <w:rPr>
          <w:rFonts w:ascii="Times New Roman" w:hAnsi="Times New Roman" w:cs="Times New Roman"/>
          <w:color w:val="000000"/>
        </w:rPr>
      </w:pPr>
      <w:r w:rsidRPr="006E20D2">
        <w:rPr>
          <w:rFonts w:ascii="Times New Roman" w:hAnsi="Times New Roman" w:cs="Times New Roman"/>
        </w:rPr>
        <w:t>opracowania materiałów szkoleniowych dotyczących danej tematyki zajęć zgodnie z programami kursów oraz przekazania ich uczestnikom kursów.</w:t>
      </w:r>
    </w:p>
    <w:p w:rsidR="00790CF9" w:rsidRPr="006E20D2" w:rsidRDefault="00790CF9" w:rsidP="00941A9A">
      <w:pPr>
        <w:numPr>
          <w:ilvl w:val="0"/>
          <w:numId w:val="9"/>
        </w:numPr>
        <w:spacing w:before="100" w:beforeAutospacing="1" w:after="100" w:afterAutospacing="1"/>
        <w:jc w:val="both"/>
        <w:rPr>
          <w:rStyle w:val="fontstyle21"/>
          <w:rFonts w:ascii="Times New Roman" w:hAnsi="Times New Roman" w:cs="Times New Roman"/>
        </w:rPr>
      </w:pPr>
      <w:r w:rsidRPr="006E20D2">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790CF9" w:rsidRPr="006E20D2" w:rsidRDefault="00790CF9" w:rsidP="00941A9A">
      <w:pPr>
        <w:numPr>
          <w:ilvl w:val="0"/>
          <w:numId w:val="9"/>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monitorowanie udziału uczestników oraz prowadzenie dokumentacji kursów z wykorzystaniem otrzymanego od Zamawiającego wzoru, stanowiącego załącznik nr i i nr 2  do umowy – na bieżąco w trakcie realizacji kursów,</w:t>
      </w:r>
    </w:p>
    <w:p w:rsidR="00790CF9" w:rsidRPr="006E20D2" w:rsidRDefault="00790CF9" w:rsidP="00941A9A">
      <w:pPr>
        <w:numPr>
          <w:ilvl w:val="0"/>
          <w:numId w:val="9"/>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przygotowanie zaświadczeń potwierdzających ukończenie kursów oraz przekazanie ich uczestnikom kursów,</w:t>
      </w:r>
    </w:p>
    <w:p w:rsidR="00790CF9" w:rsidRPr="006E20D2" w:rsidRDefault="00790CF9" w:rsidP="00941A9A">
      <w:pPr>
        <w:numPr>
          <w:ilvl w:val="0"/>
          <w:numId w:val="9"/>
        </w:numPr>
        <w:autoSpaceDE w:val="0"/>
        <w:autoSpaceDN w:val="0"/>
        <w:adjustRightInd w:val="0"/>
        <w:spacing w:after="200"/>
        <w:jc w:val="both"/>
        <w:rPr>
          <w:rFonts w:ascii="Times New Roman" w:hAnsi="Times New Roman" w:cs="Times New Roman"/>
          <w:b/>
          <w:bCs/>
        </w:rPr>
      </w:pPr>
      <w:r w:rsidRPr="006E20D2">
        <w:rPr>
          <w:rFonts w:ascii="Times New Roman" w:hAnsi="Times New Roman" w:cs="Times New Roman"/>
        </w:rPr>
        <w:t xml:space="preserve">sporządzenia i przekazania Zamawiającemu dokumentacji fotograficznej                             z przeprowadzonych kursów ( min. 10 zdjęć na nośniku danych np.                    na płycie CD), </w:t>
      </w:r>
      <w:r w:rsidRPr="006E20D2">
        <w:rPr>
          <w:rFonts w:ascii="Times New Roman" w:hAnsi="Times New Roman" w:cs="Times New Roman"/>
          <w:color w:val="FF0000"/>
        </w:rPr>
        <w:t xml:space="preserve"> </w:t>
      </w:r>
    </w:p>
    <w:p w:rsidR="00790CF9" w:rsidRPr="006E20D2" w:rsidRDefault="00790CF9" w:rsidP="00941A9A">
      <w:pPr>
        <w:autoSpaceDE w:val="0"/>
        <w:autoSpaceDN w:val="0"/>
        <w:adjustRightInd w:val="0"/>
        <w:ind w:left="1068"/>
        <w:jc w:val="both"/>
        <w:rPr>
          <w:rFonts w:ascii="Times New Roman" w:hAnsi="Times New Roman" w:cs="Times New Roman"/>
          <w:color w:val="FF0000"/>
        </w:rPr>
      </w:pPr>
      <w:r w:rsidRPr="006E20D2">
        <w:rPr>
          <w:rFonts w:ascii="Times New Roman" w:hAnsi="Times New Roman" w:cs="Times New Roman"/>
        </w:rPr>
        <w:t>3)</w:t>
      </w:r>
      <w:r w:rsidRPr="006E20D2">
        <w:rPr>
          <w:rFonts w:ascii="Times New Roman" w:hAnsi="Times New Roman" w:cs="Times New Roman"/>
          <w:b/>
          <w:bCs/>
        </w:rPr>
        <w:t xml:space="preserve"> </w:t>
      </w:r>
      <w:r w:rsidRPr="006E20D2">
        <w:rPr>
          <w:rFonts w:ascii="Times New Roman" w:hAnsi="Times New Roman" w:cs="Times New Roman"/>
        </w:rPr>
        <w:t>Po zakończeniu zajęć Wykonawca przeprowadzi ewaluację  kursu na podstawie badania ankietowego na uczestnikach projektu.</w:t>
      </w:r>
    </w:p>
    <w:p w:rsidR="00790CF9" w:rsidRPr="006E20D2" w:rsidRDefault="00790CF9" w:rsidP="00941A9A">
      <w:pPr>
        <w:tabs>
          <w:tab w:val="num" w:pos="1788"/>
        </w:tabs>
        <w:autoSpaceDE w:val="0"/>
        <w:autoSpaceDN w:val="0"/>
        <w:adjustRightInd w:val="0"/>
        <w:ind w:left="1068"/>
        <w:jc w:val="both"/>
        <w:rPr>
          <w:rFonts w:ascii="Times New Roman" w:hAnsi="Times New Roman" w:cs="Times New Roman"/>
        </w:rPr>
      </w:pPr>
      <w:r w:rsidRPr="006E20D2">
        <w:rPr>
          <w:rFonts w:ascii="Times New Roman" w:hAnsi="Times New Roman" w:cs="Times New Roman"/>
        </w:rPr>
        <w:t xml:space="preserve">4) Realizacja przedmiotu zamówienia, o którym mowa w punkcie 1, odbywać się będzie  zgodnie z terminarzem ustalonym wspólnie z Zamawiającym. </w:t>
      </w:r>
    </w:p>
    <w:p w:rsidR="00790CF9" w:rsidRPr="00BB4D2F" w:rsidRDefault="00790CF9" w:rsidP="00941A9A">
      <w:pPr>
        <w:tabs>
          <w:tab w:val="num" w:pos="1788"/>
        </w:tabs>
        <w:autoSpaceDE w:val="0"/>
        <w:autoSpaceDN w:val="0"/>
        <w:adjustRightInd w:val="0"/>
        <w:ind w:left="1068"/>
        <w:jc w:val="both"/>
        <w:rPr>
          <w:rFonts w:ascii="Times New Roman" w:hAnsi="Times New Roman" w:cs="Times New Roman"/>
          <w:b/>
          <w:bCs/>
        </w:rPr>
      </w:pPr>
      <w:r w:rsidRPr="006E20D2">
        <w:rPr>
          <w:rFonts w:ascii="Times New Roman" w:hAnsi="Times New Roman" w:cs="Times New Roman"/>
        </w:rPr>
        <w:t>5) Wszystkie zajęcia w ramach kursów muszą zakończ</w:t>
      </w:r>
      <w:r>
        <w:rPr>
          <w:rFonts w:ascii="Times New Roman" w:hAnsi="Times New Roman" w:cs="Times New Roman"/>
        </w:rPr>
        <w:t xml:space="preserve">yć się do dnia </w:t>
      </w:r>
      <w:r>
        <w:rPr>
          <w:rFonts w:ascii="Times New Roman" w:hAnsi="Times New Roman" w:cs="Times New Roman"/>
          <w:b/>
          <w:bCs/>
        </w:rPr>
        <w:t>25</w:t>
      </w:r>
      <w:r w:rsidRPr="00BB4D2F">
        <w:rPr>
          <w:rFonts w:ascii="Times New Roman" w:hAnsi="Times New Roman" w:cs="Times New Roman"/>
          <w:b/>
          <w:bCs/>
        </w:rPr>
        <w:t xml:space="preserve"> września 2017r.</w:t>
      </w:r>
    </w:p>
    <w:p w:rsidR="00790CF9" w:rsidRPr="006E20D2" w:rsidRDefault="00790CF9" w:rsidP="00941A9A">
      <w:pPr>
        <w:autoSpaceDE w:val="0"/>
        <w:autoSpaceDN w:val="0"/>
        <w:adjustRightInd w:val="0"/>
        <w:ind w:firstLine="708"/>
        <w:jc w:val="both"/>
        <w:rPr>
          <w:rFonts w:ascii="Times New Roman" w:hAnsi="Times New Roman" w:cs="Times New Roman"/>
          <w:b/>
          <w:bCs/>
        </w:rPr>
      </w:pPr>
    </w:p>
    <w:p w:rsidR="00790CF9" w:rsidRPr="006E20D2" w:rsidRDefault="00790CF9" w:rsidP="00941A9A">
      <w:pPr>
        <w:autoSpaceDE w:val="0"/>
        <w:autoSpaceDN w:val="0"/>
        <w:adjustRightInd w:val="0"/>
        <w:ind w:firstLine="708"/>
        <w:jc w:val="both"/>
        <w:rPr>
          <w:rFonts w:ascii="Times New Roman" w:hAnsi="Times New Roman" w:cs="Times New Roman"/>
          <w:b/>
          <w:bCs/>
        </w:rPr>
      </w:pPr>
      <w:r w:rsidRPr="006E20D2">
        <w:rPr>
          <w:rFonts w:ascii="Times New Roman" w:hAnsi="Times New Roman" w:cs="Times New Roman"/>
          <w:b/>
          <w:bCs/>
        </w:rPr>
        <w:t>4.2. Cel kursów</w:t>
      </w:r>
    </w:p>
    <w:p w:rsidR="00790CF9" w:rsidRPr="006E20D2" w:rsidRDefault="00790CF9" w:rsidP="00941A9A">
      <w:pPr>
        <w:autoSpaceDE w:val="0"/>
        <w:autoSpaceDN w:val="0"/>
        <w:adjustRightInd w:val="0"/>
        <w:ind w:firstLine="708"/>
        <w:jc w:val="both"/>
        <w:rPr>
          <w:rFonts w:ascii="Times New Roman" w:hAnsi="Times New Roman" w:cs="Times New Roman"/>
          <w:b/>
          <w:bCs/>
        </w:rPr>
      </w:pPr>
    </w:p>
    <w:p w:rsidR="00790CF9" w:rsidRPr="006E20D2" w:rsidRDefault="00790CF9" w:rsidP="00941A9A">
      <w:pPr>
        <w:numPr>
          <w:ilvl w:val="0"/>
          <w:numId w:val="11"/>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lit.h</w:t>
      </w:r>
    </w:p>
    <w:p w:rsidR="00790CF9" w:rsidRPr="006E20D2" w:rsidRDefault="00790CF9" w:rsidP="00941A9A">
      <w:pPr>
        <w:autoSpaceDE w:val="0"/>
        <w:autoSpaceDN w:val="0"/>
        <w:adjustRightInd w:val="0"/>
        <w:ind w:firstLine="708"/>
        <w:jc w:val="both"/>
        <w:rPr>
          <w:rFonts w:ascii="Times New Roman" w:hAnsi="Times New Roman" w:cs="Times New Roman"/>
          <w:b/>
          <w:bCs/>
        </w:rPr>
      </w:pPr>
      <w:r w:rsidRPr="006E20D2">
        <w:rPr>
          <w:rFonts w:ascii="Times New Roman" w:hAnsi="Times New Roman" w:cs="Times New Roman"/>
          <w:b/>
          <w:bCs/>
        </w:rPr>
        <w:t>4.3. Organizacja zamówienia</w:t>
      </w:r>
    </w:p>
    <w:p w:rsidR="00790CF9" w:rsidRPr="006E20D2" w:rsidRDefault="00790CF9" w:rsidP="00941A9A">
      <w:pPr>
        <w:autoSpaceDE w:val="0"/>
        <w:autoSpaceDN w:val="0"/>
        <w:adjustRightInd w:val="0"/>
        <w:ind w:firstLine="708"/>
        <w:jc w:val="both"/>
        <w:rPr>
          <w:rFonts w:ascii="Times New Roman" w:hAnsi="Times New Roman" w:cs="Times New Roman"/>
          <w:b/>
          <w:bCs/>
        </w:rPr>
      </w:pPr>
    </w:p>
    <w:p w:rsidR="00790CF9" w:rsidRPr="006E20D2" w:rsidRDefault="00790CF9" w:rsidP="00941A9A">
      <w:pPr>
        <w:numPr>
          <w:ilvl w:val="0"/>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Przedmiot zamówienia zostanie  przeprowadzony nie później niż  d</w:t>
      </w:r>
      <w:r>
        <w:rPr>
          <w:rFonts w:ascii="Times New Roman" w:hAnsi="Times New Roman" w:cs="Times New Roman"/>
        </w:rPr>
        <w:t xml:space="preserve">o                     </w:t>
      </w:r>
      <w:r w:rsidRPr="008B2BC9">
        <w:rPr>
          <w:rFonts w:ascii="Times New Roman" w:hAnsi="Times New Roman" w:cs="Times New Roman"/>
        </w:rPr>
        <w:t>25 września 2017r.</w:t>
      </w:r>
    </w:p>
    <w:p w:rsidR="00790CF9" w:rsidRPr="006E20D2" w:rsidRDefault="00790CF9" w:rsidP="00941A9A">
      <w:pPr>
        <w:numPr>
          <w:ilvl w:val="0"/>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Zajęcia w ramach kursów mają odbywać się w soboty lub w dni powszednie  w godzinach wolnych od zajęć lekcyjnych, w uzasadnionych przypadkach losowych za zgoda uczestników kursów Zamawiający dopuszcza możliwość przeprowadzania zajęć w niedzielę.</w:t>
      </w:r>
    </w:p>
    <w:p w:rsidR="00790CF9" w:rsidRPr="006E20D2" w:rsidRDefault="00790CF9" w:rsidP="00941A9A">
      <w:pPr>
        <w:numPr>
          <w:ilvl w:val="0"/>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Wykonawca jest zobowiązany do przedstawienia Zamawiającemu                       w terminie 7 dni  od daty zawarcia umowy:</w:t>
      </w:r>
    </w:p>
    <w:p w:rsidR="00790CF9" w:rsidRPr="006E20D2" w:rsidRDefault="00790CF9" w:rsidP="00941A9A">
      <w:pPr>
        <w:numPr>
          <w:ilvl w:val="2"/>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Dokładnego/ dokładnych adresu/ adresów miejsc,                        w którym/których zostaną przeprowadzone kursy,</w:t>
      </w:r>
    </w:p>
    <w:p w:rsidR="00790CF9" w:rsidRPr="006E20D2" w:rsidRDefault="00790CF9" w:rsidP="00941A9A">
      <w:pPr>
        <w:numPr>
          <w:ilvl w:val="2"/>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Programów kursów,</w:t>
      </w:r>
    </w:p>
    <w:p w:rsidR="00790CF9" w:rsidRPr="006E20D2" w:rsidRDefault="00790CF9" w:rsidP="00941A9A">
      <w:pPr>
        <w:numPr>
          <w:ilvl w:val="2"/>
          <w:numId w:val="12"/>
        </w:numPr>
        <w:tabs>
          <w:tab w:val="num" w:pos="2868"/>
        </w:tabs>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Kadry szkoleniowej tj. wykazu osób prowadzących kursy,</w:t>
      </w:r>
    </w:p>
    <w:p w:rsidR="00790CF9" w:rsidRPr="006E20D2" w:rsidRDefault="00790CF9" w:rsidP="00941A9A">
      <w:pPr>
        <w:numPr>
          <w:ilvl w:val="2"/>
          <w:numId w:val="12"/>
        </w:numPr>
        <w:tabs>
          <w:tab w:val="num" w:pos="2868"/>
        </w:tabs>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790CF9" w:rsidRPr="006E20D2" w:rsidRDefault="00790CF9" w:rsidP="00941A9A">
      <w:pPr>
        <w:numPr>
          <w:ilvl w:val="2"/>
          <w:numId w:val="12"/>
        </w:numPr>
        <w:autoSpaceDE w:val="0"/>
        <w:autoSpaceDN w:val="0"/>
        <w:adjustRightInd w:val="0"/>
        <w:spacing w:after="200"/>
        <w:jc w:val="both"/>
        <w:rPr>
          <w:rFonts w:ascii="Times New Roman" w:hAnsi="Times New Roman" w:cs="Times New Roman"/>
        </w:rPr>
      </w:pPr>
      <w:r w:rsidRPr="006E20D2">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oraz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2" w:history="1">
        <w:r w:rsidRPr="006E20D2">
          <w:rPr>
            <w:rStyle w:val="Hyperlink"/>
            <w:rFonts w:ascii="Times New Roman" w:hAnsi="Times New Roman"/>
          </w:rPr>
          <w:t>www.rpo.pomorskie.eu</w:t>
        </w:r>
      </w:hyperlink>
      <w:r w:rsidRPr="006E20D2">
        <w:rPr>
          <w:rFonts w:ascii="Times New Roman" w:hAnsi="Times New Roman" w:cs="Times New Roman"/>
        </w:rPr>
        <w:t xml:space="preserve"> w zakładce „Zapoznaj się z prawem i dokumentami”.</w:t>
      </w:r>
    </w:p>
    <w:p w:rsidR="00790CF9" w:rsidRPr="006E20D2" w:rsidRDefault="00790CF9" w:rsidP="00941A9A">
      <w:pPr>
        <w:autoSpaceDE w:val="0"/>
        <w:autoSpaceDN w:val="0"/>
        <w:adjustRightInd w:val="0"/>
        <w:ind w:firstLine="708"/>
        <w:jc w:val="both"/>
        <w:rPr>
          <w:rFonts w:ascii="Times New Roman" w:hAnsi="Times New Roman" w:cs="Times New Roman"/>
          <w:b/>
          <w:bCs/>
        </w:rPr>
      </w:pPr>
      <w:r w:rsidRPr="006E20D2">
        <w:rPr>
          <w:rFonts w:ascii="Times New Roman" w:hAnsi="Times New Roman" w:cs="Times New Roman"/>
          <w:b/>
          <w:bCs/>
        </w:rPr>
        <w:t>4.4. Wytyczne dotyczące kursów</w:t>
      </w:r>
    </w:p>
    <w:p w:rsidR="00790CF9" w:rsidRPr="006E20D2" w:rsidRDefault="00790CF9" w:rsidP="00941A9A">
      <w:pPr>
        <w:autoSpaceDE w:val="0"/>
        <w:autoSpaceDN w:val="0"/>
        <w:adjustRightInd w:val="0"/>
        <w:ind w:left="1068" w:firstLine="348"/>
        <w:jc w:val="both"/>
        <w:rPr>
          <w:rFonts w:ascii="Times New Roman" w:hAnsi="Times New Roman" w:cs="Times New Roman"/>
          <w:b/>
          <w:bCs/>
        </w:rPr>
      </w:pPr>
    </w:p>
    <w:p w:rsidR="00790CF9" w:rsidRPr="006E20D2" w:rsidRDefault="00790CF9" w:rsidP="00941A9A">
      <w:pPr>
        <w:pStyle w:val="Akapitzlist"/>
        <w:jc w:val="both"/>
        <w:rPr>
          <w:rFonts w:ascii="Times New Roman" w:hAnsi="Times New Roman" w:cs="Times New Roman"/>
          <w:sz w:val="22"/>
          <w:szCs w:val="22"/>
        </w:rPr>
      </w:pPr>
      <w:r w:rsidRPr="006E20D2">
        <w:rPr>
          <w:rFonts w:ascii="Times New Roman" w:hAnsi="Times New Roman" w:cs="Times New Roman"/>
        </w:rPr>
        <w:t xml:space="preserve"> 1)  Wytyczne do programu kursu „</w:t>
      </w:r>
      <w:r w:rsidRPr="006E20D2">
        <w:rPr>
          <w:rFonts w:ascii="Times New Roman" w:hAnsi="Times New Roman" w:cs="Times New Roman"/>
          <w:b/>
          <w:bCs/>
        </w:rPr>
        <w:t>Warsztaty decoupage”</w:t>
      </w:r>
      <w:r w:rsidRPr="006E20D2">
        <w:rPr>
          <w:rFonts w:ascii="Times New Roman" w:hAnsi="Times New Roman" w:cs="Times New Roman"/>
        </w:rPr>
        <w:t xml:space="preserve"> – </w:t>
      </w:r>
      <w:r w:rsidRPr="006E20D2">
        <w:rPr>
          <w:rFonts w:ascii="Times New Roman" w:hAnsi="Times New Roman" w:cs="Times New Roman"/>
          <w:b/>
          <w:bCs/>
        </w:rPr>
        <w:t>część 1</w:t>
      </w:r>
      <w:r w:rsidRPr="006E20D2">
        <w:rPr>
          <w:rFonts w:ascii="Times New Roman" w:hAnsi="Times New Roman" w:cs="Times New Roman"/>
        </w:rPr>
        <w:t xml:space="preserve"> </w:t>
      </w:r>
    </w:p>
    <w:p w:rsidR="00790CF9" w:rsidRPr="006E20D2" w:rsidRDefault="00790CF9" w:rsidP="00941A9A">
      <w:pPr>
        <w:numPr>
          <w:ilvl w:val="0"/>
          <w:numId w:val="19"/>
        </w:numPr>
        <w:jc w:val="both"/>
        <w:rPr>
          <w:rFonts w:ascii="Times New Roman" w:hAnsi="Times New Roman" w:cs="Times New Roman"/>
          <w:sz w:val="22"/>
          <w:szCs w:val="22"/>
        </w:rPr>
      </w:pPr>
      <w:r w:rsidRPr="006E20D2">
        <w:rPr>
          <w:rFonts w:ascii="Times New Roman" w:hAnsi="Times New Roman" w:cs="Times New Roman"/>
          <w:sz w:val="22"/>
          <w:szCs w:val="22"/>
        </w:rPr>
        <w:t>Adresatami kursu są uczniowie Wojewódzkiego Zespołu Szkół Policealnych                                 w Słupsku – uczestnicy Projektu pn. „Podniesienie jakości szkolnictwa zawodowego wojewódzkich zespołów szkół policealnych w Gdańsku, Gdyni i Słupsku”.</w:t>
      </w:r>
    </w:p>
    <w:p w:rsidR="00790CF9" w:rsidRPr="006E20D2" w:rsidRDefault="00790CF9" w:rsidP="00941A9A">
      <w:pPr>
        <w:ind w:left="253"/>
        <w:jc w:val="both"/>
        <w:rPr>
          <w:rFonts w:ascii="Times New Roman" w:hAnsi="Times New Roman" w:cs="Times New Roman"/>
          <w:sz w:val="22"/>
          <w:szCs w:val="22"/>
        </w:rPr>
      </w:pPr>
    </w:p>
    <w:p w:rsidR="00790CF9" w:rsidRPr="006E20D2" w:rsidRDefault="00790CF9" w:rsidP="00941A9A">
      <w:pPr>
        <w:numPr>
          <w:ilvl w:val="0"/>
          <w:numId w:val="19"/>
        </w:numPr>
        <w:jc w:val="both"/>
        <w:rPr>
          <w:rFonts w:ascii="Times New Roman" w:hAnsi="Times New Roman" w:cs="Times New Roman"/>
          <w:sz w:val="22"/>
          <w:szCs w:val="22"/>
        </w:rPr>
      </w:pPr>
      <w:r w:rsidRPr="006E20D2">
        <w:rPr>
          <w:rFonts w:ascii="Times New Roman" w:hAnsi="Times New Roman" w:cs="Times New Roman"/>
          <w:sz w:val="22"/>
          <w:szCs w:val="22"/>
        </w:rPr>
        <w:t>Kurs powinien składać się z  zajęć teoretycznych i  praktycznych. Każdy uczestnik kursu powinien posiadać własne stanowisko do zajęć teoretycznych i własne -wydzielone stanowisko do zajęć praktycznych. Zajęcia praktyczne powinny odbywać się                             w pomieszczeniach wyposażonych we wszystkie materiały, narzędzia, akcesoria niezbędne do prowadzenia zajęć praktycznych.</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19"/>
        </w:numPr>
        <w:jc w:val="both"/>
        <w:rPr>
          <w:rFonts w:ascii="Times New Roman" w:hAnsi="Times New Roman" w:cs="Times New Roman"/>
          <w:sz w:val="22"/>
          <w:szCs w:val="22"/>
        </w:rPr>
      </w:pPr>
      <w:r w:rsidRPr="006E20D2">
        <w:rPr>
          <w:rFonts w:ascii="Times New Roman" w:hAnsi="Times New Roman" w:cs="Times New Roman"/>
          <w:sz w:val="22"/>
          <w:szCs w:val="22"/>
        </w:rPr>
        <w:t>Zajęcia praktyczne obejmują pokaz czynności wykonywanych przez instruktora- osobę prowadzącą zajęcia oraz ćwiczenia praktyczne wykonywane przez uczestników kursu pod opieką osoby prowadzącej- instruktora kursu</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19"/>
        </w:numPr>
        <w:jc w:val="both"/>
        <w:rPr>
          <w:rFonts w:ascii="Times New Roman" w:hAnsi="Times New Roman" w:cs="Times New Roman"/>
          <w:sz w:val="22"/>
          <w:szCs w:val="22"/>
        </w:rPr>
      </w:pPr>
      <w:r w:rsidRPr="006E20D2">
        <w:rPr>
          <w:rFonts w:ascii="Times New Roman" w:hAnsi="Times New Roman" w:cs="Times New Roman"/>
          <w:sz w:val="22"/>
          <w:szCs w:val="22"/>
        </w:rPr>
        <w:t>Wykonawca ma zapewnić każdemu uczestnikowi kursu materiały, narzędzia                                 i akcesoria niezbędne do przeprowadzenia kursu. Każdy uczestnik kursu powinien otrzymać od wykonawcy materiały organizacyjne oraz materiały pomocnicze, instruktażowe.</w:t>
      </w:r>
    </w:p>
    <w:p w:rsidR="00790CF9" w:rsidRPr="006E20D2" w:rsidRDefault="00790CF9" w:rsidP="00941A9A">
      <w:pPr>
        <w:jc w:val="both"/>
        <w:rPr>
          <w:rFonts w:ascii="Times New Roman" w:hAnsi="Times New Roman" w:cs="Times New Roman"/>
          <w:sz w:val="22"/>
          <w:szCs w:val="22"/>
        </w:rPr>
      </w:pPr>
      <w:r w:rsidRPr="006E20D2">
        <w:rPr>
          <w:rFonts w:ascii="Times New Roman" w:hAnsi="Times New Roman" w:cs="Times New Roman"/>
          <w:sz w:val="22"/>
          <w:szCs w:val="22"/>
        </w:rPr>
        <w:t xml:space="preserve">      </w:t>
      </w:r>
    </w:p>
    <w:p w:rsidR="00790CF9" w:rsidRPr="006E20D2" w:rsidRDefault="00790CF9" w:rsidP="00941A9A">
      <w:pPr>
        <w:numPr>
          <w:ilvl w:val="0"/>
          <w:numId w:val="19"/>
        </w:numPr>
        <w:jc w:val="both"/>
        <w:rPr>
          <w:rFonts w:ascii="Times New Roman" w:hAnsi="Times New Roman" w:cs="Times New Roman"/>
          <w:sz w:val="22"/>
          <w:szCs w:val="22"/>
        </w:rPr>
      </w:pPr>
      <w:r w:rsidRPr="006E20D2">
        <w:rPr>
          <w:rFonts w:ascii="Times New Roman" w:hAnsi="Times New Roman" w:cs="Times New Roman"/>
          <w:sz w:val="22"/>
          <w:szCs w:val="22"/>
        </w:rPr>
        <w:t>Kurs powinien obejmować 1</w:t>
      </w:r>
      <w:r>
        <w:rPr>
          <w:rFonts w:ascii="Times New Roman" w:hAnsi="Times New Roman" w:cs="Times New Roman"/>
          <w:sz w:val="22"/>
          <w:szCs w:val="22"/>
        </w:rPr>
        <w:t>5</w:t>
      </w:r>
      <w:r w:rsidRPr="006E20D2">
        <w:rPr>
          <w:rFonts w:ascii="Times New Roman" w:hAnsi="Times New Roman" w:cs="Times New Roman"/>
          <w:sz w:val="22"/>
          <w:szCs w:val="22"/>
        </w:rPr>
        <w:t xml:space="preserve"> godzin zegarowych (dla każdego z uczestników kursu), przy czym liczba god</w:t>
      </w:r>
      <w:r>
        <w:rPr>
          <w:rFonts w:ascii="Times New Roman" w:hAnsi="Times New Roman" w:cs="Times New Roman"/>
          <w:sz w:val="22"/>
          <w:szCs w:val="22"/>
        </w:rPr>
        <w:t>zin zajęć teoretycznych wynosi 3</w:t>
      </w:r>
      <w:r w:rsidRPr="006E20D2">
        <w:rPr>
          <w:rFonts w:ascii="Times New Roman" w:hAnsi="Times New Roman" w:cs="Times New Roman"/>
          <w:sz w:val="22"/>
          <w:szCs w:val="22"/>
        </w:rPr>
        <w:t>, a liczba go</w:t>
      </w:r>
      <w:r>
        <w:rPr>
          <w:rFonts w:ascii="Times New Roman" w:hAnsi="Times New Roman" w:cs="Times New Roman"/>
          <w:sz w:val="22"/>
          <w:szCs w:val="22"/>
        </w:rPr>
        <w:t>dzin zajęć praktycznych wynosi 12</w:t>
      </w:r>
      <w:r w:rsidRPr="006E20D2">
        <w:rPr>
          <w:rFonts w:ascii="Times New Roman" w:hAnsi="Times New Roman" w:cs="Times New Roman"/>
          <w:sz w:val="22"/>
          <w:szCs w:val="22"/>
        </w:rPr>
        <w:t>.</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19"/>
        </w:numPr>
        <w:jc w:val="both"/>
        <w:rPr>
          <w:rFonts w:ascii="Times New Roman" w:hAnsi="Times New Roman" w:cs="Times New Roman"/>
          <w:sz w:val="22"/>
          <w:szCs w:val="22"/>
          <w:u w:val="single"/>
        </w:rPr>
      </w:pPr>
      <w:r w:rsidRPr="006E20D2">
        <w:rPr>
          <w:rFonts w:ascii="Times New Roman" w:hAnsi="Times New Roman" w:cs="Times New Roman"/>
          <w:sz w:val="22"/>
          <w:szCs w:val="22"/>
          <w:u w:val="single"/>
        </w:rPr>
        <w:t>Minimalny zakres kursu powinien obejmować następujące treści:</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krótki rys historyczny zdobnictwa techniką decoupage,</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przygotowanie warsztatu profesjonalnego decoupażysty ( zestaw startowy: drewniany lub szklany przedmiot do zdobienia, farby ,preparaty ,materiały papiernicze),</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zasady BHP podczas pracy, zasady prawidłowego przechowywania i konserwacji narzędzi i preparatów niezbędnych do wykonania decoupage,</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poznanie  metodyki poszczególnych etapów pracy,</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prezentacja przedmiotów o różnej powierzchni zdobionych zaawansowanymi technikami decoupage, instruktaż:</w:t>
      </w:r>
    </w:p>
    <w:p w:rsidR="00790CF9" w:rsidRPr="006E20D2" w:rsidRDefault="00790CF9" w:rsidP="00941A9A">
      <w:pPr>
        <w:numPr>
          <w:ilvl w:val="0"/>
          <w:numId w:val="22"/>
        </w:numPr>
        <w:jc w:val="both"/>
        <w:rPr>
          <w:rFonts w:ascii="Times New Roman" w:hAnsi="Times New Roman" w:cs="Times New Roman"/>
          <w:sz w:val="22"/>
          <w:szCs w:val="22"/>
        </w:rPr>
      </w:pPr>
      <w:r w:rsidRPr="006E20D2">
        <w:rPr>
          <w:rFonts w:ascii="Times New Roman" w:hAnsi="Times New Roman" w:cs="Times New Roman"/>
          <w:sz w:val="22"/>
          <w:szCs w:val="22"/>
        </w:rPr>
        <w:t>decoupage i krakelura;</w:t>
      </w:r>
    </w:p>
    <w:p w:rsidR="00790CF9" w:rsidRPr="006E20D2" w:rsidRDefault="00790CF9" w:rsidP="00941A9A">
      <w:pPr>
        <w:numPr>
          <w:ilvl w:val="0"/>
          <w:numId w:val="22"/>
        </w:numPr>
        <w:jc w:val="both"/>
        <w:rPr>
          <w:rFonts w:ascii="Times New Roman" w:hAnsi="Times New Roman" w:cs="Times New Roman"/>
          <w:sz w:val="22"/>
          <w:szCs w:val="22"/>
        </w:rPr>
      </w:pPr>
      <w:r w:rsidRPr="006E20D2">
        <w:rPr>
          <w:rFonts w:ascii="Times New Roman" w:hAnsi="Times New Roman" w:cs="Times New Roman"/>
          <w:sz w:val="22"/>
          <w:szCs w:val="22"/>
        </w:rPr>
        <w:t>decoupage i cieniowanie;</w:t>
      </w:r>
    </w:p>
    <w:p w:rsidR="00790CF9" w:rsidRPr="006E20D2" w:rsidRDefault="00790CF9" w:rsidP="00941A9A">
      <w:pPr>
        <w:numPr>
          <w:ilvl w:val="0"/>
          <w:numId w:val="22"/>
        </w:numPr>
        <w:jc w:val="both"/>
        <w:rPr>
          <w:rFonts w:ascii="Times New Roman" w:hAnsi="Times New Roman" w:cs="Times New Roman"/>
          <w:sz w:val="22"/>
          <w:szCs w:val="22"/>
        </w:rPr>
      </w:pPr>
      <w:r w:rsidRPr="006E20D2">
        <w:rPr>
          <w:rFonts w:ascii="Times New Roman" w:hAnsi="Times New Roman" w:cs="Times New Roman"/>
          <w:sz w:val="22"/>
          <w:szCs w:val="22"/>
        </w:rPr>
        <w:t xml:space="preserve">decoupage i złocenia  </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wykonanie pracy własnej według wskazówek instruktora,</w:t>
      </w:r>
    </w:p>
    <w:p w:rsidR="00790CF9" w:rsidRPr="006E20D2" w:rsidRDefault="00790CF9" w:rsidP="00941A9A">
      <w:pPr>
        <w:numPr>
          <w:ilvl w:val="0"/>
          <w:numId w:val="21"/>
        </w:numPr>
        <w:jc w:val="both"/>
        <w:rPr>
          <w:rFonts w:ascii="Times New Roman" w:hAnsi="Times New Roman" w:cs="Times New Roman"/>
          <w:sz w:val="22"/>
          <w:szCs w:val="22"/>
        </w:rPr>
      </w:pPr>
      <w:r w:rsidRPr="006E20D2">
        <w:rPr>
          <w:rFonts w:ascii="Times New Roman" w:hAnsi="Times New Roman" w:cs="Times New Roman"/>
          <w:sz w:val="22"/>
          <w:szCs w:val="22"/>
        </w:rPr>
        <w:t>techniki zabezpieczania prac i konserwacja narzędzi.</w:t>
      </w:r>
    </w:p>
    <w:p w:rsidR="00790CF9" w:rsidRPr="006E20D2" w:rsidRDefault="00790CF9" w:rsidP="00941A9A">
      <w:pPr>
        <w:ind w:left="1122"/>
        <w:jc w:val="both"/>
        <w:rPr>
          <w:rFonts w:ascii="Times New Roman" w:hAnsi="Times New Roman" w:cs="Times New Roman"/>
          <w:sz w:val="22"/>
          <w:szCs w:val="22"/>
        </w:rPr>
      </w:pPr>
    </w:p>
    <w:p w:rsidR="00790CF9" w:rsidRPr="006E20D2" w:rsidRDefault="00790CF9" w:rsidP="00941A9A">
      <w:pPr>
        <w:ind w:left="720"/>
        <w:jc w:val="both"/>
        <w:rPr>
          <w:rFonts w:ascii="Times New Roman" w:hAnsi="Times New Roman" w:cs="Times New Roman"/>
          <w:sz w:val="22"/>
          <w:szCs w:val="22"/>
          <w:u w:val="single"/>
        </w:rPr>
      </w:pPr>
      <w:r w:rsidRPr="006E20D2">
        <w:rPr>
          <w:rFonts w:ascii="Times New Roman" w:hAnsi="Times New Roman" w:cs="Times New Roman"/>
          <w:sz w:val="22"/>
          <w:szCs w:val="22"/>
          <w:u w:val="single"/>
        </w:rPr>
        <w:t>Materiały i narzędzia do decoupage</w:t>
      </w:r>
    </w:p>
    <w:p w:rsidR="00790CF9" w:rsidRPr="006E20D2" w:rsidRDefault="00790CF9" w:rsidP="00941A9A">
      <w:pPr>
        <w:ind w:left="720"/>
        <w:jc w:val="both"/>
        <w:rPr>
          <w:rFonts w:ascii="Times New Roman" w:hAnsi="Times New Roman" w:cs="Times New Roman"/>
          <w:sz w:val="22"/>
          <w:szCs w:val="22"/>
        </w:rPr>
      </w:pP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Przedmioty do zdobienia z drewna lub szkła(min 1 dla każdego uczestnika kursu)</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Papier ozdobny: serwetki papierowe, serwetki z papieru ryżowego, papier velo (welinowy), papier ścierny drobnoziarnisty</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Farby akrylowe w tubach-różne kolory</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Pędzle płaskie z włosia syntetycznego- różne grubości w zależności od wzoru, ozdabianego przedmiotu ,pędzle gąbkowe do tepowania; pędzle okrągłe do zacierania ostrych granic między aplikacją ,a kolorowym tłem</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Nożyczki do decoupage (krótkie, zaostrzone na końcu ostrza)</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 xml:space="preserve">Skalpel lub nożyk z obrotowym ostrzem(do 360stopni) </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Kleje :specjalny do decoupage, klej typu ,,colla vera”, klej do złoceń</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Preparat do spękań Crackle</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Preparat do gruntowania n.p. primer</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 xml:space="preserve">Lakiery błyszczący i matowy w płynie na bazie wody </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Złota folia w płatkach lub z rolki; porporina złota</w:t>
      </w:r>
    </w:p>
    <w:p w:rsidR="00790CF9" w:rsidRPr="006E20D2" w:rsidRDefault="00790CF9" w:rsidP="00941A9A">
      <w:pPr>
        <w:numPr>
          <w:ilvl w:val="0"/>
          <w:numId w:val="20"/>
        </w:numPr>
        <w:jc w:val="both"/>
        <w:rPr>
          <w:rFonts w:ascii="Times New Roman" w:hAnsi="Times New Roman" w:cs="Times New Roman"/>
          <w:sz w:val="22"/>
          <w:szCs w:val="22"/>
        </w:rPr>
      </w:pPr>
      <w:r w:rsidRPr="006E20D2">
        <w:rPr>
          <w:rFonts w:ascii="Times New Roman" w:hAnsi="Times New Roman" w:cs="Times New Roman"/>
          <w:sz w:val="22"/>
          <w:szCs w:val="22"/>
        </w:rPr>
        <w:t>Rękawiczki lateksowe</w:t>
      </w:r>
    </w:p>
    <w:p w:rsidR="00790CF9" w:rsidRPr="006E20D2" w:rsidRDefault="00790CF9" w:rsidP="00941A9A">
      <w:pPr>
        <w:ind w:left="720"/>
        <w:jc w:val="both"/>
        <w:rPr>
          <w:rFonts w:ascii="Times New Roman" w:hAnsi="Times New Roman" w:cs="Times New Roman"/>
          <w:sz w:val="22"/>
          <w:szCs w:val="22"/>
        </w:rPr>
      </w:pP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jc w:val="both"/>
        <w:rPr>
          <w:rFonts w:ascii="Times New Roman" w:hAnsi="Times New Roman" w:cs="Times New Roman"/>
          <w:sz w:val="22"/>
          <w:szCs w:val="22"/>
        </w:rPr>
      </w:pPr>
      <w:r w:rsidRPr="006E20D2">
        <w:rPr>
          <w:rFonts w:ascii="Times New Roman" w:hAnsi="Times New Roman" w:cs="Times New Roman"/>
        </w:rPr>
        <w:t>2) Wytyczne do programu kursu „</w:t>
      </w:r>
      <w:r w:rsidRPr="006E20D2">
        <w:rPr>
          <w:rFonts w:ascii="Times New Roman" w:hAnsi="Times New Roman" w:cs="Times New Roman"/>
          <w:b/>
          <w:bCs/>
        </w:rPr>
        <w:t>Warsztaty plastyczne”</w:t>
      </w:r>
      <w:r w:rsidRPr="006E20D2">
        <w:rPr>
          <w:rFonts w:ascii="Times New Roman" w:hAnsi="Times New Roman" w:cs="Times New Roman"/>
        </w:rPr>
        <w:t xml:space="preserve"> – </w:t>
      </w:r>
      <w:r w:rsidRPr="006E20D2">
        <w:rPr>
          <w:rFonts w:ascii="Times New Roman" w:hAnsi="Times New Roman" w:cs="Times New Roman"/>
          <w:b/>
          <w:bCs/>
        </w:rPr>
        <w:t>część 2</w:t>
      </w:r>
    </w:p>
    <w:p w:rsidR="00790CF9" w:rsidRPr="006E20D2" w:rsidRDefault="00790CF9" w:rsidP="00156EBC">
      <w:pPr>
        <w:pStyle w:val="Akapitzlist"/>
        <w:ind w:left="0"/>
        <w:jc w:val="both"/>
        <w:rPr>
          <w:rFonts w:ascii="Times New Roman" w:hAnsi="Times New Roman" w:cs="Times New Roman"/>
          <w:sz w:val="22"/>
          <w:szCs w:val="22"/>
        </w:rPr>
      </w:pP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rPr>
      </w:pPr>
      <w:r w:rsidRPr="006E20D2">
        <w:rPr>
          <w:rFonts w:ascii="Times New Roman" w:hAnsi="Times New Roman" w:cs="Times New Roman"/>
          <w:sz w:val="22"/>
          <w:szCs w:val="22"/>
        </w:rPr>
        <w:t>Adresatami kursu są uczniowie Wojewódzkiego Zespołu Szkół Policealnych                                     w Słupsku – uczestnicy Projektu pn. „Podniesienie jakości szkolnictwa zawodowego wojewódzkich zespołów szkół policealnych w Gdańsku, Gdyni i Słupsku”</w:t>
      </w:r>
    </w:p>
    <w:p w:rsidR="00790CF9" w:rsidRPr="006E20D2" w:rsidRDefault="00790CF9" w:rsidP="00941A9A">
      <w:pPr>
        <w:ind w:left="360"/>
        <w:jc w:val="both"/>
        <w:rPr>
          <w:rFonts w:ascii="Times New Roman" w:hAnsi="Times New Roman" w:cs="Times New Roman"/>
          <w:sz w:val="22"/>
          <w:szCs w:val="22"/>
        </w:rPr>
      </w:pP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rPr>
      </w:pPr>
      <w:r w:rsidRPr="006E20D2">
        <w:rPr>
          <w:rFonts w:ascii="Times New Roman" w:hAnsi="Times New Roman" w:cs="Times New Roman"/>
          <w:sz w:val="22"/>
          <w:szCs w:val="22"/>
        </w:rPr>
        <w:t>Kurs powinien składać się z  zajęć teoretycznych i  praktycznych. Każdy uczestnik kursu powinien posiadać własne stanowisko do zajęć teoretycznych i własne -wydzielone stanowisko do zajęć praktycznych. Zajęcia praktyczne powinny odbywać się                                     w pomieszczeniach wyposażonych we wszystkie materiały, narzędzia, akcesoria niezbędne do prowadzenia zajęć praktycznych.</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rPr>
      </w:pPr>
      <w:r w:rsidRPr="006E20D2">
        <w:rPr>
          <w:rFonts w:ascii="Times New Roman" w:hAnsi="Times New Roman" w:cs="Times New Roman"/>
          <w:sz w:val="22"/>
          <w:szCs w:val="22"/>
        </w:rPr>
        <w:t>Zajęcia praktyczne obejmują pokaz czynności wykonywanych przez instruktora- osobę prowadzącą zajęcia oraz ćwiczenia praktyczne wykonywane przez uczestników kursu pod opieką osoby prowadzącej- instruktora kursu.</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rPr>
      </w:pPr>
      <w:r w:rsidRPr="006E20D2">
        <w:rPr>
          <w:rFonts w:ascii="Times New Roman" w:hAnsi="Times New Roman" w:cs="Times New Roman"/>
          <w:sz w:val="22"/>
          <w:szCs w:val="22"/>
        </w:rPr>
        <w:t>Wykonawca ma zapewnić każdemu uczestnikowi kursu materiały, narzędzia                                       i akcesoria niezbędne do przeprowadzenia kursu. Każdy uczestnik kursu powinien otrzymać od wykonawcy materiały organizacyjne oraz materiały pomocnicze, instruktażowe.</w:t>
      </w:r>
    </w:p>
    <w:p w:rsidR="00790CF9" w:rsidRPr="006E20D2" w:rsidRDefault="00790CF9" w:rsidP="00941A9A">
      <w:pPr>
        <w:jc w:val="both"/>
        <w:rPr>
          <w:rFonts w:ascii="Times New Roman" w:hAnsi="Times New Roman" w:cs="Times New Roman"/>
          <w:sz w:val="22"/>
          <w:szCs w:val="22"/>
        </w:rPr>
      </w:pPr>
      <w:r w:rsidRPr="006E20D2">
        <w:rPr>
          <w:rFonts w:ascii="Times New Roman" w:hAnsi="Times New Roman" w:cs="Times New Roman"/>
          <w:sz w:val="22"/>
          <w:szCs w:val="22"/>
        </w:rPr>
        <w:t xml:space="preserve">      </w:t>
      </w: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rPr>
      </w:pPr>
      <w:r w:rsidRPr="006E20D2">
        <w:rPr>
          <w:rFonts w:ascii="Times New Roman" w:hAnsi="Times New Roman" w:cs="Times New Roman"/>
          <w:sz w:val="22"/>
          <w:szCs w:val="22"/>
        </w:rPr>
        <w:t xml:space="preserve">Kurs powinien obejmować 10 godzin zegarowych (dla każdego z uczestników kursu), przy czym liczba godzin zajęć teoretycznych wynosi 2, a liczba godzin zajęć praktycznych            wynosi 8. </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numPr>
          <w:ilvl w:val="0"/>
          <w:numId w:val="23"/>
        </w:numPr>
        <w:tabs>
          <w:tab w:val="clear" w:pos="1080"/>
          <w:tab w:val="num" w:pos="720"/>
        </w:tabs>
        <w:ind w:left="720"/>
        <w:jc w:val="both"/>
        <w:rPr>
          <w:rFonts w:ascii="Times New Roman" w:hAnsi="Times New Roman" w:cs="Times New Roman"/>
          <w:sz w:val="22"/>
          <w:szCs w:val="22"/>
          <w:u w:val="single"/>
        </w:rPr>
      </w:pPr>
      <w:r w:rsidRPr="006E20D2">
        <w:rPr>
          <w:rFonts w:ascii="Times New Roman" w:hAnsi="Times New Roman" w:cs="Times New Roman"/>
          <w:sz w:val="22"/>
          <w:szCs w:val="22"/>
          <w:u w:val="single"/>
        </w:rPr>
        <w:t>Minimalny zakres kursu powinien obejmować następujące treści:</w:t>
      </w:r>
    </w:p>
    <w:p w:rsidR="00790CF9" w:rsidRPr="006E20D2" w:rsidRDefault="00790CF9" w:rsidP="00941A9A">
      <w:pPr>
        <w:numPr>
          <w:ilvl w:val="0"/>
          <w:numId w:val="24"/>
        </w:numPr>
        <w:jc w:val="both"/>
        <w:rPr>
          <w:rFonts w:ascii="Times New Roman" w:hAnsi="Times New Roman" w:cs="Times New Roman"/>
          <w:sz w:val="22"/>
          <w:szCs w:val="22"/>
        </w:rPr>
      </w:pPr>
      <w:r w:rsidRPr="006E20D2">
        <w:rPr>
          <w:rFonts w:ascii="Times New Roman" w:hAnsi="Times New Roman" w:cs="Times New Roman"/>
          <w:sz w:val="22"/>
          <w:szCs w:val="22"/>
        </w:rPr>
        <w:t>krótka rys historyczny malarstwa olejnego (wykład, przegląd albumów                                       z reprodukcjami znanych artystów malarstwa olejnego,)</w:t>
      </w:r>
    </w:p>
    <w:p w:rsidR="00790CF9" w:rsidRPr="006E20D2" w:rsidRDefault="00790CF9" w:rsidP="00941A9A">
      <w:pPr>
        <w:numPr>
          <w:ilvl w:val="0"/>
          <w:numId w:val="24"/>
        </w:numPr>
        <w:jc w:val="both"/>
        <w:rPr>
          <w:rFonts w:ascii="Times New Roman" w:hAnsi="Times New Roman" w:cs="Times New Roman"/>
          <w:sz w:val="22"/>
          <w:szCs w:val="22"/>
        </w:rPr>
      </w:pPr>
      <w:r w:rsidRPr="006E20D2">
        <w:rPr>
          <w:rFonts w:ascii="Times New Roman" w:hAnsi="Times New Roman" w:cs="Times New Roman"/>
          <w:sz w:val="22"/>
          <w:szCs w:val="22"/>
        </w:rPr>
        <w:t>przygotowanie warsztatu malarza w niezbędne materiały i narzędzia,</w:t>
      </w:r>
    </w:p>
    <w:p w:rsidR="00790CF9" w:rsidRPr="006E20D2" w:rsidRDefault="00790CF9" w:rsidP="00941A9A">
      <w:pPr>
        <w:numPr>
          <w:ilvl w:val="0"/>
          <w:numId w:val="24"/>
        </w:numPr>
        <w:jc w:val="both"/>
        <w:rPr>
          <w:rFonts w:ascii="Times New Roman" w:hAnsi="Times New Roman" w:cs="Times New Roman"/>
          <w:sz w:val="22"/>
          <w:szCs w:val="22"/>
        </w:rPr>
      </w:pPr>
      <w:r w:rsidRPr="006E20D2">
        <w:rPr>
          <w:rFonts w:ascii="Times New Roman" w:hAnsi="Times New Roman" w:cs="Times New Roman"/>
          <w:sz w:val="22"/>
          <w:szCs w:val="22"/>
        </w:rPr>
        <w:t>nauka łączenia farb, mieszania kolorów</w:t>
      </w:r>
    </w:p>
    <w:p w:rsidR="00790CF9" w:rsidRPr="006E20D2" w:rsidRDefault="00790CF9" w:rsidP="00941A9A">
      <w:pPr>
        <w:numPr>
          <w:ilvl w:val="0"/>
          <w:numId w:val="25"/>
        </w:numPr>
        <w:jc w:val="both"/>
        <w:rPr>
          <w:rFonts w:ascii="Times New Roman" w:hAnsi="Times New Roman" w:cs="Times New Roman"/>
          <w:sz w:val="22"/>
          <w:szCs w:val="22"/>
        </w:rPr>
      </w:pPr>
      <w:r w:rsidRPr="006E20D2">
        <w:rPr>
          <w:rFonts w:ascii="Times New Roman" w:hAnsi="Times New Roman" w:cs="Times New Roman"/>
          <w:sz w:val="22"/>
          <w:szCs w:val="22"/>
        </w:rPr>
        <w:t>technika suchego pędzla;</w:t>
      </w:r>
    </w:p>
    <w:p w:rsidR="00790CF9" w:rsidRPr="006E20D2" w:rsidRDefault="00790CF9" w:rsidP="00941A9A">
      <w:pPr>
        <w:numPr>
          <w:ilvl w:val="0"/>
          <w:numId w:val="25"/>
        </w:numPr>
        <w:jc w:val="both"/>
        <w:rPr>
          <w:rFonts w:ascii="Times New Roman" w:hAnsi="Times New Roman" w:cs="Times New Roman"/>
          <w:sz w:val="22"/>
          <w:szCs w:val="22"/>
        </w:rPr>
      </w:pPr>
      <w:r w:rsidRPr="006E20D2">
        <w:rPr>
          <w:rFonts w:ascii="Times New Roman" w:hAnsi="Times New Roman" w:cs="Times New Roman"/>
          <w:sz w:val="22"/>
          <w:szCs w:val="22"/>
        </w:rPr>
        <w:t>mazerowanie;</w:t>
      </w:r>
    </w:p>
    <w:p w:rsidR="00790CF9" w:rsidRPr="006E20D2" w:rsidRDefault="00790CF9" w:rsidP="00941A9A">
      <w:pPr>
        <w:numPr>
          <w:ilvl w:val="0"/>
          <w:numId w:val="25"/>
        </w:numPr>
        <w:jc w:val="both"/>
        <w:rPr>
          <w:rFonts w:ascii="Times New Roman" w:hAnsi="Times New Roman" w:cs="Times New Roman"/>
          <w:sz w:val="22"/>
          <w:szCs w:val="22"/>
        </w:rPr>
      </w:pPr>
      <w:r w:rsidRPr="006E20D2">
        <w:rPr>
          <w:rFonts w:ascii="Times New Roman" w:hAnsi="Times New Roman" w:cs="Times New Roman"/>
          <w:sz w:val="22"/>
          <w:szCs w:val="22"/>
        </w:rPr>
        <w:t>laserunek;</w:t>
      </w:r>
    </w:p>
    <w:p w:rsidR="00790CF9" w:rsidRPr="006E20D2" w:rsidRDefault="00790CF9" w:rsidP="00941A9A">
      <w:pPr>
        <w:numPr>
          <w:ilvl w:val="0"/>
          <w:numId w:val="25"/>
        </w:numPr>
        <w:jc w:val="both"/>
        <w:rPr>
          <w:rFonts w:ascii="Times New Roman" w:hAnsi="Times New Roman" w:cs="Times New Roman"/>
          <w:sz w:val="22"/>
          <w:szCs w:val="22"/>
        </w:rPr>
      </w:pPr>
      <w:r w:rsidRPr="006E20D2">
        <w:rPr>
          <w:rFonts w:ascii="Times New Roman" w:hAnsi="Times New Roman" w:cs="Times New Roman"/>
          <w:sz w:val="22"/>
          <w:szCs w:val="22"/>
        </w:rPr>
        <w:t>impast</w:t>
      </w:r>
    </w:p>
    <w:p w:rsidR="00790CF9" w:rsidRPr="006E20D2" w:rsidRDefault="00790CF9" w:rsidP="00941A9A">
      <w:pPr>
        <w:numPr>
          <w:ilvl w:val="0"/>
          <w:numId w:val="24"/>
        </w:numPr>
        <w:jc w:val="both"/>
        <w:rPr>
          <w:rFonts w:ascii="Times New Roman" w:hAnsi="Times New Roman" w:cs="Times New Roman"/>
          <w:sz w:val="22"/>
          <w:szCs w:val="22"/>
        </w:rPr>
      </w:pPr>
      <w:r w:rsidRPr="006E20D2">
        <w:rPr>
          <w:rFonts w:ascii="Times New Roman" w:hAnsi="Times New Roman" w:cs="Times New Roman"/>
          <w:sz w:val="22"/>
          <w:szCs w:val="22"/>
        </w:rPr>
        <w:t>poznanie etapów malowania farbami olejnymi:</w:t>
      </w:r>
    </w:p>
    <w:p w:rsidR="00790CF9" w:rsidRPr="006E20D2" w:rsidRDefault="00790CF9" w:rsidP="00941A9A">
      <w:pPr>
        <w:numPr>
          <w:ilvl w:val="0"/>
          <w:numId w:val="27"/>
        </w:numPr>
        <w:jc w:val="both"/>
        <w:rPr>
          <w:rFonts w:ascii="Times New Roman" w:hAnsi="Times New Roman" w:cs="Times New Roman"/>
          <w:sz w:val="22"/>
          <w:szCs w:val="22"/>
        </w:rPr>
      </w:pPr>
      <w:r w:rsidRPr="006E20D2">
        <w:rPr>
          <w:rFonts w:ascii="Times New Roman" w:hAnsi="Times New Roman" w:cs="Times New Roman"/>
          <w:sz w:val="22"/>
          <w:szCs w:val="22"/>
        </w:rPr>
        <w:t>przygotowanie podłoża, rodzaje gruntu;</w:t>
      </w:r>
    </w:p>
    <w:p w:rsidR="00790CF9" w:rsidRPr="006E20D2" w:rsidRDefault="00790CF9" w:rsidP="00941A9A">
      <w:pPr>
        <w:numPr>
          <w:ilvl w:val="0"/>
          <w:numId w:val="27"/>
        </w:numPr>
        <w:jc w:val="both"/>
        <w:rPr>
          <w:rFonts w:ascii="Times New Roman" w:hAnsi="Times New Roman" w:cs="Times New Roman"/>
          <w:sz w:val="22"/>
          <w:szCs w:val="22"/>
        </w:rPr>
      </w:pPr>
      <w:r w:rsidRPr="006E20D2">
        <w:rPr>
          <w:rFonts w:ascii="Times New Roman" w:hAnsi="Times New Roman" w:cs="Times New Roman"/>
          <w:sz w:val="22"/>
          <w:szCs w:val="22"/>
        </w:rPr>
        <w:t>tworzenie kompozycji obrazu (szkic, podmalówka);</w:t>
      </w:r>
    </w:p>
    <w:p w:rsidR="00790CF9" w:rsidRPr="006E20D2" w:rsidRDefault="00790CF9" w:rsidP="00941A9A">
      <w:pPr>
        <w:numPr>
          <w:ilvl w:val="0"/>
          <w:numId w:val="27"/>
        </w:numPr>
        <w:jc w:val="both"/>
        <w:rPr>
          <w:rFonts w:ascii="Times New Roman" w:hAnsi="Times New Roman" w:cs="Times New Roman"/>
          <w:sz w:val="22"/>
          <w:szCs w:val="22"/>
        </w:rPr>
      </w:pPr>
      <w:r w:rsidRPr="006E20D2">
        <w:rPr>
          <w:rFonts w:ascii="Times New Roman" w:hAnsi="Times New Roman" w:cs="Times New Roman"/>
          <w:sz w:val="22"/>
          <w:szCs w:val="22"/>
        </w:rPr>
        <w:t>malowanie techniką „alla prima”;</w:t>
      </w:r>
    </w:p>
    <w:p w:rsidR="00790CF9" w:rsidRPr="006E20D2" w:rsidRDefault="00790CF9" w:rsidP="00941A9A">
      <w:pPr>
        <w:numPr>
          <w:ilvl w:val="0"/>
          <w:numId w:val="27"/>
        </w:numPr>
        <w:jc w:val="both"/>
        <w:rPr>
          <w:rFonts w:ascii="Times New Roman" w:hAnsi="Times New Roman" w:cs="Times New Roman"/>
          <w:sz w:val="22"/>
          <w:szCs w:val="22"/>
        </w:rPr>
      </w:pPr>
      <w:r w:rsidRPr="006E20D2">
        <w:rPr>
          <w:rFonts w:ascii="Times New Roman" w:hAnsi="Times New Roman" w:cs="Times New Roman"/>
          <w:sz w:val="22"/>
          <w:szCs w:val="22"/>
        </w:rPr>
        <w:t>werniksowanie i oprawa obrazów</w:t>
      </w:r>
    </w:p>
    <w:p w:rsidR="00790CF9" w:rsidRPr="006E20D2" w:rsidRDefault="00790CF9" w:rsidP="00941A9A">
      <w:pPr>
        <w:numPr>
          <w:ilvl w:val="0"/>
          <w:numId w:val="24"/>
        </w:numPr>
        <w:jc w:val="both"/>
        <w:rPr>
          <w:rFonts w:ascii="Times New Roman" w:hAnsi="Times New Roman" w:cs="Times New Roman"/>
          <w:sz w:val="22"/>
          <w:szCs w:val="22"/>
        </w:rPr>
      </w:pPr>
      <w:r w:rsidRPr="006E20D2">
        <w:rPr>
          <w:rFonts w:ascii="Times New Roman" w:hAnsi="Times New Roman" w:cs="Times New Roman"/>
          <w:sz w:val="22"/>
          <w:szCs w:val="22"/>
        </w:rPr>
        <w:t>prezentacja wykonanych prac.</w:t>
      </w:r>
    </w:p>
    <w:p w:rsidR="00790CF9" w:rsidRPr="006E20D2" w:rsidRDefault="00790CF9" w:rsidP="00941A9A">
      <w:pPr>
        <w:ind w:left="1122"/>
        <w:jc w:val="both"/>
        <w:rPr>
          <w:rFonts w:ascii="Times New Roman" w:hAnsi="Times New Roman" w:cs="Times New Roman"/>
          <w:sz w:val="22"/>
          <w:szCs w:val="22"/>
        </w:rPr>
      </w:pPr>
    </w:p>
    <w:p w:rsidR="00790CF9" w:rsidRPr="006E20D2" w:rsidRDefault="00790CF9" w:rsidP="00941A9A">
      <w:pPr>
        <w:ind w:left="720"/>
        <w:jc w:val="both"/>
        <w:rPr>
          <w:rFonts w:ascii="Times New Roman" w:hAnsi="Times New Roman" w:cs="Times New Roman"/>
          <w:sz w:val="22"/>
          <w:szCs w:val="22"/>
          <w:u w:val="single"/>
        </w:rPr>
      </w:pPr>
      <w:r w:rsidRPr="006E20D2">
        <w:rPr>
          <w:rFonts w:ascii="Times New Roman" w:hAnsi="Times New Roman" w:cs="Times New Roman"/>
          <w:sz w:val="22"/>
          <w:szCs w:val="22"/>
          <w:u w:val="single"/>
        </w:rPr>
        <w:t xml:space="preserve">Materiały i narzędzia </w:t>
      </w:r>
    </w:p>
    <w:p w:rsidR="00790CF9" w:rsidRPr="006E20D2" w:rsidRDefault="00790CF9" w:rsidP="00941A9A">
      <w:pPr>
        <w:ind w:left="720"/>
        <w:jc w:val="both"/>
        <w:rPr>
          <w:rFonts w:ascii="Times New Roman" w:hAnsi="Times New Roman" w:cs="Times New Roman"/>
          <w:sz w:val="22"/>
          <w:szCs w:val="22"/>
        </w:rPr>
      </w:pP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podobrazia różnej wielkości,</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sztalugi</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pędzle: ze szczeci, syntetyczne (okrągłe i płaskie), pędzle z włosia sobolowego,</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palety malarskie</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farby olejne w tubach,</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szpachelki malarskie do impastu,</w:t>
      </w:r>
    </w:p>
    <w:p w:rsidR="00790CF9" w:rsidRPr="006E20D2" w:rsidRDefault="00790CF9" w:rsidP="00941A9A">
      <w:pPr>
        <w:numPr>
          <w:ilvl w:val="0"/>
          <w:numId w:val="26"/>
        </w:numPr>
        <w:jc w:val="both"/>
        <w:rPr>
          <w:rFonts w:ascii="Times New Roman" w:hAnsi="Times New Roman" w:cs="Times New Roman"/>
          <w:sz w:val="22"/>
          <w:szCs w:val="22"/>
        </w:rPr>
      </w:pPr>
      <w:r w:rsidRPr="006E20D2">
        <w:rPr>
          <w:rFonts w:ascii="Times New Roman" w:hAnsi="Times New Roman" w:cs="Times New Roman"/>
          <w:sz w:val="22"/>
          <w:szCs w:val="22"/>
        </w:rPr>
        <w:t>media i dodatki:</w:t>
      </w:r>
    </w:p>
    <w:p w:rsidR="00790CF9" w:rsidRPr="006E20D2" w:rsidRDefault="00790CF9" w:rsidP="00941A9A">
      <w:pPr>
        <w:numPr>
          <w:ilvl w:val="0"/>
          <w:numId w:val="28"/>
        </w:numPr>
        <w:jc w:val="both"/>
        <w:rPr>
          <w:rFonts w:ascii="Times New Roman" w:hAnsi="Times New Roman" w:cs="Times New Roman"/>
          <w:sz w:val="22"/>
          <w:szCs w:val="22"/>
        </w:rPr>
      </w:pPr>
      <w:r w:rsidRPr="006E20D2">
        <w:rPr>
          <w:rFonts w:ascii="Times New Roman" w:hAnsi="Times New Roman" w:cs="Times New Roman"/>
          <w:sz w:val="22"/>
          <w:szCs w:val="22"/>
        </w:rPr>
        <w:t>terpentyna;</w:t>
      </w:r>
    </w:p>
    <w:p w:rsidR="00790CF9" w:rsidRPr="006E20D2" w:rsidRDefault="00790CF9" w:rsidP="00941A9A">
      <w:pPr>
        <w:numPr>
          <w:ilvl w:val="0"/>
          <w:numId w:val="28"/>
        </w:numPr>
        <w:jc w:val="both"/>
        <w:rPr>
          <w:rFonts w:ascii="Times New Roman" w:hAnsi="Times New Roman" w:cs="Times New Roman"/>
          <w:sz w:val="22"/>
          <w:szCs w:val="22"/>
        </w:rPr>
      </w:pPr>
      <w:r w:rsidRPr="006E20D2">
        <w:rPr>
          <w:rFonts w:ascii="Times New Roman" w:hAnsi="Times New Roman" w:cs="Times New Roman"/>
          <w:sz w:val="22"/>
          <w:szCs w:val="22"/>
        </w:rPr>
        <w:t>olej lniany;</w:t>
      </w:r>
    </w:p>
    <w:p w:rsidR="00790CF9" w:rsidRPr="006E20D2" w:rsidRDefault="00790CF9" w:rsidP="00941A9A">
      <w:pPr>
        <w:numPr>
          <w:ilvl w:val="0"/>
          <w:numId w:val="28"/>
        </w:numPr>
        <w:jc w:val="both"/>
        <w:rPr>
          <w:rFonts w:ascii="Times New Roman" w:hAnsi="Times New Roman" w:cs="Times New Roman"/>
          <w:sz w:val="22"/>
          <w:szCs w:val="22"/>
        </w:rPr>
      </w:pPr>
      <w:r w:rsidRPr="006E20D2">
        <w:rPr>
          <w:rFonts w:ascii="Times New Roman" w:hAnsi="Times New Roman" w:cs="Times New Roman"/>
          <w:sz w:val="22"/>
          <w:szCs w:val="22"/>
        </w:rPr>
        <w:t>medium;</w:t>
      </w:r>
    </w:p>
    <w:p w:rsidR="00790CF9" w:rsidRPr="006E20D2" w:rsidRDefault="00790CF9" w:rsidP="00941A9A">
      <w:pPr>
        <w:numPr>
          <w:ilvl w:val="0"/>
          <w:numId w:val="28"/>
        </w:numPr>
        <w:jc w:val="both"/>
        <w:rPr>
          <w:rFonts w:ascii="Times New Roman" w:hAnsi="Times New Roman" w:cs="Times New Roman"/>
          <w:sz w:val="22"/>
          <w:szCs w:val="22"/>
        </w:rPr>
      </w:pPr>
      <w:r w:rsidRPr="006E20D2">
        <w:rPr>
          <w:rFonts w:ascii="Times New Roman" w:hAnsi="Times New Roman" w:cs="Times New Roman"/>
          <w:sz w:val="22"/>
          <w:szCs w:val="22"/>
        </w:rPr>
        <w:t>werniks do zabezpieczania obrazu oraz matowania lub nabłyszczania powierzchni.</w:t>
      </w:r>
    </w:p>
    <w:p w:rsidR="00790CF9" w:rsidRPr="006E20D2" w:rsidRDefault="00790CF9" w:rsidP="00941A9A">
      <w:pPr>
        <w:jc w:val="both"/>
        <w:rPr>
          <w:rFonts w:ascii="Times New Roman" w:hAnsi="Times New Roman" w:cs="Times New Roman"/>
          <w:sz w:val="22"/>
          <w:szCs w:val="22"/>
        </w:rPr>
      </w:pPr>
    </w:p>
    <w:p w:rsidR="00790CF9" w:rsidRPr="006E20D2" w:rsidRDefault="00790CF9" w:rsidP="00941A9A">
      <w:pPr>
        <w:rPr>
          <w:rFonts w:ascii="Times New Roman" w:hAnsi="Times New Roman" w:cs="Times New Roman"/>
          <w:sz w:val="22"/>
          <w:szCs w:val="22"/>
        </w:rPr>
      </w:pPr>
      <w:r w:rsidRPr="006E20D2">
        <w:rPr>
          <w:rFonts w:ascii="Times New Roman" w:hAnsi="Times New Roman" w:cs="Times New Roman"/>
        </w:rPr>
        <w:t>3) Wytyczne do programu kursu „</w:t>
      </w:r>
      <w:r>
        <w:rPr>
          <w:rFonts w:ascii="Times New Roman" w:hAnsi="Times New Roman" w:cs="Times New Roman"/>
          <w:b/>
          <w:bCs/>
        </w:rPr>
        <w:t>Choreoterapia</w:t>
      </w:r>
      <w:r w:rsidRPr="006E20D2">
        <w:rPr>
          <w:rFonts w:ascii="Times New Roman" w:hAnsi="Times New Roman" w:cs="Times New Roman"/>
          <w:b/>
          <w:bCs/>
        </w:rPr>
        <w:t>”</w:t>
      </w:r>
      <w:r w:rsidRPr="006E20D2">
        <w:rPr>
          <w:rFonts w:ascii="Times New Roman" w:hAnsi="Times New Roman" w:cs="Times New Roman"/>
        </w:rPr>
        <w:t xml:space="preserve"> – </w:t>
      </w:r>
      <w:r w:rsidRPr="006E20D2">
        <w:rPr>
          <w:rFonts w:ascii="Times New Roman" w:hAnsi="Times New Roman" w:cs="Times New Roman"/>
          <w:b/>
          <w:bCs/>
        </w:rPr>
        <w:t>część 3</w:t>
      </w:r>
    </w:p>
    <w:p w:rsidR="00790CF9" w:rsidRPr="00496893" w:rsidRDefault="00790CF9" w:rsidP="00DA536D">
      <w:pPr>
        <w:rPr>
          <w:rFonts w:ascii="Times New Roman" w:hAnsi="Times New Roman" w:cs="Times New Roman"/>
        </w:rPr>
      </w:pP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rPr>
      </w:pPr>
      <w:r w:rsidRPr="00496893">
        <w:rPr>
          <w:rFonts w:ascii="Times New Roman" w:hAnsi="Times New Roman" w:cs="Times New Roman"/>
        </w:rPr>
        <w:t>Adresatami kursu są uczniowie Wojewódzkiego Zespołu Szkół Policealnych              w Słupsku – uczestnicy Projektu pn. „Podniesienie jakości szkolnictwa zawodowego wojewódzkich zespołów szkół policealnych w Gdańsku, Gdyni i Słupsku”</w:t>
      </w:r>
    </w:p>
    <w:p w:rsidR="00790CF9" w:rsidRPr="00496893" w:rsidRDefault="00790CF9" w:rsidP="00D9769E">
      <w:pPr>
        <w:jc w:val="both"/>
        <w:rPr>
          <w:rFonts w:ascii="Times New Roman" w:hAnsi="Times New Roman" w:cs="Times New Roman"/>
        </w:rPr>
      </w:pP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rPr>
      </w:pPr>
      <w:r w:rsidRPr="00496893">
        <w:rPr>
          <w:rFonts w:ascii="Times New Roman" w:hAnsi="Times New Roman" w:cs="Times New Roman"/>
        </w:rPr>
        <w:t xml:space="preserve">Kurs powinien składać się z  zajęć teoretycznych i  praktycznych. Każdy uczestnik kursu powinien posiadać własne stanowisko do zajęć teoretycznych i własne- wydzielone miejsce do zajęć praktycznych.  Zajęcia praktyczne powinny odbywać się w pomieszczeniach wyposażonych w odpowiedni sprzęt oraz materiały </w:t>
      </w:r>
      <w:r>
        <w:rPr>
          <w:rFonts w:ascii="Times New Roman" w:hAnsi="Times New Roman" w:cs="Times New Roman"/>
        </w:rPr>
        <w:t xml:space="preserve">                               </w:t>
      </w:r>
      <w:r w:rsidRPr="00496893">
        <w:rPr>
          <w:rFonts w:ascii="Times New Roman" w:hAnsi="Times New Roman" w:cs="Times New Roman"/>
        </w:rPr>
        <w:t>do prowadzenia zajęć.</w:t>
      </w:r>
    </w:p>
    <w:p w:rsidR="00790CF9" w:rsidRPr="00496893" w:rsidRDefault="00790CF9" w:rsidP="00496893">
      <w:pPr>
        <w:jc w:val="both"/>
        <w:rPr>
          <w:rFonts w:ascii="Times New Roman" w:hAnsi="Times New Roman" w:cs="Times New Roman"/>
        </w:rPr>
      </w:pP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rPr>
      </w:pPr>
      <w:r w:rsidRPr="00496893">
        <w:rPr>
          <w:rFonts w:ascii="Times New Roman" w:hAnsi="Times New Roman" w:cs="Times New Roman"/>
        </w:rPr>
        <w:t>Zajęcia praktyczne obejmują pokaz czynności wykonywanych przez instruktora- osobę prowadzącą zajęcia oraz ćwiczenia praktyczne wykonywane przez uczestników kursu pod opieką osoby prowadzącej- instruktora kursu.</w:t>
      </w:r>
    </w:p>
    <w:p w:rsidR="00790CF9" w:rsidRPr="00496893" w:rsidRDefault="00790CF9" w:rsidP="00496893">
      <w:pPr>
        <w:jc w:val="both"/>
        <w:rPr>
          <w:rFonts w:ascii="Times New Roman" w:hAnsi="Times New Roman" w:cs="Times New Roman"/>
        </w:rPr>
      </w:pP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rPr>
      </w:pPr>
      <w:r w:rsidRPr="00496893">
        <w:rPr>
          <w:rFonts w:ascii="Times New Roman" w:hAnsi="Times New Roman" w:cs="Times New Roman"/>
        </w:rPr>
        <w:t>Wykonawca ma zapewnić każdemu uczestnikowi kursu materiały i akcesoria niezbędne do przeprowadzenia kursu. Każdy uczestnik kursu powinien otrzymać                         od wykonawcy materiały organizacyjne oraz materiały pomocnicze, instruktażowe.</w:t>
      </w:r>
    </w:p>
    <w:p w:rsidR="00790CF9" w:rsidRPr="00496893" w:rsidRDefault="00790CF9" w:rsidP="00496893">
      <w:pPr>
        <w:jc w:val="both"/>
        <w:rPr>
          <w:rFonts w:ascii="Times New Roman" w:hAnsi="Times New Roman" w:cs="Times New Roman"/>
        </w:rPr>
      </w:pPr>
      <w:r w:rsidRPr="00496893">
        <w:rPr>
          <w:rFonts w:ascii="Times New Roman" w:hAnsi="Times New Roman" w:cs="Times New Roman"/>
        </w:rPr>
        <w:t xml:space="preserve">      </w:t>
      </w: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rPr>
      </w:pPr>
      <w:r w:rsidRPr="00496893">
        <w:rPr>
          <w:rFonts w:ascii="Times New Roman" w:hAnsi="Times New Roman" w:cs="Times New Roman"/>
        </w:rPr>
        <w:t>Kurs powinien obejmować 15 godzin zegarowych (dla każdego z uczestników kursu), przy czym liczba god</w:t>
      </w:r>
      <w:r>
        <w:rPr>
          <w:rFonts w:ascii="Times New Roman" w:hAnsi="Times New Roman" w:cs="Times New Roman"/>
        </w:rPr>
        <w:t>zin zajęć teoretycznych wynosi 3</w:t>
      </w:r>
      <w:r w:rsidRPr="00496893">
        <w:rPr>
          <w:rFonts w:ascii="Times New Roman" w:hAnsi="Times New Roman" w:cs="Times New Roman"/>
        </w:rPr>
        <w:t>, a liczba god</w:t>
      </w:r>
      <w:r>
        <w:rPr>
          <w:rFonts w:ascii="Times New Roman" w:hAnsi="Times New Roman" w:cs="Times New Roman"/>
        </w:rPr>
        <w:t>zin zajęć praktycznych wynosi 12</w:t>
      </w:r>
      <w:r w:rsidRPr="00496893">
        <w:rPr>
          <w:rFonts w:ascii="Times New Roman" w:hAnsi="Times New Roman" w:cs="Times New Roman"/>
        </w:rPr>
        <w:t>.</w:t>
      </w:r>
    </w:p>
    <w:p w:rsidR="00790CF9" w:rsidRPr="00496893" w:rsidRDefault="00790CF9" w:rsidP="00496893">
      <w:pPr>
        <w:jc w:val="both"/>
        <w:rPr>
          <w:rFonts w:ascii="Times New Roman" w:hAnsi="Times New Roman" w:cs="Times New Roman"/>
        </w:rPr>
      </w:pPr>
    </w:p>
    <w:p w:rsidR="00790CF9" w:rsidRPr="00496893" w:rsidRDefault="00790CF9" w:rsidP="00496893">
      <w:pPr>
        <w:numPr>
          <w:ilvl w:val="0"/>
          <w:numId w:val="29"/>
        </w:numPr>
        <w:tabs>
          <w:tab w:val="clear" w:pos="1080"/>
          <w:tab w:val="num" w:pos="720"/>
        </w:tabs>
        <w:ind w:left="720"/>
        <w:jc w:val="both"/>
        <w:rPr>
          <w:rFonts w:ascii="Times New Roman" w:hAnsi="Times New Roman" w:cs="Times New Roman"/>
          <w:u w:val="single"/>
        </w:rPr>
      </w:pPr>
      <w:r w:rsidRPr="00496893">
        <w:rPr>
          <w:rFonts w:ascii="Times New Roman" w:hAnsi="Times New Roman" w:cs="Times New Roman"/>
          <w:u w:val="single"/>
        </w:rPr>
        <w:t>Minimalny zakres kursu powinien obejmować następujące treści:</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krótki rys historyczny choreoterapii,</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teoretyczne podstawy choreoterapii,</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czynniki leczące w choreoterapii,</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rozgrzewka uwalniająca jednostkę od napięć i otwierająca drogę do relaksacji,</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ćwiczenia muzyczno-ruchowe ( rozciągające, poprawiające koordynację ruchową, elastyczność, miękkość i obszerność ruchu, ćwiczenia wymagające pracy samodzielnej jak i współdziałania z jednym partnerem lub całą grupą),</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improwizacje ruchowe przy muzyce,</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podstawy tańca  integracyjnego,</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zabawa rytmem, dźwiękiem, tempem,</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znaczenie dotyku, automasaż,</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znaczenie przestrzeni w tańcu i w życiu,</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ćwiczenia na rozwijanie świadomości ciała,</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relaksacja przy muzyce,</w:t>
      </w:r>
    </w:p>
    <w:p w:rsidR="00790CF9" w:rsidRPr="00496893" w:rsidRDefault="00790CF9" w:rsidP="00496893">
      <w:pPr>
        <w:numPr>
          <w:ilvl w:val="0"/>
          <w:numId w:val="24"/>
        </w:numPr>
        <w:jc w:val="both"/>
        <w:rPr>
          <w:rFonts w:ascii="Times New Roman" w:hAnsi="Times New Roman" w:cs="Times New Roman"/>
        </w:rPr>
      </w:pPr>
      <w:r w:rsidRPr="00496893">
        <w:rPr>
          <w:rFonts w:ascii="Times New Roman" w:hAnsi="Times New Roman" w:cs="Times New Roman"/>
        </w:rPr>
        <w:t>trening terapeuty</w:t>
      </w:r>
    </w:p>
    <w:p w:rsidR="00790CF9" w:rsidRPr="00496893" w:rsidRDefault="00790CF9" w:rsidP="00496893">
      <w:pPr>
        <w:jc w:val="both"/>
        <w:rPr>
          <w:rFonts w:ascii="Times New Roman" w:hAnsi="Times New Roman" w:cs="Times New Roman"/>
          <w:u w:val="single"/>
        </w:rPr>
      </w:pPr>
    </w:p>
    <w:p w:rsidR="00790CF9" w:rsidRPr="00496893" w:rsidRDefault="00790CF9" w:rsidP="00496893">
      <w:pPr>
        <w:ind w:left="720"/>
        <w:jc w:val="both"/>
        <w:rPr>
          <w:rFonts w:ascii="Times New Roman" w:hAnsi="Times New Roman" w:cs="Times New Roman"/>
          <w:u w:val="single"/>
        </w:rPr>
      </w:pPr>
      <w:r w:rsidRPr="00496893">
        <w:rPr>
          <w:rFonts w:ascii="Times New Roman" w:hAnsi="Times New Roman" w:cs="Times New Roman"/>
          <w:u w:val="single"/>
        </w:rPr>
        <w:t xml:space="preserve">Materiały i narzędzia </w:t>
      </w:r>
    </w:p>
    <w:p w:rsidR="00790CF9" w:rsidRPr="00496893" w:rsidRDefault="00790CF9" w:rsidP="00496893">
      <w:pPr>
        <w:ind w:left="720"/>
        <w:jc w:val="both"/>
        <w:rPr>
          <w:rFonts w:ascii="Times New Roman" w:hAnsi="Times New Roman" w:cs="Times New Roman"/>
        </w:rPr>
      </w:pPr>
    </w:p>
    <w:p w:rsidR="00790CF9" w:rsidRPr="00496893" w:rsidRDefault="00790CF9" w:rsidP="00496893">
      <w:pPr>
        <w:ind w:left="720"/>
        <w:jc w:val="both"/>
        <w:rPr>
          <w:rFonts w:ascii="Times New Roman" w:hAnsi="Times New Roman" w:cs="Times New Roman"/>
        </w:rPr>
      </w:pPr>
      <w:r w:rsidRPr="00496893">
        <w:rPr>
          <w:rFonts w:ascii="Times New Roman" w:hAnsi="Times New Roman" w:cs="Times New Roman"/>
        </w:rPr>
        <w:t>- odtwarzacz muzyki</w:t>
      </w:r>
    </w:p>
    <w:p w:rsidR="00790CF9" w:rsidRPr="00496893" w:rsidRDefault="00790CF9" w:rsidP="00496893">
      <w:pPr>
        <w:ind w:left="720"/>
        <w:jc w:val="both"/>
        <w:rPr>
          <w:rFonts w:ascii="Times New Roman" w:hAnsi="Times New Roman" w:cs="Times New Roman"/>
        </w:rPr>
      </w:pPr>
      <w:r w:rsidRPr="00496893">
        <w:rPr>
          <w:rFonts w:ascii="Times New Roman" w:hAnsi="Times New Roman" w:cs="Times New Roman"/>
        </w:rPr>
        <w:t>- nośniki muzyki,</w:t>
      </w:r>
    </w:p>
    <w:p w:rsidR="00790CF9" w:rsidRPr="00496893" w:rsidRDefault="00790CF9" w:rsidP="00496893">
      <w:pPr>
        <w:ind w:left="720"/>
        <w:jc w:val="both"/>
        <w:rPr>
          <w:rFonts w:ascii="Times New Roman" w:hAnsi="Times New Roman" w:cs="Times New Roman"/>
        </w:rPr>
      </w:pPr>
      <w:r w:rsidRPr="00496893">
        <w:rPr>
          <w:rFonts w:ascii="Times New Roman" w:hAnsi="Times New Roman" w:cs="Times New Roman"/>
        </w:rPr>
        <w:t xml:space="preserve">- akcesoria do tańca, np.: taśma baletowa, chusta animacyjna, kolorowe wstęgi </w:t>
      </w:r>
      <w:r>
        <w:rPr>
          <w:rFonts w:ascii="Times New Roman" w:hAnsi="Times New Roman" w:cs="Times New Roman"/>
        </w:rPr>
        <w:t xml:space="preserve">                       </w:t>
      </w:r>
      <w:r w:rsidRPr="00496893">
        <w:rPr>
          <w:rFonts w:ascii="Times New Roman" w:hAnsi="Times New Roman" w:cs="Times New Roman"/>
        </w:rPr>
        <w:t>i chusty, itp.</w:t>
      </w:r>
    </w:p>
    <w:p w:rsidR="00790CF9" w:rsidRPr="00496893" w:rsidRDefault="00790CF9" w:rsidP="00496893">
      <w:pPr>
        <w:ind w:left="720"/>
        <w:jc w:val="both"/>
        <w:rPr>
          <w:rFonts w:ascii="Times New Roman" w:hAnsi="Times New Roman" w:cs="Times New Roman"/>
        </w:rPr>
      </w:pPr>
      <w:r w:rsidRPr="00496893">
        <w:rPr>
          <w:rFonts w:ascii="Times New Roman" w:hAnsi="Times New Roman" w:cs="Times New Roman"/>
        </w:rPr>
        <w:t>- literatura przedmiotu,</w:t>
      </w:r>
    </w:p>
    <w:p w:rsidR="00790CF9" w:rsidRPr="00496893" w:rsidRDefault="00790CF9" w:rsidP="00496893">
      <w:pPr>
        <w:pStyle w:val="Akapitzlist"/>
        <w:ind w:left="0"/>
        <w:jc w:val="both"/>
        <w:rPr>
          <w:rFonts w:ascii="Times New Roman" w:hAnsi="Times New Roman" w:cs="Times New Roman"/>
          <w:sz w:val="22"/>
          <w:szCs w:val="22"/>
        </w:rPr>
      </w:pPr>
    </w:p>
    <w:p w:rsidR="00790CF9" w:rsidRPr="006E20D2" w:rsidRDefault="00790CF9" w:rsidP="00941A9A">
      <w:pPr>
        <w:autoSpaceDE w:val="0"/>
        <w:autoSpaceDN w:val="0"/>
        <w:adjustRightInd w:val="0"/>
        <w:ind w:firstLine="708"/>
        <w:jc w:val="both"/>
        <w:rPr>
          <w:rFonts w:ascii="Times New Roman" w:hAnsi="Times New Roman" w:cs="Times New Roman"/>
          <w:b/>
          <w:bCs/>
          <w:sz w:val="22"/>
          <w:szCs w:val="22"/>
        </w:rPr>
      </w:pPr>
      <w:r w:rsidRPr="006E20D2">
        <w:rPr>
          <w:rFonts w:ascii="Times New Roman" w:hAnsi="Times New Roman" w:cs="Times New Roman"/>
          <w:b/>
          <w:bCs/>
          <w:sz w:val="22"/>
          <w:szCs w:val="22"/>
        </w:rPr>
        <w:t>4. 5.Kadra dydaktyczna</w:t>
      </w:r>
    </w:p>
    <w:p w:rsidR="00790CF9" w:rsidRPr="006E20D2" w:rsidRDefault="00790CF9" w:rsidP="00941A9A">
      <w:pPr>
        <w:autoSpaceDE w:val="0"/>
        <w:autoSpaceDN w:val="0"/>
        <w:adjustRightInd w:val="0"/>
        <w:ind w:firstLine="708"/>
        <w:jc w:val="both"/>
        <w:rPr>
          <w:rFonts w:ascii="Times New Roman" w:hAnsi="Times New Roman" w:cs="Times New Roman"/>
          <w:b/>
          <w:bCs/>
          <w:sz w:val="22"/>
          <w:szCs w:val="22"/>
        </w:rPr>
      </w:pPr>
    </w:p>
    <w:p w:rsidR="00790CF9" w:rsidRPr="006E20D2" w:rsidRDefault="00790CF9" w:rsidP="00941A9A">
      <w:pPr>
        <w:autoSpaceDE w:val="0"/>
        <w:autoSpaceDN w:val="0"/>
        <w:adjustRightInd w:val="0"/>
        <w:ind w:left="1776"/>
        <w:jc w:val="both"/>
        <w:rPr>
          <w:rFonts w:ascii="Times New Roman" w:hAnsi="Times New Roman" w:cs="Times New Roman"/>
          <w:sz w:val="22"/>
          <w:szCs w:val="22"/>
        </w:rPr>
      </w:pPr>
      <w:r w:rsidRPr="006E20D2">
        <w:rPr>
          <w:rFonts w:ascii="Times New Roman" w:hAnsi="Times New Roman" w:cs="Times New Roman"/>
          <w:sz w:val="22"/>
          <w:szCs w:val="22"/>
        </w:rPr>
        <w:t>Wykonawca zapewni odpowiednią kadrę do prowadzenia kursów tj. osoby posiadające doświadczenie w przeprowadzaniu kursów o tematyce objętej przedmiotem zamówienia.</w:t>
      </w:r>
    </w:p>
    <w:p w:rsidR="00790CF9" w:rsidRPr="006E20D2" w:rsidRDefault="00790CF9" w:rsidP="00941A9A">
      <w:pPr>
        <w:autoSpaceDE w:val="0"/>
        <w:autoSpaceDN w:val="0"/>
        <w:adjustRightInd w:val="0"/>
        <w:ind w:left="1776"/>
        <w:jc w:val="both"/>
        <w:rPr>
          <w:rFonts w:ascii="Times New Roman" w:hAnsi="Times New Roman" w:cs="Times New Roman"/>
          <w:sz w:val="22"/>
          <w:szCs w:val="22"/>
        </w:rPr>
      </w:pPr>
    </w:p>
    <w:p w:rsidR="00790CF9" w:rsidRPr="006E20D2" w:rsidRDefault="00790CF9" w:rsidP="00941A9A">
      <w:pPr>
        <w:autoSpaceDE w:val="0"/>
        <w:autoSpaceDN w:val="0"/>
        <w:adjustRightInd w:val="0"/>
        <w:ind w:firstLine="708"/>
        <w:jc w:val="both"/>
        <w:rPr>
          <w:rFonts w:ascii="Times New Roman" w:hAnsi="Times New Roman" w:cs="Times New Roman"/>
          <w:b/>
          <w:bCs/>
          <w:sz w:val="22"/>
          <w:szCs w:val="22"/>
        </w:rPr>
      </w:pPr>
      <w:r w:rsidRPr="006E20D2">
        <w:rPr>
          <w:rFonts w:ascii="Times New Roman" w:hAnsi="Times New Roman" w:cs="Times New Roman"/>
          <w:b/>
          <w:bCs/>
          <w:sz w:val="22"/>
          <w:szCs w:val="22"/>
        </w:rPr>
        <w:t>4. 6. Miejsce przeprowadzania zamówienia</w:t>
      </w:r>
    </w:p>
    <w:p w:rsidR="00790CF9" w:rsidRPr="006E20D2" w:rsidRDefault="00790CF9" w:rsidP="00941A9A">
      <w:pPr>
        <w:autoSpaceDE w:val="0"/>
        <w:autoSpaceDN w:val="0"/>
        <w:adjustRightInd w:val="0"/>
        <w:ind w:firstLine="708"/>
        <w:jc w:val="both"/>
        <w:rPr>
          <w:rFonts w:ascii="Times New Roman" w:hAnsi="Times New Roman" w:cs="Times New Roman"/>
          <w:b/>
          <w:bCs/>
          <w:sz w:val="22"/>
          <w:szCs w:val="22"/>
        </w:rPr>
      </w:pPr>
    </w:p>
    <w:p w:rsidR="00790CF9" w:rsidRPr="006E20D2" w:rsidRDefault="00790CF9" w:rsidP="00941A9A">
      <w:pPr>
        <w:autoSpaceDE w:val="0"/>
        <w:autoSpaceDN w:val="0"/>
        <w:adjustRightInd w:val="0"/>
        <w:ind w:left="1068"/>
        <w:jc w:val="both"/>
        <w:rPr>
          <w:rFonts w:ascii="Times New Roman" w:hAnsi="Times New Roman" w:cs="Times New Roman"/>
          <w:sz w:val="22"/>
          <w:szCs w:val="22"/>
        </w:rPr>
      </w:pPr>
      <w:r w:rsidRPr="006E20D2">
        <w:rPr>
          <w:rFonts w:ascii="Times New Roman" w:hAnsi="Times New Roman" w:cs="Times New Roman"/>
          <w:sz w:val="22"/>
          <w:szCs w:val="22"/>
        </w:rPr>
        <w:t xml:space="preserve">1)  </w:t>
      </w:r>
      <w:r w:rsidRPr="006E20D2">
        <w:rPr>
          <w:rFonts w:ascii="Times New Roman" w:hAnsi="Times New Roman" w:cs="Times New Roman"/>
          <w:b/>
          <w:bCs/>
          <w:sz w:val="22"/>
          <w:szCs w:val="22"/>
        </w:rPr>
        <w:t>Część 1:</w:t>
      </w:r>
      <w:r w:rsidRPr="006E20D2">
        <w:rPr>
          <w:rFonts w:ascii="Times New Roman" w:hAnsi="Times New Roman" w:cs="Times New Roman"/>
          <w:sz w:val="22"/>
          <w:szCs w:val="22"/>
        </w:rPr>
        <w:t xml:space="preserve"> </w:t>
      </w:r>
      <w:r w:rsidRPr="006E20D2">
        <w:rPr>
          <w:rFonts w:ascii="Times New Roman" w:hAnsi="Times New Roman" w:cs="Times New Roman"/>
          <w:i/>
          <w:iCs/>
          <w:sz w:val="22"/>
          <w:szCs w:val="22"/>
        </w:rPr>
        <w:t>warsztaty decoupage</w:t>
      </w:r>
      <w:r w:rsidRPr="006E20D2">
        <w:rPr>
          <w:rFonts w:ascii="Times New Roman" w:hAnsi="Times New Roman" w:cs="Times New Roman"/>
          <w:sz w:val="22"/>
          <w:szCs w:val="22"/>
        </w:rPr>
        <w:t xml:space="preserve"> w siedzibie Zamawiającego lub innej pracowni              </w:t>
      </w:r>
      <w:r>
        <w:rPr>
          <w:rFonts w:ascii="Times New Roman" w:hAnsi="Times New Roman" w:cs="Times New Roman"/>
          <w:sz w:val="22"/>
          <w:szCs w:val="22"/>
        </w:rPr>
        <w:t xml:space="preserve">       na terenie miasta Słupska</w:t>
      </w:r>
      <w:r w:rsidRPr="006E20D2">
        <w:rPr>
          <w:rFonts w:ascii="Times New Roman" w:hAnsi="Times New Roman" w:cs="Times New Roman"/>
          <w:sz w:val="22"/>
          <w:szCs w:val="22"/>
        </w:rPr>
        <w:t xml:space="preserve">, </w:t>
      </w:r>
      <w:r w:rsidRPr="006E20D2">
        <w:rPr>
          <w:rFonts w:ascii="Times New Roman" w:hAnsi="Times New Roman" w:cs="Times New Roman"/>
          <w:b/>
          <w:bCs/>
          <w:sz w:val="22"/>
          <w:szCs w:val="22"/>
        </w:rPr>
        <w:t>cześć 2:</w:t>
      </w:r>
      <w:r w:rsidRPr="006E20D2">
        <w:rPr>
          <w:rFonts w:ascii="Times New Roman" w:hAnsi="Times New Roman" w:cs="Times New Roman"/>
          <w:sz w:val="22"/>
          <w:szCs w:val="22"/>
        </w:rPr>
        <w:t xml:space="preserve"> </w:t>
      </w:r>
      <w:r w:rsidRPr="006E20D2">
        <w:rPr>
          <w:rFonts w:ascii="Times New Roman" w:hAnsi="Times New Roman" w:cs="Times New Roman"/>
          <w:i/>
          <w:iCs/>
          <w:sz w:val="22"/>
          <w:szCs w:val="22"/>
        </w:rPr>
        <w:t>warsztaty plastyczne</w:t>
      </w:r>
      <w:r w:rsidRPr="006E20D2">
        <w:rPr>
          <w:rFonts w:ascii="Times New Roman" w:hAnsi="Times New Roman" w:cs="Times New Roman"/>
          <w:sz w:val="22"/>
          <w:szCs w:val="22"/>
        </w:rPr>
        <w:t xml:space="preserve"> w siedzibie Zamawiającego               lub innej pr</w:t>
      </w:r>
      <w:r>
        <w:rPr>
          <w:rFonts w:ascii="Times New Roman" w:hAnsi="Times New Roman" w:cs="Times New Roman"/>
          <w:sz w:val="22"/>
          <w:szCs w:val="22"/>
        </w:rPr>
        <w:t>acowni na terenie miasta Słupska</w:t>
      </w:r>
      <w:r w:rsidRPr="006E20D2">
        <w:rPr>
          <w:rFonts w:ascii="Times New Roman" w:hAnsi="Times New Roman" w:cs="Times New Roman"/>
          <w:sz w:val="22"/>
          <w:szCs w:val="22"/>
        </w:rPr>
        <w:t xml:space="preserve">, </w:t>
      </w:r>
      <w:r w:rsidRPr="006E20D2">
        <w:rPr>
          <w:rFonts w:ascii="Times New Roman" w:hAnsi="Times New Roman" w:cs="Times New Roman"/>
          <w:b/>
          <w:bCs/>
          <w:sz w:val="22"/>
          <w:szCs w:val="22"/>
        </w:rPr>
        <w:t>część 3</w:t>
      </w:r>
      <w:r w:rsidRPr="006E20D2">
        <w:rPr>
          <w:rFonts w:ascii="Times New Roman" w:hAnsi="Times New Roman" w:cs="Times New Roman"/>
          <w:sz w:val="22"/>
          <w:szCs w:val="22"/>
        </w:rPr>
        <w:t xml:space="preserve">: </w:t>
      </w:r>
      <w:r>
        <w:rPr>
          <w:rFonts w:ascii="Times New Roman" w:hAnsi="Times New Roman" w:cs="Times New Roman"/>
          <w:i/>
          <w:iCs/>
          <w:sz w:val="22"/>
          <w:szCs w:val="22"/>
        </w:rPr>
        <w:t>choreoterapia</w:t>
      </w:r>
      <w:r w:rsidRPr="006E20D2">
        <w:rPr>
          <w:rFonts w:ascii="Times New Roman" w:hAnsi="Times New Roman" w:cs="Times New Roman"/>
          <w:i/>
          <w:iCs/>
          <w:sz w:val="22"/>
          <w:szCs w:val="22"/>
        </w:rPr>
        <w:t xml:space="preserve"> </w:t>
      </w:r>
      <w:r>
        <w:rPr>
          <w:rFonts w:ascii="Times New Roman" w:hAnsi="Times New Roman" w:cs="Times New Roman"/>
          <w:sz w:val="22"/>
          <w:szCs w:val="22"/>
        </w:rPr>
        <w:t xml:space="preserve">w siedzibie Zamawiającego </w:t>
      </w:r>
      <w:r w:rsidRPr="006E20D2">
        <w:rPr>
          <w:rFonts w:ascii="Times New Roman" w:hAnsi="Times New Roman" w:cs="Times New Roman"/>
          <w:sz w:val="22"/>
          <w:szCs w:val="22"/>
        </w:rPr>
        <w:t>lub innej pr</w:t>
      </w:r>
      <w:r>
        <w:rPr>
          <w:rFonts w:ascii="Times New Roman" w:hAnsi="Times New Roman" w:cs="Times New Roman"/>
          <w:sz w:val="22"/>
          <w:szCs w:val="22"/>
        </w:rPr>
        <w:t>acowni na terenie miasta Słupska</w:t>
      </w:r>
    </w:p>
    <w:p w:rsidR="00790CF9" w:rsidRPr="006E20D2" w:rsidRDefault="00790CF9" w:rsidP="00941A9A">
      <w:pPr>
        <w:autoSpaceDE w:val="0"/>
        <w:autoSpaceDN w:val="0"/>
        <w:adjustRightInd w:val="0"/>
        <w:ind w:left="1068"/>
        <w:jc w:val="both"/>
        <w:rPr>
          <w:rFonts w:ascii="Times New Roman" w:hAnsi="Times New Roman" w:cs="Times New Roman"/>
          <w:sz w:val="22"/>
          <w:szCs w:val="22"/>
        </w:rPr>
      </w:pPr>
    </w:p>
    <w:p w:rsidR="00790CF9" w:rsidRPr="006E20D2" w:rsidRDefault="00790CF9" w:rsidP="00941A9A">
      <w:pPr>
        <w:autoSpaceDE w:val="0"/>
        <w:autoSpaceDN w:val="0"/>
        <w:adjustRightInd w:val="0"/>
        <w:ind w:left="1068"/>
        <w:jc w:val="both"/>
        <w:rPr>
          <w:rFonts w:ascii="Times New Roman" w:hAnsi="Times New Roman" w:cs="Times New Roman"/>
          <w:color w:val="FF0000"/>
          <w:sz w:val="22"/>
          <w:szCs w:val="22"/>
        </w:rPr>
      </w:pPr>
      <w:r w:rsidRPr="006E20D2">
        <w:rPr>
          <w:rFonts w:ascii="Times New Roman" w:hAnsi="Times New Roman" w:cs="Times New Roman"/>
          <w:sz w:val="22"/>
          <w:szCs w:val="22"/>
        </w:rPr>
        <w:t xml:space="preserve">2) Kursy powinny odbywać się w budynkach zlokalizowanych w miejscach łatwo dostępnych dla osób korzystających ze środków komunikacji publicznej. </w:t>
      </w:r>
    </w:p>
    <w:p w:rsidR="00790CF9" w:rsidRPr="006E20D2" w:rsidRDefault="00790CF9" w:rsidP="00941A9A">
      <w:pPr>
        <w:autoSpaceDE w:val="0"/>
        <w:autoSpaceDN w:val="0"/>
        <w:adjustRightInd w:val="0"/>
        <w:ind w:left="1068"/>
        <w:jc w:val="both"/>
        <w:rPr>
          <w:rFonts w:ascii="Times New Roman" w:hAnsi="Times New Roman" w:cs="Times New Roman"/>
          <w:color w:val="FF0000"/>
          <w:sz w:val="22"/>
          <w:szCs w:val="22"/>
        </w:rPr>
      </w:pPr>
    </w:p>
    <w:p w:rsidR="00790CF9" w:rsidRPr="006E20D2" w:rsidRDefault="00790CF9" w:rsidP="00941A9A">
      <w:pPr>
        <w:autoSpaceDE w:val="0"/>
        <w:autoSpaceDN w:val="0"/>
        <w:adjustRightInd w:val="0"/>
        <w:ind w:left="1068"/>
        <w:jc w:val="both"/>
        <w:rPr>
          <w:rFonts w:ascii="Times New Roman" w:hAnsi="Times New Roman" w:cs="Times New Roman"/>
          <w:sz w:val="22"/>
          <w:szCs w:val="22"/>
          <w:u w:val="single"/>
        </w:rPr>
      </w:pPr>
      <w:r w:rsidRPr="006E20D2">
        <w:rPr>
          <w:rFonts w:ascii="Times New Roman" w:hAnsi="Times New Roman" w:cs="Times New Roman"/>
          <w:sz w:val="22"/>
          <w:szCs w:val="22"/>
        </w:rPr>
        <w:t>3) Sale, w których będą odbywały się zajęcia   w ramach poszczególnych kursów muszą spełniać następujący standard:</w:t>
      </w:r>
    </w:p>
    <w:p w:rsidR="00790CF9" w:rsidRPr="006E20D2" w:rsidRDefault="00790CF9" w:rsidP="00941A9A">
      <w:pPr>
        <w:autoSpaceDE w:val="0"/>
        <w:autoSpaceDN w:val="0"/>
        <w:adjustRightInd w:val="0"/>
        <w:ind w:left="1650"/>
        <w:jc w:val="both"/>
        <w:rPr>
          <w:rFonts w:ascii="Times New Roman" w:hAnsi="Times New Roman" w:cs="Times New Roman"/>
          <w:sz w:val="22"/>
          <w:szCs w:val="22"/>
          <w:u w:val="single"/>
        </w:rPr>
      </w:pPr>
      <w:r w:rsidRPr="006E20D2">
        <w:rPr>
          <w:rFonts w:ascii="Times New Roman" w:hAnsi="Times New Roman" w:cs="Times New Roman"/>
          <w:sz w:val="22"/>
          <w:szCs w:val="22"/>
        </w:rPr>
        <w:t xml:space="preserve">a) </w:t>
      </w:r>
      <w:r w:rsidRPr="006E20D2">
        <w:rPr>
          <w:rFonts w:ascii="Times New Roman" w:hAnsi="Times New Roman" w:cs="Times New Roman"/>
          <w:sz w:val="22"/>
          <w:szCs w:val="22"/>
        </w:rPr>
        <w:tab/>
        <w:t>spełniać wymogi BHP, sanitarne i przeciwpożarowe określone przepisami prawa,</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b) dostępność sal dla uczestników kursu na minimum 15 minut przed i po zajęciach    w ramach kursu,</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c) posiadać:</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ab/>
        <w:t>i.   zaplecze sanitarne, w tym dostęp do WC,</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ab/>
        <w:t>ii.  oświetlenie naturalne i sztuczne,</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ab/>
        <w:t>iii. odpowiednią temperaturę,</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r w:rsidRPr="006E20D2">
        <w:rPr>
          <w:rFonts w:ascii="Times New Roman" w:hAnsi="Times New Roman" w:cs="Times New Roman"/>
          <w:sz w:val="22"/>
          <w:szCs w:val="22"/>
        </w:rPr>
        <w:tab/>
        <w:t>iv.  wymianę powietrza,</w:t>
      </w:r>
    </w:p>
    <w:p w:rsidR="00790CF9" w:rsidRPr="006E20D2" w:rsidRDefault="00790CF9" w:rsidP="00941A9A">
      <w:pPr>
        <w:autoSpaceDE w:val="0"/>
        <w:autoSpaceDN w:val="0"/>
        <w:adjustRightInd w:val="0"/>
        <w:ind w:left="2124"/>
        <w:jc w:val="both"/>
        <w:rPr>
          <w:rFonts w:ascii="Times New Roman" w:hAnsi="Times New Roman" w:cs="Times New Roman"/>
          <w:sz w:val="22"/>
          <w:szCs w:val="22"/>
        </w:rPr>
      </w:pPr>
      <w:r w:rsidRPr="006E20D2">
        <w:rPr>
          <w:rFonts w:ascii="Times New Roman" w:hAnsi="Times New Roman" w:cs="Times New Roman"/>
          <w:sz w:val="22"/>
          <w:szCs w:val="22"/>
        </w:rPr>
        <w:t>v. zabezpieczenie przed wilgocią, niekorzystnymi warunkami cieplnymi i nasłonecznieniem,</w:t>
      </w:r>
    </w:p>
    <w:p w:rsidR="00790CF9" w:rsidRPr="006E20D2" w:rsidRDefault="00790CF9" w:rsidP="00941A9A">
      <w:pPr>
        <w:autoSpaceDE w:val="0"/>
        <w:autoSpaceDN w:val="0"/>
        <w:adjustRightInd w:val="0"/>
        <w:ind w:left="1650"/>
        <w:jc w:val="both"/>
        <w:rPr>
          <w:rFonts w:ascii="Times New Roman" w:hAnsi="Times New Roman" w:cs="Times New Roman"/>
          <w:sz w:val="22"/>
          <w:szCs w:val="22"/>
        </w:rPr>
      </w:pPr>
    </w:p>
    <w:p w:rsidR="00790CF9" w:rsidRPr="006E20D2" w:rsidRDefault="00790CF9" w:rsidP="00941A9A">
      <w:pPr>
        <w:autoSpaceDE w:val="0"/>
        <w:autoSpaceDN w:val="0"/>
        <w:adjustRightInd w:val="0"/>
        <w:spacing w:after="200"/>
        <w:ind w:left="1650"/>
        <w:jc w:val="both"/>
        <w:rPr>
          <w:rFonts w:ascii="Times New Roman" w:hAnsi="Times New Roman" w:cs="Times New Roman"/>
          <w:b/>
          <w:bCs/>
        </w:rPr>
      </w:pPr>
      <w:r w:rsidRPr="006E20D2">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3" w:history="1">
        <w:r w:rsidRPr="006E20D2">
          <w:rPr>
            <w:rStyle w:val="Hyperlink"/>
            <w:rFonts w:ascii="Times New Roman" w:hAnsi="Times New Roman"/>
          </w:rPr>
          <w:t>www.rpo.pomorskie.eu</w:t>
        </w:r>
      </w:hyperlink>
      <w:r w:rsidRPr="006E20D2">
        <w:rPr>
          <w:rFonts w:ascii="Times New Roman" w:hAnsi="Times New Roman" w:cs="Times New Roman"/>
        </w:rPr>
        <w:t xml:space="preserve">                      w zakładce „Zapoznaj się z prawem  i dokumentami”.</w:t>
      </w:r>
      <w:r w:rsidRPr="006E20D2">
        <w:rPr>
          <w:rFonts w:ascii="Times New Roman" w:hAnsi="Times New Roman" w:cs="Times New Roman"/>
          <w:b/>
          <w:bCs/>
        </w:rPr>
        <w:t xml:space="preserve">     </w:t>
      </w:r>
    </w:p>
    <w:p w:rsidR="00790CF9" w:rsidRPr="006E20D2" w:rsidRDefault="00790CF9" w:rsidP="00941A9A">
      <w:pPr>
        <w:autoSpaceDE w:val="0"/>
        <w:autoSpaceDN w:val="0"/>
        <w:adjustRightInd w:val="0"/>
        <w:spacing w:after="200"/>
        <w:ind w:left="1005"/>
        <w:jc w:val="both"/>
        <w:rPr>
          <w:rFonts w:ascii="Times New Roman" w:hAnsi="Times New Roman" w:cs="Times New Roman"/>
        </w:rPr>
      </w:pPr>
      <w:r w:rsidRPr="006E20D2">
        <w:rPr>
          <w:rFonts w:ascii="Times New Roman" w:hAnsi="Times New Roman" w:cs="Times New Roman"/>
        </w:rPr>
        <w:t>4) Zajęcia praktyczne w ramach poszczególnych kursów powinny odbywać się w salach/pracowniach spełniających standard, o którym mowa w pkt.3), a ponadto muszą być wyposażone we wszystkie urządzenia, narzędzia niezbędne do prowadzenia zajęć praktycznych.</w:t>
      </w:r>
      <w:bookmarkEnd w:id="0"/>
      <w:bookmarkEnd w:id="1"/>
    </w:p>
    <w:p w:rsidR="00790CF9" w:rsidRPr="006E20D2" w:rsidRDefault="00790CF9" w:rsidP="00941A9A">
      <w:pPr>
        <w:autoSpaceDE w:val="0"/>
        <w:autoSpaceDN w:val="0"/>
        <w:adjustRightInd w:val="0"/>
        <w:spacing w:after="200"/>
        <w:ind w:left="705"/>
        <w:jc w:val="both"/>
        <w:rPr>
          <w:rStyle w:val="fontstyle01"/>
          <w:rFonts w:ascii="Times New Roman" w:hAnsi="Times New Roman" w:cs="Times New Roman"/>
          <w:b w:val="0"/>
          <w:bCs w:val="0"/>
        </w:rPr>
      </w:pPr>
      <w:r w:rsidRPr="006E20D2">
        <w:rPr>
          <w:rFonts w:ascii="Times New Roman" w:hAnsi="Times New Roman" w:cs="Times New Roman"/>
        </w:rPr>
        <w:t xml:space="preserve">5) Każdy uczestnik kursu powinien posiadać własne stanowisko do zajęć teoretycznych oraz własne wydzielone stanowisko do zajęć praktycznych. </w:t>
      </w:r>
    </w:p>
    <w:p w:rsidR="00790CF9" w:rsidRPr="006E20D2" w:rsidRDefault="00790CF9" w:rsidP="00941A9A">
      <w:pPr>
        <w:ind w:firstLine="708"/>
        <w:rPr>
          <w:rStyle w:val="fontstyle01"/>
          <w:rFonts w:ascii="Times New Roman" w:hAnsi="Times New Roman" w:cs="Times New Roman"/>
        </w:rPr>
      </w:pPr>
      <w:r w:rsidRPr="006E20D2">
        <w:rPr>
          <w:rStyle w:val="fontstyle01"/>
          <w:rFonts w:ascii="Times New Roman" w:hAnsi="Times New Roman" w:cs="Times New Roman"/>
        </w:rPr>
        <w:t xml:space="preserve">4.7. Wyżywienie </w:t>
      </w:r>
    </w:p>
    <w:p w:rsidR="00790CF9" w:rsidRPr="006E20D2" w:rsidRDefault="00790CF9" w:rsidP="00941A9A">
      <w:pPr>
        <w:ind w:firstLine="708"/>
        <w:rPr>
          <w:rStyle w:val="fontstyle01"/>
          <w:rFonts w:ascii="Times New Roman" w:hAnsi="Times New Roman" w:cs="Times New Roman"/>
        </w:rPr>
      </w:pPr>
    </w:p>
    <w:p w:rsidR="00790CF9" w:rsidRPr="006E20D2" w:rsidRDefault="00790CF9" w:rsidP="00941A9A">
      <w:pPr>
        <w:ind w:left="1413"/>
        <w:rPr>
          <w:rStyle w:val="fontstyle01"/>
          <w:rFonts w:ascii="Times New Roman" w:hAnsi="Times New Roman" w:cs="Times New Roman"/>
          <w:b w:val="0"/>
          <w:bCs w:val="0"/>
        </w:rPr>
      </w:pPr>
      <w:r w:rsidRPr="006E20D2">
        <w:rPr>
          <w:rStyle w:val="fontstyle01"/>
          <w:rFonts w:ascii="Times New Roman" w:hAnsi="Times New Roman" w:cs="Times New Roman"/>
          <w:b w:val="0"/>
          <w:bCs w:val="0"/>
        </w:rPr>
        <w:t>1)</w:t>
      </w:r>
      <w:r w:rsidRPr="006E20D2">
        <w:rPr>
          <w:rStyle w:val="fontstyle01"/>
          <w:rFonts w:ascii="Times New Roman" w:hAnsi="Times New Roman" w:cs="Times New Roman"/>
        </w:rPr>
        <w:t xml:space="preserve"> </w:t>
      </w:r>
      <w:r w:rsidRPr="006E20D2">
        <w:rPr>
          <w:rStyle w:val="fontstyle01"/>
          <w:rFonts w:ascii="Times New Roman" w:hAnsi="Times New Roman" w:cs="Times New Roman"/>
          <w:b w:val="0"/>
          <w:bCs w:val="0"/>
        </w:rPr>
        <w:t>Wykonawca zobowiązany jest do organizacji i zapewnienia serwisów kawowych dla uczestników kursów.</w:t>
      </w:r>
    </w:p>
    <w:p w:rsidR="00790CF9" w:rsidRPr="006E20D2" w:rsidRDefault="00790CF9" w:rsidP="00941A9A">
      <w:pPr>
        <w:ind w:left="1413"/>
        <w:rPr>
          <w:rStyle w:val="fontstyle01"/>
          <w:rFonts w:ascii="Times New Roman" w:hAnsi="Times New Roman" w:cs="Times New Roman"/>
          <w:b w:val="0"/>
          <w:bCs w:val="0"/>
        </w:rPr>
      </w:pPr>
      <w:r w:rsidRPr="006E20D2">
        <w:rPr>
          <w:rStyle w:val="fontstyle01"/>
          <w:rFonts w:ascii="Times New Roman" w:hAnsi="Times New Roman" w:cs="Times New Roman"/>
          <w:b w:val="0"/>
          <w:bCs w:val="0"/>
        </w:rPr>
        <w:t>2) Serwis kawowy składa się z:</w:t>
      </w:r>
    </w:p>
    <w:p w:rsidR="00790CF9" w:rsidRPr="006E20D2" w:rsidRDefault="00790CF9" w:rsidP="00941A9A">
      <w:pPr>
        <w:ind w:left="1413"/>
        <w:rPr>
          <w:rStyle w:val="fontstyle01"/>
          <w:rFonts w:ascii="Times New Roman" w:hAnsi="Times New Roman" w:cs="Times New Roman"/>
          <w:b w:val="0"/>
          <w:bCs w:val="0"/>
        </w:rPr>
      </w:pPr>
      <w:r w:rsidRPr="006E20D2">
        <w:rPr>
          <w:rStyle w:val="fontstyle01"/>
          <w:rFonts w:ascii="Times New Roman" w:hAnsi="Times New Roman" w:cs="Times New Roman"/>
          <w:b w:val="0"/>
          <w:bCs w:val="0"/>
        </w:rPr>
        <w:tab/>
      </w:r>
      <w:r w:rsidRPr="006E20D2">
        <w:rPr>
          <w:rStyle w:val="fontstyle01"/>
          <w:rFonts w:ascii="Times New Roman" w:hAnsi="Times New Roman" w:cs="Times New Roman"/>
          <w:b w:val="0"/>
          <w:bCs w:val="0"/>
        </w:rPr>
        <w:tab/>
        <w:t>a. herbaty, kawy, mleczka do kawy, cukru ( bez limitu),</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 xml:space="preserve">b. wody mineralnej gazowanej i niegazowanej ( co najmniej 250 ml na </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 xml:space="preserve">  jednego uczestnika kursu),</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 xml:space="preserve">c. ciastek typu kruche, pierniki, etc. – różne smaki lub równoważne ( 4 sztuki  </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 xml:space="preserve"> ciastek na jednego uczestnika kursu),</w:t>
      </w:r>
    </w:p>
    <w:p w:rsidR="00790CF9" w:rsidRPr="006E20D2" w:rsidRDefault="00790CF9" w:rsidP="00941A9A">
      <w:pPr>
        <w:ind w:left="1410"/>
        <w:rPr>
          <w:rStyle w:val="fontstyle01"/>
          <w:rFonts w:ascii="Times New Roman" w:hAnsi="Times New Roman" w:cs="Times New Roman"/>
          <w:b w:val="0"/>
          <w:bCs w:val="0"/>
        </w:rPr>
      </w:pPr>
      <w:r w:rsidRPr="006E20D2">
        <w:rPr>
          <w:rStyle w:val="fontstyle01"/>
          <w:rFonts w:ascii="Times New Roman" w:hAnsi="Times New Roman" w:cs="Times New Roman"/>
          <w:b w:val="0"/>
          <w:bCs w:val="0"/>
        </w:rPr>
        <w:t>3) Serwis kawowy musi być zapewniony zgodnie z następującą zasadą: 1 serwis kawowy na każde 4 godziny zajęć w ramach kursu</w:t>
      </w:r>
      <w:r w:rsidRPr="006E20D2">
        <w:rPr>
          <w:rStyle w:val="CommentReference"/>
          <w:rFonts w:ascii="Times New Roman" w:hAnsi="Times New Roman"/>
          <w:lang w:eastAsia="en-US"/>
        </w:rPr>
        <w:t>.</w:t>
      </w:r>
    </w:p>
    <w:p w:rsidR="00790CF9" w:rsidRPr="006E20D2" w:rsidRDefault="00790CF9" w:rsidP="00941A9A">
      <w:pPr>
        <w:ind w:left="1416" w:firstLine="708"/>
        <w:rPr>
          <w:rStyle w:val="fontstyle01"/>
          <w:rFonts w:ascii="Times New Roman" w:hAnsi="Times New Roman" w:cs="Times New Roman"/>
          <w:b w:val="0"/>
          <w:bCs w:val="0"/>
        </w:rPr>
      </w:pPr>
    </w:p>
    <w:p w:rsidR="00790CF9" w:rsidRPr="006E20D2" w:rsidRDefault="00790CF9" w:rsidP="00941A9A">
      <w:pPr>
        <w:ind w:left="1413"/>
        <w:rPr>
          <w:rStyle w:val="fontstyle01"/>
          <w:rFonts w:ascii="Times New Roman" w:hAnsi="Times New Roman" w:cs="Times New Roman"/>
          <w:b w:val="0"/>
          <w:bCs w:val="0"/>
        </w:rPr>
      </w:pPr>
    </w:p>
    <w:p w:rsidR="00790CF9" w:rsidRPr="006E20D2" w:rsidRDefault="00790CF9" w:rsidP="00941A9A">
      <w:pPr>
        <w:ind w:firstLine="708"/>
        <w:rPr>
          <w:rStyle w:val="fontstyle01"/>
          <w:rFonts w:ascii="Times New Roman" w:hAnsi="Times New Roman" w:cs="Times New Roman"/>
        </w:rPr>
      </w:pPr>
      <w:r w:rsidRPr="006E20D2">
        <w:rPr>
          <w:rStyle w:val="fontstyle01"/>
          <w:rFonts w:ascii="Times New Roman" w:hAnsi="Times New Roman" w:cs="Times New Roman"/>
        </w:rPr>
        <w:t>4. 8. Dokumentacja kursów</w:t>
      </w:r>
    </w:p>
    <w:p w:rsidR="00790CF9" w:rsidRPr="006E20D2" w:rsidRDefault="00790CF9" w:rsidP="00941A9A">
      <w:pPr>
        <w:ind w:left="1413"/>
        <w:rPr>
          <w:rStyle w:val="fontstyle01"/>
          <w:rFonts w:ascii="Times New Roman" w:hAnsi="Times New Roman" w:cs="Times New Roman"/>
          <w:b w:val="0"/>
          <w:bCs w:val="0"/>
        </w:rPr>
      </w:pPr>
      <w:r w:rsidRPr="006E20D2">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790CF9" w:rsidRPr="006E20D2" w:rsidRDefault="00790CF9" w:rsidP="00941A9A">
      <w:pPr>
        <w:ind w:firstLine="708"/>
        <w:rPr>
          <w:rStyle w:val="fontstyle01"/>
          <w:rFonts w:ascii="Times New Roman" w:hAnsi="Times New Roman" w:cs="Times New Roman"/>
          <w:b w:val="0"/>
          <w:bCs w:val="0"/>
        </w:rPr>
      </w:pPr>
      <w:r w:rsidRPr="006E20D2">
        <w:rPr>
          <w:rStyle w:val="fontstyle01"/>
          <w:rFonts w:ascii="Times New Roman" w:hAnsi="Times New Roman" w:cs="Times New Roman"/>
        </w:rPr>
        <w:tab/>
      </w:r>
      <w:r w:rsidRPr="006E20D2">
        <w:rPr>
          <w:rStyle w:val="fontstyle01"/>
          <w:rFonts w:ascii="Times New Roman" w:hAnsi="Times New Roman" w:cs="Times New Roman"/>
        </w:rPr>
        <w:tab/>
      </w:r>
      <w:r w:rsidRPr="006E20D2">
        <w:rPr>
          <w:rStyle w:val="fontstyle01"/>
          <w:rFonts w:ascii="Times New Roman" w:hAnsi="Times New Roman" w:cs="Times New Roman"/>
          <w:b w:val="0"/>
          <w:bCs w:val="0"/>
        </w:rPr>
        <w:t xml:space="preserve">a) list obecności </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b) dziennika zajęć,</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 odrębnie dla każdej z grup o których mowa w  pkt. 4 ust. 4.6. pkt.1</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c) dokumentów potwierdzających:</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ab/>
        <w:t>i. odbiór materiałów szkoleniowych,</w:t>
      </w:r>
    </w:p>
    <w:p w:rsidR="00790CF9" w:rsidRPr="006E20D2" w:rsidRDefault="00790CF9" w:rsidP="00941A9A">
      <w:pPr>
        <w:ind w:left="1416" w:firstLine="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ab/>
        <w:t>ii. ubezpieczenie od NNW</w:t>
      </w:r>
    </w:p>
    <w:p w:rsidR="00790CF9" w:rsidRPr="006E20D2" w:rsidRDefault="00790CF9" w:rsidP="00941A9A">
      <w:pPr>
        <w:ind w:left="1416"/>
        <w:rPr>
          <w:rStyle w:val="fontstyle01"/>
          <w:rFonts w:ascii="Times New Roman" w:hAnsi="Times New Roman" w:cs="Times New Roman"/>
          <w:b w:val="0"/>
          <w:bCs w:val="0"/>
        </w:rPr>
      </w:pPr>
      <w:r w:rsidRPr="006E20D2">
        <w:rPr>
          <w:rStyle w:val="fontstyle01"/>
          <w:rFonts w:ascii="Times New Roman" w:hAnsi="Times New Roman" w:cs="Times New Roman"/>
          <w:b w:val="0"/>
          <w:bCs w:val="0"/>
        </w:rPr>
        <w:t>2)Wykonawca będzie zobowiązany do przekazania Zamawiającemu wpiętą w segregator   kompletną i uporządkowaną dokumentację tj:</w:t>
      </w:r>
    </w:p>
    <w:p w:rsidR="00790CF9" w:rsidRPr="006E20D2" w:rsidRDefault="00790CF9" w:rsidP="00941A9A">
      <w:pPr>
        <w:ind w:left="1788"/>
        <w:rPr>
          <w:rStyle w:val="fontstyle01"/>
          <w:rFonts w:ascii="Times New Roman" w:hAnsi="Times New Roman" w:cs="Times New Roman"/>
          <w:b w:val="0"/>
          <w:bCs w:val="0"/>
        </w:rPr>
      </w:pPr>
      <w:r w:rsidRPr="006E20D2">
        <w:rPr>
          <w:rStyle w:val="fontstyle01"/>
          <w:rFonts w:ascii="Times New Roman" w:hAnsi="Times New Roman" w:cs="Times New Roman"/>
          <w:b w:val="0"/>
          <w:bCs w:val="0"/>
        </w:rPr>
        <w:t>a) dokumenty o których mowa w pkt 1,</w:t>
      </w:r>
    </w:p>
    <w:p w:rsidR="00790CF9" w:rsidRPr="006E20D2" w:rsidRDefault="00790CF9" w:rsidP="00941A9A">
      <w:pPr>
        <w:ind w:left="1788"/>
        <w:rPr>
          <w:rStyle w:val="fontstyle01"/>
          <w:rFonts w:ascii="Times New Roman" w:hAnsi="Times New Roman" w:cs="Times New Roman"/>
          <w:b w:val="0"/>
          <w:bCs w:val="0"/>
        </w:rPr>
      </w:pPr>
      <w:r w:rsidRPr="006E20D2">
        <w:rPr>
          <w:rStyle w:val="fontstyle01"/>
          <w:rFonts w:ascii="Times New Roman" w:hAnsi="Times New Roman" w:cs="Times New Roman"/>
          <w:b w:val="0"/>
          <w:bCs w:val="0"/>
        </w:rPr>
        <w:t>b) kopie wydanych zaświadczeń potwierdzających ukończenie poszczególnych kursów,</w:t>
      </w:r>
    </w:p>
    <w:p w:rsidR="00790CF9" w:rsidRPr="006E20D2" w:rsidRDefault="00790CF9" w:rsidP="00941A9A">
      <w:pPr>
        <w:ind w:left="1788"/>
        <w:rPr>
          <w:rStyle w:val="fontstyle01"/>
          <w:rFonts w:ascii="Times New Roman" w:hAnsi="Times New Roman" w:cs="Times New Roman"/>
          <w:b w:val="0"/>
          <w:bCs w:val="0"/>
        </w:rPr>
      </w:pPr>
      <w:r w:rsidRPr="006E20D2">
        <w:rPr>
          <w:rStyle w:val="fontstyle01"/>
          <w:rFonts w:ascii="Times New Roman" w:hAnsi="Times New Roman" w:cs="Times New Roman"/>
          <w:b w:val="0"/>
          <w:bCs w:val="0"/>
        </w:rPr>
        <w:t>c) dokumentację fotograficzną z przeprowadzonych kursów ( min, 10 zdjęć na nośniku danych, np. płycie CD).</w:t>
      </w:r>
    </w:p>
    <w:p w:rsidR="00790CF9" w:rsidRPr="006E20D2" w:rsidRDefault="00790CF9" w:rsidP="00941A9A">
      <w:pPr>
        <w:rPr>
          <w:rStyle w:val="fontstyle01"/>
          <w:rFonts w:ascii="Times New Roman" w:hAnsi="Times New Roman" w:cs="Times New Roman"/>
          <w:b w:val="0"/>
          <w:bCs w:val="0"/>
          <w:color w:val="FF0000"/>
        </w:rPr>
      </w:pPr>
    </w:p>
    <w:p w:rsidR="00790CF9" w:rsidRPr="006E20D2" w:rsidRDefault="00790CF9" w:rsidP="00941A9A">
      <w:pPr>
        <w:ind w:left="708"/>
        <w:rPr>
          <w:rStyle w:val="fontstyle01"/>
          <w:rFonts w:ascii="Times New Roman" w:hAnsi="Times New Roman" w:cs="Times New Roman"/>
          <w:b w:val="0"/>
          <w:bCs w:val="0"/>
        </w:rPr>
      </w:pPr>
      <w:r w:rsidRPr="006E20D2">
        <w:rPr>
          <w:rStyle w:val="fontstyle01"/>
          <w:rFonts w:ascii="Times New Roman" w:hAnsi="Times New Roman" w:cs="Times New Roman"/>
          <w:b w:val="0"/>
          <w:bCs w:val="0"/>
        </w:rPr>
        <w:t>Wykonawca przekaże Zamawiającemu ww. dokumentację niezwłocznie po        zakończeniu kursów tj. nie później niż 10 dni od daty ostatnich zajęć.</w:t>
      </w: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rPr>
          <w:rStyle w:val="fontstyle01"/>
          <w:rFonts w:ascii="Times New Roman" w:hAnsi="Times New Roman" w:cs="Times New Roman"/>
        </w:rPr>
      </w:pPr>
      <w:r w:rsidRPr="006E20D2">
        <w:rPr>
          <w:rStyle w:val="fontstyle01"/>
          <w:rFonts w:ascii="Times New Roman" w:hAnsi="Times New Roman" w:cs="Times New Roman"/>
        </w:rPr>
        <w:tab/>
        <w:t>4.9. Komunikacja pomiędzy Zamawiającym a Wykonawcą</w:t>
      </w:r>
    </w:p>
    <w:p w:rsidR="00790CF9" w:rsidRPr="006E20D2" w:rsidRDefault="00790CF9" w:rsidP="00941A9A">
      <w:pPr>
        <w:rPr>
          <w:rStyle w:val="fontstyle01"/>
          <w:rFonts w:ascii="Times New Roman" w:hAnsi="Times New Roman" w:cs="Times New Roman"/>
        </w:rPr>
      </w:pPr>
    </w:p>
    <w:p w:rsidR="00790CF9" w:rsidRPr="006E20D2" w:rsidRDefault="00790CF9" w:rsidP="00941A9A">
      <w:pPr>
        <w:ind w:left="1410"/>
        <w:rPr>
          <w:rStyle w:val="fontstyle01"/>
          <w:rFonts w:ascii="Times New Roman" w:hAnsi="Times New Roman" w:cs="Times New Roman"/>
          <w:b w:val="0"/>
          <w:bCs w:val="0"/>
        </w:rPr>
      </w:pPr>
      <w:r w:rsidRPr="006E20D2">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790CF9" w:rsidRPr="006E20D2" w:rsidRDefault="00790CF9" w:rsidP="00941A9A">
      <w:pPr>
        <w:ind w:left="1410"/>
        <w:rPr>
          <w:rStyle w:val="fontstyle01"/>
          <w:rFonts w:ascii="Times New Roman" w:hAnsi="Times New Roman" w:cs="Times New Roman"/>
          <w:b w:val="0"/>
          <w:bCs w:val="0"/>
        </w:rPr>
      </w:pPr>
      <w:r w:rsidRPr="006E20D2">
        <w:rPr>
          <w:rStyle w:val="fontstyle01"/>
          <w:rFonts w:ascii="Times New Roman" w:hAnsi="Times New Roman" w:cs="Times New Roman"/>
          <w:b w:val="0"/>
          <w:bCs w:val="0"/>
        </w:rPr>
        <w:t>2)Wykonawca będzie zobowiązany do umożliwienia Zamawiającemu kontroli realizacji kursu.</w:t>
      </w: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rPr>
          <w:rStyle w:val="fontstyle01"/>
          <w:rFonts w:ascii="Times New Roman" w:hAnsi="Times New Roman" w:cs="Times New Roman"/>
          <w:b w:val="0"/>
          <w:bCs w:val="0"/>
        </w:rPr>
      </w:pPr>
    </w:p>
    <w:p w:rsidR="00790CF9" w:rsidRPr="006E20D2" w:rsidRDefault="00790CF9" w:rsidP="00941A9A">
      <w:pPr>
        <w:autoSpaceDE w:val="0"/>
        <w:autoSpaceDN w:val="0"/>
        <w:adjustRightInd w:val="0"/>
        <w:ind w:firstLine="708"/>
        <w:jc w:val="both"/>
        <w:rPr>
          <w:rFonts w:ascii="Times New Roman" w:hAnsi="Times New Roman" w:cs="Times New Roman"/>
          <w:b/>
          <w:bCs/>
          <w:u w:val="single"/>
        </w:rPr>
      </w:pPr>
      <w:r w:rsidRPr="006E20D2">
        <w:rPr>
          <w:rFonts w:ascii="Times New Roman" w:hAnsi="Times New Roman" w:cs="Times New Roman"/>
          <w:b/>
          <w:bCs/>
          <w:u w:val="single"/>
        </w:rPr>
        <w:t>II. Opis  poszczególnych części przedmiotu zamówienia</w:t>
      </w:r>
    </w:p>
    <w:p w:rsidR="00790CF9" w:rsidRPr="006E20D2" w:rsidRDefault="00790CF9" w:rsidP="00941A9A">
      <w:pPr>
        <w:autoSpaceDE w:val="0"/>
        <w:autoSpaceDN w:val="0"/>
        <w:adjustRightInd w:val="0"/>
        <w:ind w:firstLine="708"/>
        <w:jc w:val="both"/>
        <w:rPr>
          <w:rFonts w:ascii="Times New Roman" w:hAnsi="Times New Roman" w:cs="Times New Roman"/>
          <w:b/>
          <w:bCs/>
          <w:u w:val="single"/>
        </w:rPr>
      </w:pPr>
    </w:p>
    <w:p w:rsidR="00790CF9" w:rsidRPr="006E20D2" w:rsidRDefault="00790CF9" w:rsidP="00941A9A">
      <w:pPr>
        <w:autoSpaceDE w:val="0"/>
        <w:autoSpaceDN w:val="0"/>
        <w:adjustRightInd w:val="0"/>
        <w:ind w:firstLine="708"/>
        <w:jc w:val="both"/>
        <w:rPr>
          <w:rFonts w:ascii="Times New Roman" w:hAnsi="Times New Roman" w:cs="Times New Roman"/>
          <w:u w:val="single"/>
        </w:rPr>
      </w:pPr>
      <w:r w:rsidRPr="006E20D2">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790CF9" w:rsidRPr="006E20D2">
        <w:tc>
          <w:tcPr>
            <w:tcW w:w="4168" w:type="dxa"/>
          </w:tcPr>
          <w:p w:rsidR="00790CF9" w:rsidRPr="006E20D2" w:rsidRDefault="00790CF9" w:rsidP="007C3E6D">
            <w:pPr>
              <w:autoSpaceDE w:val="0"/>
              <w:autoSpaceDN w:val="0"/>
              <w:adjustRightInd w:val="0"/>
              <w:jc w:val="both"/>
              <w:rPr>
                <w:rFonts w:ascii="Times New Roman" w:hAnsi="Times New Roman" w:cs="Times New Roman"/>
              </w:rPr>
            </w:pPr>
            <w:r w:rsidRPr="006E20D2">
              <w:rPr>
                <w:rFonts w:ascii="Times New Roman" w:hAnsi="Times New Roman" w:cs="Times New Roman"/>
              </w:rPr>
              <w:t xml:space="preserve">Miejscowość </w:t>
            </w:r>
          </w:p>
        </w:tc>
        <w:tc>
          <w:tcPr>
            <w:tcW w:w="4606" w:type="dxa"/>
          </w:tcPr>
          <w:p w:rsidR="00790CF9" w:rsidRPr="006E20D2" w:rsidRDefault="00790CF9" w:rsidP="007C3E6D">
            <w:pPr>
              <w:autoSpaceDE w:val="0"/>
              <w:autoSpaceDN w:val="0"/>
              <w:adjustRightInd w:val="0"/>
              <w:jc w:val="both"/>
              <w:rPr>
                <w:rFonts w:ascii="Times New Roman" w:hAnsi="Times New Roman" w:cs="Times New Roman"/>
              </w:rPr>
            </w:pPr>
            <w:r w:rsidRPr="006E20D2">
              <w:rPr>
                <w:rFonts w:ascii="Times New Roman" w:hAnsi="Times New Roman" w:cs="Times New Roman"/>
              </w:rPr>
              <w:t xml:space="preserve">Słupsk </w:t>
            </w:r>
          </w:p>
        </w:tc>
      </w:tr>
      <w:tr w:rsidR="00790CF9" w:rsidRPr="006E20D2">
        <w:tc>
          <w:tcPr>
            <w:tcW w:w="4168" w:type="dxa"/>
          </w:tcPr>
          <w:p w:rsidR="00790CF9" w:rsidRPr="006E20D2" w:rsidRDefault="00790CF9" w:rsidP="007C3E6D">
            <w:pPr>
              <w:autoSpaceDE w:val="0"/>
              <w:autoSpaceDN w:val="0"/>
              <w:adjustRightInd w:val="0"/>
              <w:jc w:val="both"/>
              <w:rPr>
                <w:rFonts w:ascii="Times New Roman" w:hAnsi="Times New Roman" w:cs="Times New Roman"/>
              </w:rPr>
            </w:pPr>
            <w:r w:rsidRPr="006E20D2">
              <w:rPr>
                <w:rFonts w:ascii="Times New Roman" w:hAnsi="Times New Roman" w:cs="Times New Roman"/>
              </w:rPr>
              <w:t>Rodzaj kursu</w:t>
            </w:r>
          </w:p>
        </w:tc>
        <w:tc>
          <w:tcPr>
            <w:tcW w:w="4606" w:type="dxa"/>
          </w:tcPr>
          <w:p w:rsidR="00790CF9" w:rsidRPr="006E20D2" w:rsidRDefault="00790CF9" w:rsidP="007C3E6D">
            <w:pPr>
              <w:autoSpaceDE w:val="0"/>
              <w:autoSpaceDN w:val="0"/>
              <w:adjustRightInd w:val="0"/>
              <w:jc w:val="both"/>
              <w:rPr>
                <w:rFonts w:ascii="Times New Roman" w:hAnsi="Times New Roman" w:cs="Times New Roman"/>
                <w:b/>
                <w:bCs/>
              </w:rPr>
            </w:pPr>
            <w:r w:rsidRPr="006E20D2">
              <w:rPr>
                <w:rFonts w:ascii="Times New Roman" w:hAnsi="Times New Roman" w:cs="Times New Roman"/>
                <w:b/>
                <w:bCs/>
              </w:rPr>
              <w:t>Warsztaty docoupage</w:t>
            </w:r>
          </w:p>
        </w:tc>
      </w:tr>
      <w:tr w:rsidR="00790CF9" w:rsidRPr="006E20D2">
        <w:tc>
          <w:tcPr>
            <w:tcW w:w="4168" w:type="dxa"/>
          </w:tcPr>
          <w:p w:rsidR="00790CF9" w:rsidRPr="006E20D2" w:rsidRDefault="00790CF9" w:rsidP="007C3E6D">
            <w:pPr>
              <w:autoSpaceDE w:val="0"/>
              <w:autoSpaceDN w:val="0"/>
              <w:adjustRightInd w:val="0"/>
              <w:jc w:val="both"/>
              <w:rPr>
                <w:rFonts w:ascii="Times New Roman" w:hAnsi="Times New Roman" w:cs="Times New Roman"/>
              </w:rPr>
            </w:pPr>
            <w:r w:rsidRPr="006E20D2">
              <w:rPr>
                <w:rFonts w:ascii="Times New Roman" w:hAnsi="Times New Roman" w:cs="Times New Roman"/>
              </w:rPr>
              <w:t>Liczba uczestników kursu</w:t>
            </w:r>
          </w:p>
        </w:tc>
        <w:tc>
          <w:tcPr>
            <w:tcW w:w="4606" w:type="dxa"/>
          </w:tcPr>
          <w:p w:rsidR="00790CF9" w:rsidRPr="006E20D2"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5</w:t>
            </w:r>
          </w:p>
        </w:tc>
      </w:tr>
      <w:tr w:rsidR="00790CF9" w:rsidRPr="006E20D2">
        <w:tc>
          <w:tcPr>
            <w:tcW w:w="4168" w:type="dxa"/>
          </w:tcPr>
          <w:p w:rsidR="00790CF9" w:rsidRPr="006E20D2" w:rsidRDefault="00790CF9" w:rsidP="007C3E6D">
            <w:pPr>
              <w:autoSpaceDE w:val="0"/>
              <w:autoSpaceDN w:val="0"/>
              <w:adjustRightInd w:val="0"/>
              <w:jc w:val="both"/>
              <w:rPr>
                <w:rFonts w:ascii="Times New Roman" w:hAnsi="Times New Roman" w:cs="Times New Roman"/>
              </w:rPr>
            </w:pPr>
            <w:r w:rsidRPr="006E20D2">
              <w:rPr>
                <w:rFonts w:ascii="Times New Roman" w:hAnsi="Times New Roman" w:cs="Times New Roman"/>
              </w:rPr>
              <w:t>Liczba godzin zegarowych</w:t>
            </w:r>
          </w:p>
        </w:tc>
        <w:tc>
          <w:tcPr>
            <w:tcW w:w="4606" w:type="dxa"/>
          </w:tcPr>
          <w:p w:rsidR="00790CF9" w:rsidRPr="006E20D2"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790CF9" w:rsidRDefault="00790CF9" w:rsidP="00941A9A">
      <w:pPr>
        <w:autoSpaceDE w:val="0"/>
        <w:autoSpaceDN w:val="0"/>
        <w:adjustRightInd w:val="0"/>
        <w:jc w:val="both"/>
        <w:rPr>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790CF9" w:rsidRDefault="00790CF9"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Warsztaty plastyczne </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5</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790CF9" w:rsidRDefault="00790CF9" w:rsidP="00941A9A">
      <w:pPr>
        <w:autoSpaceDE w:val="0"/>
        <w:autoSpaceDN w:val="0"/>
        <w:adjustRightInd w:val="0"/>
        <w:jc w:val="both"/>
        <w:rPr>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790CF9" w:rsidRDefault="00790CF9"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Choreoterapia</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5</w:t>
            </w:r>
          </w:p>
        </w:tc>
      </w:tr>
      <w:tr w:rsidR="00790CF9">
        <w:tc>
          <w:tcPr>
            <w:tcW w:w="4168"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790CF9" w:rsidRDefault="00790CF9"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p w:rsidR="00790CF9" w:rsidRDefault="00790CF9" w:rsidP="00941A9A">
      <w:pPr>
        <w:rPr>
          <w:rStyle w:val="fontstyle01"/>
          <w:rFonts w:ascii="Times New Roman" w:hAnsi="Times New Roman" w:cs="Times New Roman"/>
        </w:rPr>
      </w:pPr>
    </w:p>
    <w:sectPr w:rsidR="00790CF9" w:rsidSect="007F3623">
      <w:headerReference w:type="default" r:id="rId14"/>
      <w:footerReference w:type="default" r:id="rId15"/>
      <w:headerReference w:type="first" r:id="rId16"/>
      <w:footerReference w:type="first" r:id="rId17"/>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F9" w:rsidRDefault="00790CF9">
      <w:r>
        <w:separator/>
      </w:r>
    </w:p>
  </w:endnote>
  <w:endnote w:type="continuationSeparator" w:id="0">
    <w:p w:rsidR="00790CF9" w:rsidRDefault="0079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F9" w:rsidRDefault="00790CF9" w:rsidP="000B057C">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22</w:t>
    </w:r>
    <w:r>
      <w:rPr>
        <w:rStyle w:val="PageNumber"/>
        <w:rFonts w:cs="Arial"/>
      </w:rPr>
      <w:fldChar w:fldCharType="end"/>
    </w:r>
  </w:p>
  <w:p w:rsidR="00790CF9" w:rsidRPr="00124D4A" w:rsidRDefault="00790CF9" w:rsidP="00131CE1">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57216;visibility:visible;mso-position-horizontal:center;mso-position-horizontal-relative:page;mso-position-vertical-relative:page" o:allowincell="f">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F9" w:rsidRPr="00B01F08" w:rsidRDefault="00790CF9" w:rsidP="00B01F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2" type="#_x0000_t75" alt="listownik-mono-Pomorskie-FE-UMWP-UE-EFSI-RPO2014-2020-2015-stop" style="position:absolute;margin-left:0;margin-top:785.3pt;width:553.05pt;height:15.3pt;z-index:251656192;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F9" w:rsidRDefault="00790CF9">
      <w:r>
        <w:separator/>
      </w:r>
    </w:p>
  </w:footnote>
  <w:footnote w:type="continuationSeparator" w:id="0">
    <w:p w:rsidR="00790CF9" w:rsidRDefault="00790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F9" w:rsidRDefault="00790C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59264;visibility:visible;mso-position-horizontal-relative:page;mso-position-vertical-relative:page" o:allowincell="f">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F9" w:rsidRDefault="00790C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51" type="#_x0000_t75" alt="listownik-mono-Pomorskie-FE-UMWP-UE-EFS-RPO2014-2020-2015-nag" style="position:absolute;margin-left:0;margin-top:19.85pt;width:552.75pt;height:59.25pt;z-index:251658240;visibility:visible;mso-position-horizontal:center;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5">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9">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0">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2">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3">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4">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5">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17">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8">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2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21">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2">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3">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24">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5">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6">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14"/>
  </w:num>
  <w:num w:numId="2">
    <w:abstractNumId w:val="21"/>
  </w:num>
  <w:num w:numId="3">
    <w:abstractNumId w:val="17"/>
  </w:num>
  <w:num w:numId="4">
    <w:abstractNumId w:val="24"/>
  </w:num>
  <w:num w:numId="5">
    <w:abstractNumId w:val="25"/>
  </w:num>
  <w:num w:numId="6">
    <w:abstractNumId w:val="20"/>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3"/>
  </w:num>
  <w:num w:numId="13">
    <w:abstractNumId w:val="23"/>
  </w:num>
  <w:num w:numId="14">
    <w:abstractNumId w:val="4"/>
  </w:num>
  <w:num w:numId="15">
    <w:abstractNumId w:val="7"/>
  </w:num>
  <w:num w:numId="16">
    <w:abstractNumId w:val="18"/>
  </w:num>
  <w:num w:numId="17">
    <w:abstractNumId w:val="15"/>
  </w:num>
  <w:num w:numId="18">
    <w:abstractNumId w:val="10"/>
  </w:num>
  <w:num w:numId="19">
    <w:abstractNumId w:val="6"/>
  </w:num>
  <w:num w:numId="20">
    <w:abstractNumId w:val="5"/>
  </w:num>
  <w:num w:numId="21">
    <w:abstractNumId w:val="16"/>
  </w:num>
  <w:num w:numId="22">
    <w:abstractNumId w:val="12"/>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30E56"/>
    <w:rsid w:val="00043856"/>
    <w:rsid w:val="00061F20"/>
    <w:rsid w:val="000707A3"/>
    <w:rsid w:val="00080BA2"/>
    <w:rsid w:val="00080D83"/>
    <w:rsid w:val="00093BAD"/>
    <w:rsid w:val="000B057C"/>
    <w:rsid w:val="000B4FA5"/>
    <w:rsid w:val="000D0FF4"/>
    <w:rsid w:val="000D283E"/>
    <w:rsid w:val="000E209A"/>
    <w:rsid w:val="000E36F6"/>
    <w:rsid w:val="00100DBB"/>
    <w:rsid w:val="00124D4A"/>
    <w:rsid w:val="00130B23"/>
    <w:rsid w:val="00131CE1"/>
    <w:rsid w:val="00134A78"/>
    <w:rsid w:val="00136BFE"/>
    <w:rsid w:val="00151658"/>
    <w:rsid w:val="001567F8"/>
    <w:rsid w:val="00156EBC"/>
    <w:rsid w:val="001744A2"/>
    <w:rsid w:val="001B210F"/>
    <w:rsid w:val="001B7596"/>
    <w:rsid w:val="001C1C12"/>
    <w:rsid w:val="001C6B69"/>
    <w:rsid w:val="001E04B2"/>
    <w:rsid w:val="00204A00"/>
    <w:rsid w:val="00204E2B"/>
    <w:rsid w:val="0022457D"/>
    <w:rsid w:val="00241C1F"/>
    <w:rsid w:val="002425AE"/>
    <w:rsid w:val="00260AB6"/>
    <w:rsid w:val="00264CAD"/>
    <w:rsid w:val="00274A8E"/>
    <w:rsid w:val="002A56E9"/>
    <w:rsid w:val="002C0ECB"/>
    <w:rsid w:val="002C2E0D"/>
    <w:rsid w:val="002C6347"/>
    <w:rsid w:val="002D761C"/>
    <w:rsid w:val="002F60AF"/>
    <w:rsid w:val="00306345"/>
    <w:rsid w:val="00320AAC"/>
    <w:rsid w:val="00325198"/>
    <w:rsid w:val="00327FA2"/>
    <w:rsid w:val="00334CED"/>
    <w:rsid w:val="003353B0"/>
    <w:rsid w:val="003408DC"/>
    <w:rsid w:val="0035482A"/>
    <w:rsid w:val="003619F2"/>
    <w:rsid w:val="00365820"/>
    <w:rsid w:val="0038552D"/>
    <w:rsid w:val="003921DF"/>
    <w:rsid w:val="003A1EF0"/>
    <w:rsid w:val="003C554F"/>
    <w:rsid w:val="003C6BEA"/>
    <w:rsid w:val="003E6179"/>
    <w:rsid w:val="0040149C"/>
    <w:rsid w:val="00404613"/>
    <w:rsid w:val="004063B2"/>
    <w:rsid w:val="00412082"/>
    <w:rsid w:val="00414478"/>
    <w:rsid w:val="00431491"/>
    <w:rsid w:val="004357D0"/>
    <w:rsid w:val="0044030F"/>
    <w:rsid w:val="00464E3F"/>
    <w:rsid w:val="004861BD"/>
    <w:rsid w:val="00492BD3"/>
    <w:rsid w:val="00496893"/>
    <w:rsid w:val="004A66DD"/>
    <w:rsid w:val="004B70BD"/>
    <w:rsid w:val="004E67A0"/>
    <w:rsid w:val="004F0394"/>
    <w:rsid w:val="0052111D"/>
    <w:rsid w:val="005353E3"/>
    <w:rsid w:val="00537F26"/>
    <w:rsid w:val="00551D89"/>
    <w:rsid w:val="0057017F"/>
    <w:rsid w:val="005760A9"/>
    <w:rsid w:val="00587779"/>
    <w:rsid w:val="00594464"/>
    <w:rsid w:val="005A0BC7"/>
    <w:rsid w:val="005B3EED"/>
    <w:rsid w:val="005F2FA4"/>
    <w:rsid w:val="00606E49"/>
    <w:rsid w:val="00621F12"/>
    <w:rsid w:val="00622781"/>
    <w:rsid w:val="00640BFF"/>
    <w:rsid w:val="00677140"/>
    <w:rsid w:val="0069353A"/>
    <w:rsid w:val="0069621B"/>
    <w:rsid w:val="00697894"/>
    <w:rsid w:val="006B2F2E"/>
    <w:rsid w:val="006C2952"/>
    <w:rsid w:val="006D265C"/>
    <w:rsid w:val="006E20D2"/>
    <w:rsid w:val="006F209E"/>
    <w:rsid w:val="007000EA"/>
    <w:rsid w:val="00701B68"/>
    <w:rsid w:val="00703A27"/>
    <w:rsid w:val="007101F9"/>
    <w:rsid w:val="007213C5"/>
    <w:rsid w:val="00727F94"/>
    <w:rsid w:val="00731610"/>
    <w:rsid w:val="007337EB"/>
    <w:rsid w:val="00744F0B"/>
    <w:rsid w:val="00745D18"/>
    <w:rsid w:val="00762D40"/>
    <w:rsid w:val="00763B8B"/>
    <w:rsid w:val="00765E46"/>
    <w:rsid w:val="00776530"/>
    <w:rsid w:val="00790CF9"/>
    <w:rsid w:val="00791E8E"/>
    <w:rsid w:val="007A0109"/>
    <w:rsid w:val="007A7410"/>
    <w:rsid w:val="007B2500"/>
    <w:rsid w:val="007B42E8"/>
    <w:rsid w:val="007B5BD0"/>
    <w:rsid w:val="007C149E"/>
    <w:rsid w:val="007C3E6D"/>
    <w:rsid w:val="007C485B"/>
    <w:rsid w:val="007D19FB"/>
    <w:rsid w:val="007D23E4"/>
    <w:rsid w:val="007D61D6"/>
    <w:rsid w:val="007E1B19"/>
    <w:rsid w:val="007F3623"/>
    <w:rsid w:val="008114C6"/>
    <w:rsid w:val="00814F59"/>
    <w:rsid w:val="00824014"/>
    <w:rsid w:val="00827311"/>
    <w:rsid w:val="00834BB4"/>
    <w:rsid w:val="00835187"/>
    <w:rsid w:val="00843388"/>
    <w:rsid w:val="00850536"/>
    <w:rsid w:val="00856E3A"/>
    <w:rsid w:val="008945D9"/>
    <w:rsid w:val="008A6E98"/>
    <w:rsid w:val="008B2BC9"/>
    <w:rsid w:val="008B2BD8"/>
    <w:rsid w:val="008C139A"/>
    <w:rsid w:val="008C21B7"/>
    <w:rsid w:val="008C3334"/>
    <w:rsid w:val="008D44D9"/>
    <w:rsid w:val="008E0D03"/>
    <w:rsid w:val="009270CA"/>
    <w:rsid w:val="00932FA1"/>
    <w:rsid w:val="00941A9A"/>
    <w:rsid w:val="00955281"/>
    <w:rsid w:val="0099116F"/>
    <w:rsid w:val="00994608"/>
    <w:rsid w:val="009B7361"/>
    <w:rsid w:val="009B7B79"/>
    <w:rsid w:val="009C4488"/>
    <w:rsid w:val="009D71C1"/>
    <w:rsid w:val="009F269F"/>
    <w:rsid w:val="009F2CF0"/>
    <w:rsid w:val="00A04690"/>
    <w:rsid w:val="00A1226B"/>
    <w:rsid w:val="00A14C2F"/>
    <w:rsid w:val="00A22D4F"/>
    <w:rsid w:val="00A23490"/>
    <w:rsid w:val="00A40DD3"/>
    <w:rsid w:val="00A527E1"/>
    <w:rsid w:val="00A62BE3"/>
    <w:rsid w:val="00A75521"/>
    <w:rsid w:val="00A8311B"/>
    <w:rsid w:val="00AB50C0"/>
    <w:rsid w:val="00B01F08"/>
    <w:rsid w:val="00B0454E"/>
    <w:rsid w:val="00B16C2F"/>
    <w:rsid w:val="00B16E8F"/>
    <w:rsid w:val="00B30401"/>
    <w:rsid w:val="00B37CCC"/>
    <w:rsid w:val="00B6532C"/>
    <w:rsid w:val="00B6622E"/>
    <w:rsid w:val="00B6637D"/>
    <w:rsid w:val="00B84C3E"/>
    <w:rsid w:val="00BA0F14"/>
    <w:rsid w:val="00BB4D2F"/>
    <w:rsid w:val="00BB76D0"/>
    <w:rsid w:val="00BC363C"/>
    <w:rsid w:val="00BF76A9"/>
    <w:rsid w:val="00BF7720"/>
    <w:rsid w:val="00C25013"/>
    <w:rsid w:val="00C25867"/>
    <w:rsid w:val="00C51B00"/>
    <w:rsid w:val="00C62C24"/>
    <w:rsid w:val="00C635B6"/>
    <w:rsid w:val="00CA20F9"/>
    <w:rsid w:val="00CB79A6"/>
    <w:rsid w:val="00CC263D"/>
    <w:rsid w:val="00CC49F5"/>
    <w:rsid w:val="00CD0292"/>
    <w:rsid w:val="00CE005B"/>
    <w:rsid w:val="00CE1EE9"/>
    <w:rsid w:val="00CF1A4A"/>
    <w:rsid w:val="00CF5DA1"/>
    <w:rsid w:val="00D0361A"/>
    <w:rsid w:val="00D23984"/>
    <w:rsid w:val="00D24613"/>
    <w:rsid w:val="00D3047D"/>
    <w:rsid w:val="00D30ADD"/>
    <w:rsid w:val="00D41812"/>
    <w:rsid w:val="00D43A0D"/>
    <w:rsid w:val="00D46867"/>
    <w:rsid w:val="00D526F3"/>
    <w:rsid w:val="00D70DEB"/>
    <w:rsid w:val="00D961FA"/>
    <w:rsid w:val="00D9769E"/>
    <w:rsid w:val="00DA536D"/>
    <w:rsid w:val="00DB237B"/>
    <w:rsid w:val="00DB525C"/>
    <w:rsid w:val="00DC5D00"/>
    <w:rsid w:val="00DC733E"/>
    <w:rsid w:val="00DE6234"/>
    <w:rsid w:val="00DF310B"/>
    <w:rsid w:val="00DF57BE"/>
    <w:rsid w:val="00E06500"/>
    <w:rsid w:val="00E11AF6"/>
    <w:rsid w:val="00E444F3"/>
    <w:rsid w:val="00E55DCA"/>
    <w:rsid w:val="00E57060"/>
    <w:rsid w:val="00E737A8"/>
    <w:rsid w:val="00E87616"/>
    <w:rsid w:val="00E92047"/>
    <w:rsid w:val="00EA3A3C"/>
    <w:rsid w:val="00EA5C16"/>
    <w:rsid w:val="00EB7F12"/>
    <w:rsid w:val="00EC11CF"/>
    <w:rsid w:val="00EF000D"/>
    <w:rsid w:val="00EF56EA"/>
    <w:rsid w:val="00EF74EC"/>
    <w:rsid w:val="00F06EB3"/>
    <w:rsid w:val="00F21EA5"/>
    <w:rsid w:val="00F278CD"/>
    <w:rsid w:val="00F31606"/>
    <w:rsid w:val="00F545A3"/>
    <w:rsid w:val="00F74EE3"/>
    <w:rsid w:val="00FB5706"/>
    <w:rsid w:val="00FB7B9D"/>
    <w:rsid w:val="00FE2443"/>
    <w:rsid w:val="00FE2BA6"/>
    <w:rsid w:val="00FE5292"/>
    <w:rsid w:val="00FF56E1"/>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0C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270C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270CA"/>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9270CA"/>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9270CA"/>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9270CA"/>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9270CA"/>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0CA"/>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9270CA"/>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9270CA"/>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9270CA"/>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1072775264">
      <w:marLeft w:val="0"/>
      <w:marRight w:val="0"/>
      <w:marTop w:val="0"/>
      <w:marBottom w:val="0"/>
      <w:divBdr>
        <w:top w:val="none" w:sz="0" w:space="0" w:color="auto"/>
        <w:left w:val="none" w:sz="0" w:space="0" w:color="auto"/>
        <w:bottom w:val="none" w:sz="0" w:space="0" w:color="auto"/>
        <w:right w:val="none" w:sz="0" w:space="0" w:color="auto"/>
      </w:divBdr>
    </w:div>
    <w:div w:id="1072775265">
      <w:marLeft w:val="0"/>
      <w:marRight w:val="0"/>
      <w:marTop w:val="0"/>
      <w:marBottom w:val="0"/>
      <w:divBdr>
        <w:top w:val="none" w:sz="0" w:space="0" w:color="auto"/>
        <w:left w:val="none" w:sz="0" w:space="0" w:color="auto"/>
        <w:bottom w:val="none" w:sz="0" w:space="0" w:color="auto"/>
        <w:right w:val="none" w:sz="0" w:space="0" w:color="auto"/>
      </w:divBdr>
    </w:div>
    <w:div w:id="1072775266">
      <w:marLeft w:val="0"/>
      <w:marRight w:val="0"/>
      <w:marTop w:val="0"/>
      <w:marBottom w:val="0"/>
      <w:divBdr>
        <w:top w:val="none" w:sz="0" w:space="0" w:color="auto"/>
        <w:left w:val="none" w:sz="0" w:space="0" w:color="auto"/>
        <w:bottom w:val="none" w:sz="0" w:space="0" w:color="auto"/>
        <w:right w:val="none" w:sz="0" w:space="0" w:color="auto"/>
      </w:divBdr>
    </w:div>
    <w:div w:id="1072775267">
      <w:marLeft w:val="0"/>
      <w:marRight w:val="0"/>
      <w:marTop w:val="0"/>
      <w:marBottom w:val="0"/>
      <w:divBdr>
        <w:top w:val="none" w:sz="0" w:space="0" w:color="auto"/>
        <w:left w:val="none" w:sz="0" w:space="0" w:color="auto"/>
        <w:bottom w:val="none" w:sz="0" w:space="0" w:color="auto"/>
        <w:right w:val="none" w:sz="0" w:space="0" w:color="auto"/>
      </w:divBdr>
    </w:div>
    <w:div w:id="1072775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http://www.rpo.pomorskie.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sp.slupsk.szkolnastro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m_sl@w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zsp.slupsk.szkolnastron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22</Pages>
  <Words>6820</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30</cp:revision>
  <cp:lastPrinted>2017-08-09T06:22:00Z</cp:lastPrinted>
  <dcterms:created xsi:type="dcterms:W3CDTF">2017-07-18T09:58:00Z</dcterms:created>
  <dcterms:modified xsi:type="dcterms:W3CDTF">2017-08-17T06:38:00Z</dcterms:modified>
</cp:coreProperties>
</file>