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A5" w:rsidRDefault="006032A5" w:rsidP="00941A9A">
      <w:pPr>
        <w:rPr>
          <w:rStyle w:val="fontstyle01"/>
          <w:rFonts w:ascii="Times New Roman" w:hAnsi="Times New Roman" w:cs="Times New Roman"/>
        </w:rPr>
      </w:pPr>
    </w:p>
    <w:p w:rsidR="006032A5" w:rsidRPr="009F4528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WZSP.ZP.6</w:t>
      </w:r>
      <w:r w:rsidRPr="009F4528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6032A5" w:rsidRDefault="006032A5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</w:t>
      </w:r>
      <w:r>
        <w:rPr>
          <w:rStyle w:val="fontstyle01"/>
          <w:rFonts w:ascii="Times New Roman" w:hAnsi="Times New Roman" w:cs="Times New Roman"/>
          <w:b w:val="0"/>
          <w:bCs w:val="0"/>
          <w:i/>
          <w:iCs/>
          <w:sz w:val="20"/>
          <w:szCs w:val="20"/>
        </w:rPr>
        <w:t>Załącznik nr 3 do Ogłoszenia</w:t>
      </w:r>
    </w:p>
    <w:p w:rsidR="006032A5" w:rsidRDefault="006032A5" w:rsidP="00941A9A">
      <w:pPr>
        <w:rPr>
          <w:rStyle w:val="fontstyle01"/>
          <w:rFonts w:ascii="Times New Roman" w:hAnsi="Times New Roman" w:cs="Times New Roman"/>
          <w:b w:val="0"/>
          <w:bCs w:val="0"/>
          <w:i/>
          <w:iCs/>
        </w:rPr>
      </w:pPr>
    </w:p>
    <w:p w:rsidR="006032A5" w:rsidRDefault="006032A5" w:rsidP="00941A9A">
      <w:pPr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</w:r>
      <w:r>
        <w:rPr>
          <w:rStyle w:val="fontstyle01"/>
          <w:rFonts w:ascii="Times New Roman" w:hAnsi="Times New Roman" w:cs="Times New Roman"/>
        </w:rPr>
        <w:tab/>
        <w:t xml:space="preserve">    FORMULARZ   OFERTOWY</w:t>
      </w:r>
    </w:p>
    <w:p w:rsidR="006032A5" w:rsidRDefault="006032A5" w:rsidP="00941A9A">
      <w:pPr>
        <w:rPr>
          <w:rStyle w:val="fontstyle01"/>
          <w:rFonts w:ascii="Times New Roman" w:hAnsi="Times New Roman" w:cs="Times New Roman"/>
        </w:rPr>
      </w:pPr>
    </w:p>
    <w:p w:rsidR="006032A5" w:rsidRDefault="006032A5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  <w:r>
        <w:rPr>
          <w:rStyle w:val="fontstyle01"/>
          <w:rFonts w:ascii="Times New Roman" w:hAnsi="Times New Roman" w:cs="Times New Roman"/>
        </w:rPr>
        <w:t xml:space="preserve">Dotyczy postępowania na: </w:t>
      </w:r>
    </w:p>
    <w:p w:rsidR="006032A5" w:rsidRDefault="006032A5" w:rsidP="00941A9A">
      <w:pPr>
        <w:ind w:left="1410"/>
        <w:jc w:val="both"/>
        <w:rPr>
          <w:rStyle w:val="fontstyle01"/>
          <w:rFonts w:ascii="Times New Roman" w:hAnsi="Times New Roman" w:cs="Times New Roman"/>
        </w:rPr>
      </w:pPr>
    </w:p>
    <w:p w:rsidR="006032A5" w:rsidRDefault="006032A5" w:rsidP="00B57269">
      <w:pPr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Zorganizowanie i przeprowadzenie kursów</w:t>
      </w:r>
      <w:r w:rsidRPr="0002119C">
        <w:rPr>
          <w:rFonts w:ascii="Times New Roman" w:hAnsi="Times New Roman" w:cs="Times New Roman"/>
          <w:b/>
          <w:bCs/>
        </w:rPr>
        <w:t>: masaż</w:t>
      </w:r>
      <w:r>
        <w:rPr>
          <w:rFonts w:ascii="Times New Roman" w:hAnsi="Times New Roman" w:cs="Times New Roman"/>
          <w:b/>
          <w:bCs/>
        </w:rPr>
        <w:t xml:space="preserve"> gorącymi kamieniami,  masaż Bańką Chińską, </w:t>
      </w:r>
      <w:r w:rsidRPr="0002119C">
        <w:rPr>
          <w:rFonts w:ascii="Times New Roman" w:hAnsi="Times New Roman" w:cs="Times New Roman"/>
          <w:b/>
          <w:bCs/>
        </w:rPr>
        <w:t>masaż relaksacyjny</w:t>
      </w:r>
      <w:r>
        <w:rPr>
          <w:rFonts w:ascii="Times New Roman" w:hAnsi="Times New Roman" w:cs="Times New Roman"/>
          <w:b/>
          <w:bCs/>
        </w:rPr>
        <w:t xml:space="preserve">, masaż stemplami ziołowymi, masaż LomiLomi oraz masaż Work-site </w:t>
      </w:r>
      <w:r w:rsidRPr="0002119C">
        <w:rPr>
          <w:rFonts w:ascii="Times New Roman" w:hAnsi="Times New Roman" w:cs="Times New Roman"/>
          <w:b/>
          <w:bCs/>
        </w:rPr>
        <w:t xml:space="preserve"> dla uczniów</w:t>
      </w:r>
      <w:r>
        <w:rPr>
          <w:rFonts w:ascii="Times New Roman" w:hAnsi="Times New Roman" w:cs="Times New Roman"/>
          <w:b/>
          <w:bCs/>
        </w:rPr>
        <w:t xml:space="preserve"> Wojewódzkiego Zespołu Szkół Policealnych w Słupsku  w związku z realizacją projektu 3.3.1 pn:„Podniesienie jakości szkolnictwa zawodowego wojewódzkich zespołów szkół policealnych  w Gdańsku, Gdyni i Słupsku” w ramach Regionalnego Programu Operacyjnego Województwa Pomorskiego                   na lata 2014 – 2020 ( Działanie: 3.3. Edukacja zawodowa; Poddziałanie 3.3.1. Jakość edukacji zawodowej).</w:t>
      </w:r>
    </w:p>
    <w:p w:rsidR="006032A5" w:rsidRDefault="006032A5" w:rsidP="00B5726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6032A5" w:rsidRDefault="006032A5" w:rsidP="00941A9A">
      <w:pPr>
        <w:pStyle w:val="Akapitzlist"/>
        <w:spacing w:line="240" w:lineRule="auto"/>
        <w:ind w:left="70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Działając w imieniu:</w:t>
      </w:r>
    </w:p>
    <w:p w:rsidR="006032A5" w:rsidRDefault="006032A5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6032A5" w:rsidRDefault="006032A5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  Nazwa i adres Wykonawcy(ów)</w:t>
      </w:r>
    </w:p>
    <w:p w:rsidR="006032A5" w:rsidRDefault="006032A5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6032A5" w:rsidRDefault="006032A5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Adres/ siedziba </w:t>
      </w:r>
    </w:p>
    <w:p w:rsidR="006032A5" w:rsidRDefault="006032A5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6032A5" w:rsidRDefault="006032A5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Regon</w:t>
      </w:r>
    </w:p>
    <w:p w:rsidR="006032A5" w:rsidRDefault="006032A5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…………………………………………………………………………………</w:t>
      </w:r>
    </w:p>
    <w:p w:rsidR="006032A5" w:rsidRDefault="006032A5" w:rsidP="00941A9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telefon, faks, e-mail</w:t>
      </w:r>
    </w:p>
    <w:p w:rsidR="006032A5" w:rsidRDefault="006032A5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W odpowiedzi na ogłoszenie o zamówieniu na usługi społeczne i inne szczególne usługi pn;</w:t>
      </w:r>
      <w:r>
        <w:rPr>
          <w:rFonts w:ascii="Times New Roman" w:hAnsi="Times New Roman" w:cs="Times New Roman"/>
          <w:lang w:eastAsia="pl-PL"/>
        </w:rPr>
        <w:t xml:space="preserve"> Zorganizowanie i przeprowadzenie kursów </w:t>
      </w:r>
      <w:r>
        <w:rPr>
          <w:rFonts w:ascii="Times New Roman" w:hAnsi="Times New Roman" w:cs="Times New Roman"/>
        </w:rPr>
        <w:t xml:space="preserve">masaż gorącymi kamieniami, masaż Bańką Chińską, masaż relaksacyjny, </w:t>
      </w:r>
      <w:r w:rsidRPr="00752D62">
        <w:rPr>
          <w:rFonts w:ascii="Times New Roman" w:hAnsi="Times New Roman" w:cs="Times New Roman"/>
        </w:rPr>
        <w:t>masaż stemplami ziołowymi, masaż LomiLomi oraz masaż Work-site</w:t>
      </w:r>
      <w:r>
        <w:rPr>
          <w:rFonts w:ascii="Times New Roman" w:hAnsi="Times New Roman" w:cs="Times New Roman"/>
          <w:b/>
          <w:bCs/>
        </w:rPr>
        <w:t xml:space="preserve"> </w:t>
      </w:r>
      <w:r w:rsidRPr="0002119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        </w:t>
      </w:r>
      <w:r>
        <w:rPr>
          <w:rFonts w:ascii="Times New Roman" w:hAnsi="Times New Roman" w:cs="Times New Roman"/>
        </w:rPr>
        <w:t>dla uczniów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lang w:eastAsia="pl-PL"/>
        </w:rPr>
        <w:t>Wojewódzkiego Zespołu Szkół Policealnych w Słupsku                         w związku  z realizacją projektu 3.3.1. pn: „Podniesienie jakości szkolnictwa zawodowego wojewódzkich zespołów szkół policealnych  w Gdańsku, Gdyni      i Słupsku” w ramach Regionalnego Programu Operacyjnego Województwa Pomorskiego na lata 2014 – 2020, oferuję/oferujemy wykonanie przedmiotu zamówienia zgodnie z poniższą tabelą za cenę</w:t>
      </w:r>
      <w:r>
        <w:rPr>
          <w:rStyle w:val="FootnoteReference"/>
          <w:rFonts w:ascii="Times New Roman" w:hAnsi="Times New Roman"/>
          <w:lang w:eastAsia="pl-PL"/>
        </w:rPr>
        <w:footnoteReference w:id="1"/>
      </w:r>
    </w:p>
    <w:p w:rsidR="006032A5" w:rsidRDefault="006032A5" w:rsidP="00941A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6032A5" w:rsidRDefault="006032A5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1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6032A5">
        <w:trPr>
          <w:trHeight w:val="782"/>
        </w:trPr>
        <w:tc>
          <w:tcPr>
            <w:tcW w:w="555" w:type="dxa"/>
          </w:tcPr>
          <w:p w:rsidR="006032A5" w:rsidRDefault="006032A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6032A5" w:rsidRDefault="006032A5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6032A5" w:rsidRDefault="006032A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3740" w:type="dxa"/>
          </w:tcPr>
          <w:p w:rsidR="006032A5" w:rsidRDefault="006032A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6032A5">
        <w:trPr>
          <w:trHeight w:val="649"/>
        </w:trPr>
        <w:tc>
          <w:tcPr>
            <w:tcW w:w="555" w:type="dxa"/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12</w:t>
            </w:r>
          </w:p>
        </w:tc>
        <w:tc>
          <w:tcPr>
            <w:tcW w:w="3740" w:type="dxa"/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6032A5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6032A5" w:rsidRDefault="006032A5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6032A5" w:rsidRDefault="006032A5" w:rsidP="00941A9A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6032A5" w:rsidRDefault="006032A5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2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6032A5">
        <w:trPr>
          <w:trHeight w:val="782"/>
        </w:trPr>
        <w:tc>
          <w:tcPr>
            <w:tcW w:w="555" w:type="dxa"/>
          </w:tcPr>
          <w:p w:rsidR="006032A5" w:rsidRDefault="006032A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6032A5" w:rsidRDefault="006032A5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6032A5" w:rsidRDefault="006032A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uczestników</w:t>
            </w:r>
          </w:p>
        </w:tc>
        <w:tc>
          <w:tcPr>
            <w:tcW w:w="3740" w:type="dxa"/>
          </w:tcPr>
          <w:p w:rsidR="006032A5" w:rsidRDefault="006032A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6032A5">
        <w:trPr>
          <w:trHeight w:val="649"/>
        </w:trPr>
        <w:tc>
          <w:tcPr>
            <w:tcW w:w="555" w:type="dxa"/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12 </w:t>
            </w:r>
          </w:p>
        </w:tc>
        <w:tc>
          <w:tcPr>
            <w:tcW w:w="3740" w:type="dxa"/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6032A5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6032A5" w:rsidRDefault="006032A5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6032A5" w:rsidRDefault="006032A5" w:rsidP="00B5726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6032A5" w:rsidRDefault="006032A5" w:rsidP="00941A9A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3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6032A5">
        <w:trPr>
          <w:trHeight w:val="782"/>
        </w:trPr>
        <w:tc>
          <w:tcPr>
            <w:tcW w:w="555" w:type="dxa"/>
          </w:tcPr>
          <w:p w:rsidR="006032A5" w:rsidRDefault="006032A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6032A5" w:rsidRDefault="006032A5" w:rsidP="007C3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6032A5" w:rsidRDefault="006032A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 uczestników</w:t>
            </w:r>
          </w:p>
        </w:tc>
        <w:tc>
          <w:tcPr>
            <w:tcW w:w="3740" w:type="dxa"/>
          </w:tcPr>
          <w:p w:rsidR="006032A5" w:rsidRDefault="006032A5" w:rsidP="007C3E6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6032A5">
        <w:trPr>
          <w:trHeight w:val="649"/>
        </w:trPr>
        <w:tc>
          <w:tcPr>
            <w:tcW w:w="555" w:type="dxa"/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12  </w:t>
            </w:r>
          </w:p>
        </w:tc>
        <w:tc>
          <w:tcPr>
            <w:tcW w:w="3740" w:type="dxa"/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</w:p>
        </w:tc>
      </w:tr>
      <w:tr w:rsidR="006032A5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6032A5" w:rsidRDefault="006032A5" w:rsidP="007C3E6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6032A5" w:rsidRDefault="006032A5" w:rsidP="007C3E6D">
            <w:pPr>
              <w:rPr>
                <w:rFonts w:ascii="Times New Roman" w:hAnsi="Times New Roman" w:cs="Times New Roman"/>
              </w:rPr>
            </w:pPr>
          </w:p>
        </w:tc>
      </w:tr>
    </w:tbl>
    <w:p w:rsidR="006032A5" w:rsidRDefault="006032A5" w:rsidP="00941A9A">
      <w:pPr>
        <w:pStyle w:val="BodyTextIndent"/>
        <w:rPr>
          <w:color w:val="auto"/>
        </w:rPr>
      </w:pPr>
    </w:p>
    <w:p w:rsidR="006032A5" w:rsidRDefault="006032A5" w:rsidP="00B57269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4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6032A5">
        <w:trPr>
          <w:trHeight w:val="782"/>
        </w:trPr>
        <w:tc>
          <w:tcPr>
            <w:tcW w:w="555" w:type="dxa"/>
          </w:tcPr>
          <w:p w:rsidR="006032A5" w:rsidRDefault="006032A5" w:rsidP="006738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6032A5" w:rsidRDefault="006032A5" w:rsidP="00673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6032A5" w:rsidRDefault="006032A5" w:rsidP="006738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 uczestników</w:t>
            </w:r>
          </w:p>
        </w:tc>
        <w:tc>
          <w:tcPr>
            <w:tcW w:w="3740" w:type="dxa"/>
          </w:tcPr>
          <w:p w:rsidR="006032A5" w:rsidRDefault="006032A5" w:rsidP="006738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6032A5">
        <w:trPr>
          <w:trHeight w:val="649"/>
        </w:trPr>
        <w:tc>
          <w:tcPr>
            <w:tcW w:w="555" w:type="dxa"/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12  </w:t>
            </w:r>
          </w:p>
        </w:tc>
        <w:tc>
          <w:tcPr>
            <w:tcW w:w="3740" w:type="dxa"/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6032A5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6032A5" w:rsidRDefault="006032A5" w:rsidP="006738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</w:p>
        </w:tc>
      </w:tr>
    </w:tbl>
    <w:p w:rsidR="006032A5" w:rsidRDefault="006032A5" w:rsidP="00B57269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</w:p>
    <w:p w:rsidR="006032A5" w:rsidRDefault="006032A5" w:rsidP="00B57269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5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6032A5">
        <w:trPr>
          <w:trHeight w:val="782"/>
        </w:trPr>
        <w:tc>
          <w:tcPr>
            <w:tcW w:w="555" w:type="dxa"/>
          </w:tcPr>
          <w:p w:rsidR="006032A5" w:rsidRDefault="006032A5" w:rsidP="006738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6032A5" w:rsidRDefault="006032A5" w:rsidP="00673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6032A5" w:rsidRDefault="006032A5" w:rsidP="006738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 uczestników</w:t>
            </w:r>
          </w:p>
        </w:tc>
        <w:tc>
          <w:tcPr>
            <w:tcW w:w="3740" w:type="dxa"/>
          </w:tcPr>
          <w:p w:rsidR="006032A5" w:rsidRDefault="006032A5" w:rsidP="006738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6032A5">
        <w:trPr>
          <w:trHeight w:val="649"/>
        </w:trPr>
        <w:tc>
          <w:tcPr>
            <w:tcW w:w="555" w:type="dxa"/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12  </w:t>
            </w:r>
          </w:p>
        </w:tc>
        <w:tc>
          <w:tcPr>
            <w:tcW w:w="3740" w:type="dxa"/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6032A5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6032A5" w:rsidRDefault="006032A5" w:rsidP="006738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</w:p>
        </w:tc>
      </w:tr>
    </w:tbl>
    <w:p w:rsidR="006032A5" w:rsidRDefault="006032A5" w:rsidP="00B57269">
      <w:pPr>
        <w:pStyle w:val="Akapitzlist"/>
        <w:spacing w:line="240" w:lineRule="auto"/>
        <w:ind w:left="14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6</w:t>
      </w:r>
    </w:p>
    <w:tbl>
      <w:tblPr>
        <w:tblW w:w="891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5"/>
        <w:gridCol w:w="3075"/>
        <w:gridCol w:w="1540"/>
        <w:gridCol w:w="3740"/>
      </w:tblGrid>
      <w:tr w:rsidR="006032A5">
        <w:trPr>
          <w:trHeight w:val="782"/>
        </w:trPr>
        <w:tc>
          <w:tcPr>
            <w:tcW w:w="555" w:type="dxa"/>
          </w:tcPr>
          <w:p w:rsidR="006032A5" w:rsidRDefault="006032A5" w:rsidP="006738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075" w:type="dxa"/>
          </w:tcPr>
          <w:p w:rsidR="006032A5" w:rsidRDefault="006032A5" w:rsidP="006738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jednostkowa  brutto  w złotych  kursu za jednego  uczestnika   </w:t>
            </w:r>
          </w:p>
        </w:tc>
        <w:tc>
          <w:tcPr>
            <w:tcW w:w="1540" w:type="dxa"/>
          </w:tcPr>
          <w:p w:rsidR="006032A5" w:rsidRDefault="006032A5" w:rsidP="006738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Liczba  uczestników</w:t>
            </w:r>
          </w:p>
        </w:tc>
        <w:tc>
          <w:tcPr>
            <w:tcW w:w="3740" w:type="dxa"/>
          </w:tcPr>
          <w:p w:rsidR="006032A5" w:rsidRDefault="006032A5" w:rsidP="0067388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brutto ogółem za wykonanie całości zamówienia ( </w:t>
            </w:r>
            <w:r w:rsidRPr="00DC5D0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za jednego uczestnika x ilość uczestników)</w:t>
            </w:r>
          </w:p>
        </w:tc>
      </w:tr>
      <w:tr w:rsidR="006032A5">
        <w:trPr>
          <w:trHeight w:val="649"/>
        </w:trPr>
        <w:tc>
          <w:tcPr>
            <w:tcW w:w="555" w:type="dxa"/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12  </w:t>
            </w:r>
          </w:p>
        </w:tc>
        <w:tc>
          <w:tcPr>
            <w:tcW w:w="3740" w:type="dxa"/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</w:p>
        </w:tc>
      </w:tr>
      <w:tr w:rsidR="006032A5">
        <w:trPr>
          <w:trHeight w:val="901"/>
        </w:trPr>
        <w:tc>
          <w:tcPr>
            <w:tcW w:w="3630" w:type="dxa"/>
            <w:gridSpan w:val="2"/>
            <w:tcBorders>
              <w:left w:val="nil"/>
              <w:bottom w:val="nil"/>
            </w:tcBorders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6032A5" w:rsidRDefault="006032A5" w:rsidP="006738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Łączna cena ofertowa brutto za  zorganizowanie  kursu </w:t>
            </w:r>
          </w:p>
        </w:tc>
        <w:tc>
          <w:tcPr>
            <w:tcW w:w="3740" w:type="dxa"/>
          </w:tcPr>
          <w:p w:rsidR="006032A5" w:rsidRDefault="006032A5" w:rsidP="00673884">
            <w:pPr>
              <w:rPr>
                <w:rFonts w:ascii="Times New Roman" w:hAnsi="Times New Roman" w:cs="Times New Roman"/>
              </w:rPr>
            </w:pPr>
          </w:p>
        </w:tc>
      </w:tr>
    </w:tbl>
    <w:p w:rsidR="006032A5" w:rsidRDefault="006032A5" w:rsidP="00941A9A">
      <w:pPr>
        <w:pStyle w:val="BodyTextIndent"/>
        <w:rPr>
          <w:i w:val="0"/>
          <w:iCs w:val="0"/>
          <w:color w:val="auto"/>
        </w:rPr>
      </w:pPr>
    </w:p>
    <w:p w:rsidR="006032A5" w:rsidRPr="004F277B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Oświadczam/-y*,że:</w:t>
      </w:r>
    </w:p>
    <w:p w:rsidR="006032A5" w:rsidRPr="004F277B" w:rsidRDefault="006032A5" w:rsidP="009F4528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6032A5" w:rsidRPr="004F277B" w:rsidRDefault="006032A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wskazana cena w Formularzu Ofertowym obejmuje cały zakres przedmiotu zamówienia wskazanego przez Zamawiającego w ogłoszeniu, uwzględnia wszystkie wymagane opłaty i koszty niezbędne  do zrealizowania całości przedmiotu zamówienia, bez względu na okoliczności i źródła ich powstania.</w:t>
      </w:r>
    </w:p>
    <w:p w:rsidR="006032A5" w:rsidRPr="004F277B" w:rsidRDefault="006032A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warunki wskazane w Ogłoszeniu.</w:t>
      </w:r>
    </w:p>
    <w:p w:rsidR="006032A5" w:rsidRPr="004F277B" w:rsidRDefault="006032A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zapoznałem/zapoznaliśmy* się z Ogłoszeniem i nie wnosimy do niego zastrzeżeń oraz zdobyliśmy konieczne informacje do przygotowania oferty.</w:t>
      </w:r>
    </w:p>
    <w:p w:rsidR="006032A5" w:rsidRPr="004F277B" w:rsidRDefault="006032A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jestem/jesteśmy* związani złożona oferta przez okres 60 dni – bieg terminu związania oferta rozpoczyna się wraz z upływem terminu składania ofert.</w:t>
      </w:r>
    </w:p>
    <w:p w:rsidR="006032A5" w:rsidRPr="00EA373F" w:rsidRDefault="006032A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4F277B">
        <w:rPr>
          <w:rFonts w:ascii="Times New Roman" w:hAnsi="Times New Roman" w:cs="Times New Roman"/>
          <w:i w:val="0"/>
          <w:iCs w:val="0"/>
          <w:color w:val="auto"/>
        </w:rPr>
        <w:t>akceptuję/akceptujemy* przedstawione w Ogłoszeniu postanowienia umowy i we wskazanym przez  Zamawiającego terminie zobowiązuje/ zobowiązujemy* się  do</w:t>
      </w:r>
      <w:r>
        <w:rPr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podpisania umowy, na określonych w Ogłoszeniu warunkach, w miejscu i terminie wyznaczonym  przez zamawiającego.</w:t>
      </w:r>
    </w:p>
    <w:p w:rsidR="006032A5" w:rsidRPr="00EA373F" w:rsidRDefault="006032A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zapoznałem/zapoznaliśmy* się ze wszystkimi warunkami zamówienia oraz dokumentami dotyczącymi przedmiotu zamówienia i akceptujemy je bez zastrzeżeń.</w:t>
      </w:r>
    </w:p>
    <w:p w:rsidR="006032A5" w:rsidRPr="00EA373F" w:rsidRDefault="006032A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zapoznałam/łem się z informacją na temat zakresu wykluczenia (zgodnie z pkt. XIX zapytania ofertowego) i oświadczam,  iż nie podlegam wykluczeniu</w:t>
      </w:r>
    </w:p>
    <w:p w:rsidR="006032A5" w:rsidRPr="00EA373F" w:rsidRDefault="006032A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1993r.  o zwalczaniu nieuczciwej konkurencji.</w:t>
      </w:r>
    </w:p>
    <w:p w:rsidR="006032A5" w:rsidRPr="00EA373F" w:rsidRDefault="006032A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zostałem/zostaliśmy* poinformowani, że możemy wydzielić z oferty informacje stanowiące tajemnice przedsiębiorstwa w rozumieniu przepisów o zwalczaniu nieuczciwej konkurencji jednocześnie wykazując, iż zastrzeżone informacje stanowią tajemnicę przedsiębiorstwa oraz zastrzec w odniesieniu do tych informacji, aby nie były one udostępnione innym uczestnikom postępowania.</w:t>
      </w:r>
    </w:p>
    <w:p w:rsidR="006032A5" w:rsidRPr="00EA373F" w:rsidRDefault="006032A5" w:rsidP="00941A9A">
      <w:pPr>
        <w:pStyle w:val="BodyTextIndent"/>
        <w:numPr>
          <w:ilvl w:val="1"/>
          <w:numId w:val="13"/>
        </w:numPr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oświadczam/y, że niniejsza oferta zawiera na stronach nr ……………….. informacje stanowiące tajemnice przedsiębiorstwa w rozumieniu przepisów o zwalczaniu nieuczciwej konkurencji.</w:t>
      </w: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>* - niepotrzebne skreślić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</w:rPr>
        <w:t>Podwykonawcy(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wypełnić, jeżeli dotyczy)*</w:t>
      </w: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0"/>
        <w:gridCol w:w="4290"/>
        <w:gridCol w:w="3630"/>
      </w:tblGrid>
      <w:tr w:rsidR="006032A5" w:rsidRPr="00EA373F">
        <w:trPr>
          <w:trHeight w:val="510"/>
        </w:trPr>
        <w:tc>
          <w:tcPr>
            <w:tcW w:w="660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Lp.</w:t>
            </w:r>
          </w:p>
        </w:tc>
        <w:tc>
          <w:tcPr>
            <w:tcW w:w="4290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Nazwa firmy podwykonawcy</w:t>
            </w:r>
          </w:p>
        </w:tc>
        <w:tc>
          <w:tcPr>
            <w:tcW w:w="3630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Zakres zamówienia, który ma zrealizować podwykonawca </w:t>
            </w:r>
          </w:p>
        </w:tc>
      </w:tr>
      <w:tr w:rsidR="006032A5" w:rsidRPr="00EA373F">
        <w:trPr>
          <w:trHeight w:val="345"/>
        </w:trPr>
        <w:tc>
          <w:tcPr>
            <w:tcW w:w="660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6032A5" w:rsidRPr="00EA373F">
        <w:trPr>
          <w:trHeight w:val="360"/>
        </w:trPr>
        <w:tc>
          <w:tcPr>
            <w:tcW w:w="660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4290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3630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6032A5" w:rsidRPr="00EA373F" w:rsidRDefault="006032A5" w:rsidP="0030361C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* w przypadku powierzenia części zamówienia podwykonawcom, należy podać nazwy firm podwykonawców.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Nie wypełnienie oznacza wykonanie przedmiotu zamówienia bez udziału podwykonawców.</w:t>
      </w: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………………………………………………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…………………………………………………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…….</w:t>
      </w:r>
    </w:p>
    <w:p w:rsidR="006032A5" w:rsidRPr="00EA373F" w:rsidRDefault="006032A5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Pieczęć Wykonawcy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 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Data i podpis Wykonawcy lub osoby upoważnionej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WZSP.ZP.6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color w:val="auto"/>
        </w:rPr>
        <w:t xml:space="preserve">Załącznik nr 4 do Ogłoszenia </w:t>
      </w: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color w:val="auto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color w:val="auto"/>
        </w:rPr>
        <w:tab/>
      </w:r>
      <w:r w:rsidRPr="00EA373F">
        <w:rPr>
          <w:rFonts w:ascii="Times New Roman" w:hAnsi="Times New Roman" w:cs="Times New Roman"/>
          <w:b/>
          <w:bCs/>
          <w:color w:val="auto"/>
        </w:rPr>
        <w:t>Dot. części nr................................................*</w:t>
      </w: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b/>
          <w:bCs/>
          <w:color w:val="auto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ind w:left="0" w:firstLine="708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WYKAZ WYKONANYCH USŁUG DLA POTRZEB SPEŁNIENIA 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ab/>
        <w:t xml:space="preserve">         WARUNKU   UDZIAŁU W POSTĘPOWANIU 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>w okresie ostatnich trzech lat ( licząc od upływu terminu składania ofert), a jeżeli okres prowadzenia działalności jest krótszy, w tym okresie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  <w:t xml:space="preserve">                           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 (Y), ŻE</w:t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: wykonałem(wykonaliśmy) następujące usługi: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6"/>
        <w:gridCol w:w="2015"/>
        <w:gridCol w:w="1247"/>
        <w:gridCol w:w="1444"/>
        <w:gridCol w:w="1713"/>
        <w:gridCol w:w="2255"/>
      </w:tblGrid>
      <w:tr w:rsidR="006032A5" w:rsidRPr="00EA373F">
        <w:trPr>
          <w:cantSplit/>
          <w:trHeight w:val="390"/>
        </w:trPr>
        <w:tc>
          <w:tcPr>
            <w:tcW w:w="555" w:type="dxa"/>
            <w:vMerge w:val="restart"/>
            <w:vAlign w:val="center"/>
          </w:tcPr>
          <w:p w:rsidR="006032A5" w:rsidRPr="00EA373F" w:rsidRDefault="006032A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4900" w:type="dxa"/>
            <w:gridSpan w:val="3"/>
            <w:vAlign w:val="center"/>
          </w:tcPr>
          <w:p w:rsidR="006032A5" w:rsidRPr="00EA373F" w:rsidRDefault="006032A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Przedmiot  usługi</w:t>
            </w:r>
          </w:p>
        </w:tc>
        <w:tc>
          <w:tcPr>
            <w:tcW w:w="1785" w:type="dxa"/>
            <w:vMerge w:val="restart"/>
            <w:vAlign w:val="center"/>
          </w:tcPr>
          <w:p w:rsidR="006032A5" w:rsidRPr="00EA373F" w:rsidRDefault="006032A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Data wykonywania od…..do…..</w:t>
            </w:r>
          </w:p>
          <w:p w:rsidR="006032A5" w:rsidRPr="00EA373F" w:rsidRDefault="006032A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6"/>
                <w:szCs w:val="16"/>
              </w:rPr>
              <w:t>(dzień -miesiąc-rok)</w:t>
            </w:r>
          </w:p>
        </w:tc>
        <w:tc>
          <w:tcPr>
            <w:tcW w:w="2447" w:type="dxa"/>
            <w:vMerge w:val="restart"/>
            <w:vAlign w:val="center"/>
          </w:tcPr>
          <w:p w:rsidR="006032A5" w:rsidRPr="00EA373F" w:rsidRDefault="006032A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>Nazwa i adres odbiorcy usługi</w:t>
            </w:r>
          </w:p>
        </w:tc>
      </w:tr>
      <w:tr w:rsidR="006032A5" w:rsidRPr="00EA373F">
        <w:trPr>
          <w:cantSplit/>
          <w:trHeight w:val="360"/>
        </w:trPr>
        <w:tc>
          <w:tcPr>
            <w:tcW w:w="555" w:type="dxa"/>
            <w:vMerge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 w:val="restart"/>
            <w:vAlign w:val="center"/>
          </w:tcPr>
          <w:p w:rsidR="006032A5" w:rsidRPr="00EA373F" w:rsidRDefault="006032A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Opis usługi przeprowadzonego kursu wg zakr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esu wskazanego w rozdz. V ust. 1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  <w:p w:rsidR="006032A5" w:rsidRPr="00EA373F" w:rsidRDefault="006032A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pkt 3  </w:t>
            </w:r>
          </w:p>
        </w:tc>
        <w:tc>
          <w:tcPr>
            <w:tcW w:w="2825" w:type="dxa"/>
            <w:gridSpan w:val="2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  <w:t xml:space="preserve">                Zakres kursu </w:t>
            </w:r>
          </w:p>
        </w:tc>
        <w:tc>
          <w:tcPr>
            <w:tcW w:w="1785" w:type="dxa"/>
            <w:vMerge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6032A5" w:rsidRPr="00EA373F">
        <w:trPr>
          <w:cantSplit/>
          <w:trHeight w:val="510"/>
        </w:trPr>
        <w:tc>
          <w:tcPr>
            <w:tcW w:w="555" w:type="dxa"/>
            <w:vMerge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75" w:type="dxa"/>
            <w:vMerge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</w:rPr>
            </w:pPr>
          </w:p>
        </w:tc>
        <w:tc>
          <w:tcPr>
            <w:tcW w:w="1330" w:type="dxa"/>
            <w:vAlign w:val="center"/>
          </w:tcPr>
          <w:p w:rsidR="006032A5" w:rsidRPr="00EA373F" w:rsidRDefault="006032A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godzin kursu</w:t>
            </w:r>
          </w:p>
        </w:tc>
        <w:tc>
          <w:tcPr>
            <w:tcW w:w="1495" w:type="dxa"/>
            <w:vAlign w:val="center"/>
          </w:tcPr>
          <w:p w:rsidR="006032A5" w:rsidRPr="00EA373F" w:rsidRDefault="006032A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18"/>
                <w:szCs w:val="18"/>
              </w:rPr>
              <w:t>Liczba uczestników kursu</w:t>
            </w:r>
          </w:p>
        </w:tc>
        <w:tc>
          <w:tcPr>
            <w:tcW w:w="1785" w:type="dxa"/>
            <w:vMerge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  <w:vMerge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6032A5" w:rsidRPr="00EA373F">
        <w:trPr>
          <w:trHeight w:val="645"/>
        </w:trPr>
        <w:tc>
          <w:tcPr>
            <w:tcW w:w="55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1</w:t>
            </w:r>
          </w:p>
        </w:tc>
        <w:tc>
          <w:tcPr>
            <w:tcW w:w="207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6032A5" w:rsidRPr="00EA373F">
        <w:trPr>
          <w:trHeight w:val="750"/>
        </w:trPr>
        <w:tc>
          <w:tcPr>
            <w:tcW w:w="55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2</w:t>
            </w:r>
          </w:p>
        </w:tc>
        <w:tc>
          <w:tcPr>
            <w:tcW w:w="207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6032A5" w:rsidRPr="00EA373F">
        <w:trPr>
          <w:trHeight w:val="750"/>
        </w:trPr>
        <w:tc>
          <w:tcPr>
            <w:tcW w:w="55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3</w:t>
            </w:r>
          </w:p>
        </w:tc>
        <w:tc>
          <w:tcPr>
            <w:tcW w:w="207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6032A5" w:rsidRPr="00EA373F">
        <w:trPr>
          <w:trHeight w:val="750"/>
        </w:trPr>
        <w:tc>
          <w:tcPr>
            <w:tcW w:w="55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4</w:t>
            </w:r>
          </w:p>
        </w:tc>
        <w:tc>
          <w:tcPr>
            <w:tcW w:w="207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  <w:tr w:rsidR="006032A5" w:rsidRPr="00EA373F">
        <w:trPr>
          <w:trHeight w:val="750"/>
        </w:trPr>
        <w:tc>
          <w:tcPr>
            <w:tcW w:w="55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5</w:t>
            </w:r>
          </w:p>
        </w:tc>
        <w:tc>
          <w:tcPr>
            <w:tcW w:w="207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330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49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178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447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</w:tr>
    </w:tbl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>* wpisać nr części na która Wykonawca składa ofertę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6032A5" w:rsidRPr="009773E6" w:rsidRDefault="006032A5" w:rsidP="009773E6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Uwaga: Wykonawca jest zobowiązany przedłożyć wraz z ofertą dowody, czy usługi wskazane w tabeli powyżej zostały wykonane należycie. </w:t>
      </w:r>
    </w:p>
    <w:p w:rsidR="006032A5" w:rsidRPr="009773E6" w:rsidRDefault="006032A5" w:rsidP="009773E6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</w:rPr>
      </w:pPr>
      <w:r w:rsidRPr="009773E6">
        <w:rPr>
          <w:rFonts w:ascii="Times New Roman" w:hAnsi="Times New Roman" w:cs="Times New Roman"/>
          <w:b/>
          <w:bCs/>
          <w:i w:val="0"/>
          <w:iCs w:val="0"/>
          <w:color w:val="auto"/>
        </w:rPr>
        <w:t xml:space="preserve"> </w:t>
      </w:r>
    </w:p>
    <w:p w:rsidR="006032A5" w:rsidRPr="009773E6" w:rsidRDefault="006032A5" w:rsidP="009773E6">
      <w:pPr>
        <w:pStyle w:val="BodyTextIndent"/>
        <w:rPr>
          <w:rFonts w:ascii="Times New Roman" w:hAnsi="Times New Roman" w:cs="Times New Roman"/>
          <w:i w:val="0"/>
          <w:iCs w:val="0"/>
          <w:color w:val="auto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  <w:t xml:space="preserve">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………..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6032A5" w:rsidRPr="00EA373F" w:rsidRDefault="006032A5" w:rsidP="00EA373F">
      <w:pPr>
        <w:pStyle w:val="BodyTextIndent"/>
        <w:ind w:left="5085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pieczątką Wykonawcy lub osoby właściwie do tego  </w:t>
      </w: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upoważnionej 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WZSP.ZP.6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6032A5" w:rsidRPr="00EA373F" w:rsidRDefault="006032A5" w:rsidP="00941A9A">
      <w:pPr>
        <w:pStyle w:val="BodyTextIndent"/>
        <w:ind w:left="4956" w:firstLine="708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color w:val="auto"/>
          <w:sz w:val="18"/>
          <w:szCs w:val="18"/>
        </w:rPr>
        <w:t xml:space="preserve">              Załącznik nr 5 do Ogłoszenia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6032A5" w:rsidRPr="00EA373F">
        <w:trPr>
          <w:trHeight w:val="1260"/>
        </w:trPr>
        <w:tc>
          <w:tcPr>
            <w:tcW w:w="3525" w:type="dxa"/>
            <w:vAlign w:val="center"/>
          </w:tcPr>
          <w:p w:rsidR="006032A5" w:rsidRPr="00EA373F" w:rsidRDefault="006032A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OŚWIADCZENIE WYKONAWCY</w:t>
      </w:r>
    </w:p>
    <w:p w:rsidR="006032A5" w:rsidRPr="00EA373F" w:rsidRDefault="006032A5" w:rsidP="00941A9A">
      <w:pPr>
        <w:pStyle w:val="BodyTextIndent"/>
        <w:ind w:left="705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O SPEŁNIENIU  WARUNKÓW UDZIAŁU W POSTĘPOWANIU</w:t>
      </w: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kursów</w:t>
      </w:r>
      <w:r>
        <w:rPr>
          <w:rFonts w:ascii="Times New Roman" w:hAnsi="Times New Roman" w:cs="Times New Roman"/>
          <w:color w:val="auto"/>
          <w:sz w:val="24"/>
          <w:szCs w:val="24"/>
        </w:rPr>
        <w:t>: masaż gorącymi kamieniami, masaż Bańką Chińską, masaż relaksacyjny</w:t>
      </w: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masaż stemplami ziołowymi, masaż LomiLomi oraz masaż Work-site dla uczniów Wojewódzkiego Zespołu Szkół Policealnych 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z realizacją projektu 3.3.1. pn: „Podniesienie jakości szkolnictwa zawodowego wojewódzkich zespołów szkół policealnych w Gdańsku, Gdyni  i Słupsku”               w ramach Regionalnego Programu Operacyjnego Województwa Pomorskiego na lata 2014 – 2020</w:t>
      </w: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OŚWIADCZAM/-Y, ŻE</w:t>
      </w: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Spełniam/-y warunki udziału w postępowaniu określone w pkt. V. „Warunki udziału w  postępowaniu” dotyczące:</w:t>
      </w: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Posiadania uprawnień do  prowadzenia określonej działalności zawodowej, o ile wynika to z odrębnych przepisów,</w:t>
      </w: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Sytuacji ekonomicznej i finansowej,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numPr>
          <w:ilvl w:val="0"/>
          <w:numId w:val="14"/>
        </w:numP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Zdolności technicznej i zawodowej.</w:t>
      </w: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>
        <w:rPr>
          <w:rFonts w:ascii="Times New Roman" w:hAnsi="Times New Roman" w:cs="Times New Roman"/>
          <w:i w:val="0"/>
          <w:iCs w:val="0"/>
          <w:color w:val="auto"/>
        </w:rPr>
        <w:t>……………………………………..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>………………………………………</w:t>
      </w:r>
      <w:r>
        <w:rPr>
          <w:rFonts w:ascii="Times New Roman" w:hAnsi="Times New Roman" w:cs="Times New Roman"/>
          <w:i w:val="0"/>
          <w:iCs w:val="0"/>
          <w:color w:val="auto"/>
        </w:rPr>
        <w:t>……………..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Miejscowość, data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               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ab/>
        <w:t xml:space="preserve">        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czytelny podpis (imię i nazwisko) lub podpis wraz 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                         pieczątką Wykonawcy lub osoby właściwie do tego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            upoważnionej 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WZSP.ZP.6</w:t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.2017</w:t>
      </w:r>
    </w:p>
    <w:p w:rsidR="006032A5" w:rsidRPr="00EA373F" w:rsidRDefault="006032A5" w:rsidP="00941A9A">
      <w:pPr>
        <w:pStyle w:val="BodyTextIndent"/>
        <w:ind w:left="6372"/>
        <w:rPr>
          <w:rFonts w:ascii="Times New Roman" w:hAnsi="Times New Roman" w:cs="Times New Roman"/>
          <w:color w:val="auto"/>
          <w:sz w:val="18"/>
          <w:szCs w:val="18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           </w:t>
      </w:r>
      <w:r w:rsidRPr="00EA373F">
        <w:rPr>
          <w:rFonts w:ascii="Times New Roman" w:hAnsi="Times New Roman" w:cs="Times New Roman"/>
          <w:color w:val="auto"/>
          <w:sz w:val="18"/>
          <w:szCs w:val="18"/>
        </w:rPr>
        <w:t>Załącznik nr 6 do Ogłoszenia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25"/>
      </w:tblGrid>
      <w:tr w:rsidR="006032A5" w:rsidRPr="00EA373F">
        <w:trPr>
          <w:trHeight w:val="1260"/>
        </w:trPr>
        <w:tc>
          <w:tcPr>
            <w:tcW w:w="3525" w:type="dxa"/>
            <w:vAlign w:val="center"/>
          </w:tcPr>
          <w:p w:rsidR="006032A5" w:rsidRPr="00EA373F" w:rsidRDefault="006032A5" w:rsidP="007C3E6D">
            <w:pPr>
              <w:pStyle w:val="BodyTextInden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(nazwa Wykonawcy)</w:t>
            </w:r>
          </w:p>
        </w:tc>
      </w:tr>
    </w:tbl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ab/>
        <w:t xml:space="preserve">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Oświadczenie Wykonawcy 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                                   dotyczące przynależności do grupy kapitałowej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</w:p>
    <w:p w:rsidR="006032A5" w:rsidRPr="00EA373F" w:rsidRDefault="006032A5" w:rsidP="00752D62">
      <w:pPr>
        <w:pStyle w:val="BodyTextIndent"/>
        <w:ind w:left="708"/>
        <w:rPr>
          <w:rFonts w:ascii="Times New Roman" w:hAnsi="Times New Roman" w:cs="Times New Roman"/>
          <w:color w:val="auto"/>
          <w:sz w:val="24"/>
          <w:szCs w:val="24"/>
        </w:rPr>
      </w:pP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Przystępując do postępowania na zorganizowanie i przeprowadzenie kursów</w:t>
      </w:r>
      <w:r>
        <w:rPr>
          <w:rFonts w:ascii="Times New Roman" w:hAnsi="Times New Roman" w:cs="Times New Roman"/>
          <w:color w:val="auto"/>
          <w:sz w:val="24"/>
          <w:szCs w:val="24"/>
        </w:rPr>
        <w:t>: masaż gorącymi kamieniami, masaż Bańką Chińską, masaż relaksacyjny</w:t>
      </w:r>
      <w:r w:rsidRPr="00752D6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, </w:t>
      </w:r>
      <w:r w:rsidRPr="00752D62">
        <w:rPr>
          <w:rFonts w:ascii="Times New Roman" w:hAnsi="Times New Roman" w:cs="Times New Roman"/>
          <w:color w:val="auto"/>
          <w:sz w:val="24"/>
          <w:szCs w:val="24"/>
        </w:rPr>
        <w:t>masaż stemplami ziołowymi, masaż LomiLomi oraz masaż Work-site dla uczniów Wojewódzkiego Zespołu Szkół Policealnych w Słupsku w związku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 z realizacją projektu 3.3.1. pn: „Podniesienie jakości szkolnictwa zawodowego wojewódzkich zespołów szkół policealnych w Gdańsku, Gdyni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 Słupsku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 xml:space="preserve">w ramach Regionalnego Programu Operacyjnego Województwa Pomorskiego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A373F">
        <w:rPr>
          <w:rFonts w:ascii="Times New Roman" w:hAnsi="Times New Roman" w:cs="Times New Roman"/>
          <w:color w:val="auto"/>
          <w:sz w:val="24"/>
          <w:szCs w:val="24"/>
        </w:rPr>
        <w:t>na lata 2014 – 2020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032A5" w:rsidRPr="00EA373F" w:rsidRDefault="006032A5" w:rsidP="00941A9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Pr="00EA373F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  <w:t xml:space="preserve">     </w:t>
      </w:r>
      <w:r w:rsidRPr="00EA373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OŚWIADCZAM, ŻE</w:t>
      </w: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6032A5" w:rsidRPr="00EA373F">
        <w:trPr>
          <w:trHeight w:val="1980"/>
        </w:trPr>
        <w:tc>
          <w:tcPr>
            <w:tcW w:w="835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1) nie należę do grupy kapitałowej (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</w:t>
            </w: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6032A5" w:rsidRPr="00EA373F" w:rsidRDefault="006032A5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6032A5" w:rsidRPr="00EA373F" w:rsidRDefault="006032A5" w:rsidP="007C3E6D">
            <w:pPr>
              <w:pStyle w:val="BodyTextIndent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……………………………………</w:t>
            </w:r>
          </w:p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             pieczątką Wykonawcy lub osoby właściwie do tego</w:t>
            </w:r>
          </w:p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upoważnionej </w:t>
            </w:r>
          </w:p>
        </w:tc>
      </w:tr>
    </w:tbl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941A9A">
      <w:pPr>
        <w:pStyle w:val="BodyTextInden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355"/>
      </w:tblGrid>
      <w:tr w:rsidR="006032A5" w:rsidRPr="00EA373F">
        <w:trPr>
          <w:trHeight w:val="1980"/>
        </w:trPr>
        <w:tc>
          <w:tcPr>
            <w:tcW w:w="8355" w:type="dxa"/>
          </w:tcPr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  <w:t>2) należę do grupy kapitałowej (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  <w:t>w rozumieniu ustawy z dnia 16 lutego 2007r. o ochronie konkurencji i konsumentów  Dz. U. nr 50 poz. 331 ze zm.) i przedstawiam poniżej (lub w załączeniu) listę podmiotów należących do tej samej grupy kapitałowej</w:t>
            </w:r>
          </w:p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</w:p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>……………………………………..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…………………………………</w:t>
            </w:r>
          </w:p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 xml:space="preserve">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>Miejscowość, data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</w:rPr>
              <w:tab/>
              <w:t xml:space="preserve">               </w:t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 xml:space="preserve">czytelny podpis (imię i nazwisko) lub podpis wraz </w:t>
            </w:r>
          </w:p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 xml:space="preserve">   pieczątką Wykonawcy lub osoby właściwie do tego</w:t>
            </w:r>
          </w:p>
          <w:p w:rsidR="006032A5" w:rsidRPr="00EA373F" w:rsidRDefault="006032A5" w:rsidP="007C3E6D">
            <w:pPr>
              <w:pStyle w:val="BodyTextIndent"/>
              <w:ind w:left="0"/>
              <w:rPr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</w:r>
            <w:r w:rsidRPr="00EA373F">
              <w:rPr>
                <w:rFonts w:ascii="Times New Roman" w:hAnsi="Times New Roman" w:cs="Times New Roman"/>
                <w:i w:val="0"/>
                <w:iCs w:val="0"/>
                <w:color w:val="auto"/>
                <w:sz w:val="18"/>
                <w:szCs w:val="18"/>
              </w:rPr>
              <w:tab/>
              <w:t>upoważnionej</w:t>
            </w:r>
          </w:p>
        </w:tc>
      </w:tr>
    </w:tbl>
    <w:p w:rsidR="006032A5" w:rsidRPr="00EA373F" w:rsidRDefault="006032A5" w:rsidP="00941A9A">
      <w:pPr>
        <w:pStyle w:val="BodyTextIndent"/>
        <w:pBdr>
          <w:bottom w:val="single" w:sz="6" w:space="1" w:color="auto"/>
        </w:pBd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6032A5" w:rsidRPr="00EA373F" w:rsidRDefault="006032A5" w:rsidP="00EA373F">
      <w:pPr>
        <w:pStyle w:val="BodyTextIndent"/>
        <w:ind w:left="0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A373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Uwaga:</w:t>
      </w:r>
    </w:p>
    <w:p w:rsidR="006032A5" w:rsidRPr="00EA373F" w:rsidRDefault="006032A5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niniejsze oświadczenie składane jest zgodnie z rozdz. VI ust. 1 pkt 2 Ogłoszenia</w:t>
      </w:r>
    </w:p>
    <w:p w:rsidR="006032A5" w:rsidRPr="00EA373F" w:rsidRDefault="006032A5" w:rsidP="00EA373F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należy wypełnić pkt 1 lub 2</w:t>
      </w:r>
    </w:p>
    <w:p w:rsidR="006032A5" w:rsidRPr="00EA373F" w:rsidRDefault="006032A5" w:rsidP="0008668A">
      <w:pPr>
        <w:pStyle w:val="BodyTextIndent"/>
        <w:ind w:left="0"/>
        <w:rPr>
          <w:rFonts w:ascii="Times New Roman" w:hAnsi="Times New Roman" w:cs="Times New Roman"/>
          <w:i w:val="0"/>
          <w:iCs w:val="0"/>
          <w:color w:val="auto"/>
        </w:rPr>
      </w:pPr>
      <w:r w:rsidRPr="00EA373F">
        <w:rPr>
          <w:rFonts w:ascii="Times New Roman" w:hAnsi="Times New Roman" w:cs="Times New Roman"/>
          <w:i w:val="0"/>
          <w:iCs w:val="0"/>
          <w:color w:val="auto"/>
        </w:rPr>
        <w:t>- w przypadku wspólników spółki cywilnej lub Wykonawców wspólnie ubi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egających się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o udzielenie  zamówienia, Wykonawcy powinni złożyć niniejsze oświadcze</w:t>
      </w:r>
      <w:r>
        <w:rPr>
          <w:rFonts w:ascii="Times New Roman" w:hAnsi="Times New Roman" w:cs="Times New Roman"/>
          <w:i w:val="0"/>
          <w:iCs w:val="0"/>
          <w:color w:val="auto"/>
        </w:rPr>
        <w:t xml:space="preserve">nie odrębnie  </w:t>
      </w:r>
      <w:r w:rsidRPr="00EA373F">
        <w:rPr>
          <w:rFonts w:ascii="Times New Roman" w:hAnsi="Times New Roman" w:cs="Times New Roman"/>
          <w:i w:val="0"/>
          <w:iCs w:val="0"/>
          <w:color w:val="auto"/>
        </w:rPr>
        <w:t xml:space="preserve"> tj. każdy z osobna</w:t>
      </w:r>
    </w:p>
    <w:sectPr w:rsidR="006032A5" w:rsidRPr="00EA373F" w:rsidSect="003C2DDB">
      <w:headerReference w:type="default" r:id="rId7"/>
      <w:footerReference w:type="default" r:id="rId8"/>
      <w:pgSz w:w="11906" w:h="16838" w:code="9"/>
      <w:pgMar w:top="1813" w:right="1418" w:bottom="1418" w:left="1418" w:header="340" w:footer="976" w:gutter="0"/>
      <w:pgNumType w:start="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A5" w:rsidRDefault="006032A5">
      <w:r>
        <w:separator/>
      </w:r>
    </w:p>
  </w:endnote>
  <w:endnote w:type="continuationSeparator" w:id="0">
    <w:p w:rsidR="006032A5" w:rsidRDefault="00603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A5" w:rsidRDefault="006032A5" w:rsidP="003C2DDB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34</w:t>
    </w:r>
    <w:r>
      <w:rPr>
        <w:rStyle w:val="PageNumber"/>
        <w:rFonts w:cs="Arial"/>
      </w:rPr>
      <w:fldChar w:fldCharType="end"/>
    </w:r>
  </w:p>
  <w:p w:rsidR="006032A5" w:rsidRPr="00124D4A" w:rsidRDefault="006032A5" w:rsidP="0008668A">
    <w:pPr>
      <w:pStyle w:val="Foot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50" type="#_x0000_t75" alt="listownik-mono-Pomorskie-FE-UMWP-UE-EFSI-RPO2014-2020-2015-stop" style="position:absolute;margin-left:0;margin-top:785.3pt;width:553.05pt;height:15.3pt;z-index:25166233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A5" w:rsidRDefault="006032A5">
      <w:r>
        <w:separator/>
      </w:r>
    </w:p>
  </w:footnote>
  <w:footnote w:type="continuationSeparator" w:id="0">
    <w:p w:rsidR="006032A5" w:rsidRDefault="006032A5">
      <w:r>
        <w:continuationSeparator/>
      </w:r>
    </w:p>
  </w:footnote>
  <w:footnote w:id="1">
    <w:p w:rsidR="006032A5" w:rsidRDefault="006032A5" w:rsidP="00941A9A">
      <w:pPr>
        <w:pStyle w:val="FootnoteText"/>
        <w:jc w:val="both"/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Należy podać cenę brutto  tylko dla tych części, na które  wykonawca składa ofertę, w pozostałych częściach zaleca się wpisać „nie dotyczy” lub przekreślić. W przypadku braku przekreślenia lub wpisania nie dotyczy w pozostałych częściach zamawiający uzna, iż oferty na daną część nie złożono. Dopuszcza się wykasowanie z formularza oferty części, na które wykonawca nie składa oferty, przy czym należy zachować numerację części zamówienia objętych ofertą.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A5" w:rsidRDefault="006032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2.9pt;margin-top:31.85pt;width:552.75pt;height:59.25pt;z-index:251660288;visibility:visible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>
    <w:nsid w:val="003115F7"/>
    <w:multiLevelType w:val="multilevel"/>
    <w:tmpl w:val="D02A919C"/>
    <w:lvl w:ilvl="0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016"/>
        </w:tabs>
        <w:ind w:left="201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4">
    <w:nsid w:val="03481E3A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3545D64"/>
    <w:multiLevelType w:val="hybridMultilevel"/>
    <w:tmpl w:val="FD961B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3EB6E6C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293F63"/>
    <w:multiLevelType w:val="hybridMultilevel"/>
    <w:tmpl w:val="0A9EAC7C"/>
    <w:lvl w:ilvl="0" w:tplc="360CC0E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0DBA5ACC"/>
    <w:multiLevelType w:val="hybridMultilevel"/>
    <w:tmpl w:val="0AC2F50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808276F"/>
    <w:multiLevelType w:val="hybridMultilevel"/>
    <w:tmpl w:val="A730805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DC5D8B"/>
    <w:multiLevelType w:val="hybridMultilevel"/>
    <w:tmpl w:val="A8A0B2B0"/>
    <w:lvl w:ilvl="0" w:tplc="78502D2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B4D0C19"/>
    <w:multiLevelType w:val="hybridMultilevel"/>
    <w:tmpl w:val="0728E4F2"/>
    <w:lvl w:ilvl="0" w:tplc="1B943C8A">
      <w:start w:val="1"/>
      <w:numFmt w:val="decimal"/>
      <w:lvlText w:val="%1)"/>
      <w:lvlJc w:val="left"/>
      <w:pPr>
        <w:tabs>
          <w:tab w:val="num" w:pos="1570"/>
        </w:tabs>
        <w:ind w:left="1570" w:hanging="360"/>
      </w:pPr>
      <w:rPr>
        <w:rFonts w:hint="default"/>
      </w:rPr>
    </w:lvl>
    <w:lvl w:ilvl="1" w:tplc="10ECAFCE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/>
      </w:rPr>
    </w:lvl>
    <w:lvl w:ilvl="2" w:tplc="9DA096B0">
      <w:start w:val="4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1D225B78"/>
    <w:multiLevelType w:val="hybridMultilevel"/>
    <w:tmpl w:val="E72E62A2"/>
    <w:lvl w:ilvl="0" w:tplc="44BE8256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792C048C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>
    <w:nsid w:val="215A2114"/>
    <w:multiLevelType w:val="hybridMultilevel"/>
    <w:tmpl w:val="ED68762C"/>
    <w:lvl w:ilvl="0" w:tplc="FB60204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9485334">
      <w:start w:val="3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3B93370"/>
    <w:multiLevelType w:val="hybridMultilevel"/>
    <w:tmpl w:val="2C96E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756261"/>
    <w:multiLevelType w:val="hybridMultilevel"/>
    <w:tmpl w:val="A9EC2DF0"/>
    <w:lvl w:ilvl="0" w:tplc="B5483B46">
      <w:start w:val="1"/>
      <w:numFmt w:val="lowerLetter"/>
      <w:lvlText w:val="%1)"/>
      <w:lvlJc w:val="left"/>
      <w:pPr>
        <w:ind w:left="1776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15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6">
    <w:nsid w:val="2D5C7070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6F0BB0"/>
    <w:multiLevelType w:val="hybridMultilevel"/>
    <w:tmpl w:val="173CAAB2"/>
    <w:lvl w:ilvl="0" w:tplc="C0F03C4A">
      <w:start w:val="1"/>
      <w:numFmt w:val="bullet"/>
      <w:lvlText w:val=""/>
      <w:lvlJc w:val="left"/>
      <w:pPr>
        <w:ind w:left="184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8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00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4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6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02" w:hanging="360"/>
      </w:pPr>
      <w:rPr>
        <w:rFonts w:ascii="Wingdings" w:hAnsi="Wingdings" w:cs="Wingdings" w:hint="default"/>
      </w:rPr>
    </w:lvl>
  </w:abstractNum>
  <w:abstractNum w:abstractNumId="18">
    <w:nsid w:val="3DAC2D5A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F7BE6"/>
    <w:multiLevelType w:val="hybridMultilevel"/>
    <w:tmpl w:val="A22851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EF91FBE"/>
    <w:multiLevelType w:val="hybridMultilevel"/>
    <w:tmpl w:val="55CE1C42"/>
    <w:lvl w:ilvl="0" w:tplc="6DD4C120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9A148E40">
      <w:start w:val="1"/>
      <w:numFmt w:val="lowerLetter"/>
      <w:lvlText w:val="%3)"/>
      <w:lvlJc w:val="right"/>
      <w:pPr>
        <w:tabs>
          <w:tab w:val="num" w:pos="3230"/>
        </w:tabs>
        <w:ind w:left="323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21">
    <w:nsid w:val="41313E55"/>
    <w:multiLevelType w:val="hybridMultilevel"/>
    <w:tmpl w:val="EDEE6C1C"/>
    <w:lvl w:ilvl="0" w:tplc="9E5A899A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>
      <w:start w:val="1"/>
      <w:numFmt w:val="lowerRoman"/>
      <w:lvlText w:val="%3."/>
      <w:lvlJc w:val="right"/>
      <w:pPr>
        <w:ind w:left="2448" w:hanging="180"/>
      </w:pPr>
    </w:lvl>
    <w:lvl w:ilvl="3" w:tplc="0415000F">
      <w:start w:val="1"/>
      <w:numFmt w:val="decimal"/>
      <w:lvlText w:val="%4."/>
      <w:lvlJc w:val="left"/>
      <w:pPr>
        <w:ind w:left="3168" w:hanging="360"/>
      </w:pPr>
    </w:lvl>
    <w:lvl w:ilvl="4" w:tplc="04150019">
      <w:start w:val="1"/>
      <w:numFmt w:val="lowerLetter"/>
      <w:lvlText w:val="%5."/>
      <w:lvlJc w:val="left"/>
      <w:pPr>
        <w:ind w:left="3888" w:hanging="360"/>
      </w:pPr>
    </w:lvl>
    <w:lvl w:ilvl="5" w:tplc="0415001B">
      <w:start w:val="1"/>
      <w:numFmt w:val="lowerRoman"/>
      <w:lvlText w:val="%6."/>
      <w:lvlJc w:val="right"/>
      <w:pPr>
        <w:ind w:left="4608" w:hanging="180"/>
      </w:pPr>
    </w:lvl>
    <w:lvl w:ilvl="6" w:tplc="0415000F">
      <w:start w:val="1"/>
      <w:numFmt w:val="decimal"/>
      <w:lvlText w:val="%7."/>
      <w:lvlJc w:val="left"/>
      <w:pPr>
        <w:ind w:left="5328" w:hanging="360"/>
      </w:pPr>
    </w:lvl>
    <w:lvl w:ilvl="7" w:tplc="04150019">
      <w:start w:val="1"/>
      <w:numFmt w:val="lowerLetter"/>
      <w:lvlText w:val="%8."/>
      <w:lvlJc w:val="left"/>
      <w:pPr>
        <w:ind w:left="6048" w:hanging="360"/>
      </w:pPr>
    </w:lvl>
    <w:lvl w:ilvl="8" w:tplc="0415001B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43B67036"/>
    <w:multiLevelType w:val="hybridMultilevel"/>
    <w:tmpl w:val="A6929FD6"/>
    <w:lvl w:ilvl="0" w:tplc="E41A5ED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95458E4">
      <w:start w:val="1"/>
      <w:numFmt w:val="decimal"/>
      <w:lvlText w:val="%3."/>
      <w:lvlJc w:val="left"/>
      <w:pPr>
        <w:tabs>
          <w:tab w:val="num" w:pos="2560"/>
        </w:tabs>
        <w:ind w:left="2560" w:hanging="360"/>
      </w:pPr>
      <w:rPr>
        <w:rFonts w:ascii="Times New Roman" w:eastAsia="Times New Roman" w:hAnsi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7846A1B4">
      <w:start w:val="1"/>
      <w:numFmt w:val="decimal"/>
      <w:lvlText w:val="%5)"/>
      <w:lvlJc w:val="left"/>
      <w:pPr>
        <w:tabs>
          <w:tab w:val="num" w:pos="3945"/>
        </w:tabs>
        <w:ind w:left="3945" w:hanging="360"/>
      </w:pPr>
      <w:rPr>
        <w:rFonts w:ascii="Times New Roman" w:eastAsia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9BC6BB2"/>
    <w:multiLevelType w:val="hybridMultilevel"/>
    <w:tmpl w:val="1988B6E6"/>
    <w:lvl w:ilvl="0" w:tplc="E8F802A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417801"/>
    <w:multiLevelType w:val="hybridMultilevel"/>
    <w:tmpl w:val="23221D3A"/>
    <w:lvl w:ilvl="0" w:tplc="F6049F3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8647D"/>
    <w:multiLevelType w:val="hybridMultilevel"/>
    <w:tmpl w:val="6988012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9496DCDE">
      <w:start w:val="3"/>
      <w:numFmt w:val="lowerLetter"/>
      <w:lvlText w:val="%2)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62" w:hanging="180"/>
      </w:pPr>
    </w:lvl>
    <w:lvl w:ilvl="3" w:tplc="0415000F">
      <w:start w:val="1"/>
      <w:numFmt w:val="decimal"/>
      <w:lvlText w:val="%4."/>
      <w:lvlJc w:val="left"/>
      <w:pPr>
        <w:ind w:left="3282" w:hanging="360"/>
      </w:pPr>
    </w:lvl>
    <w:lvl w:ilvl="4" w:tplc="04150019">
      <w:start w:val="1"/>
      <w:numFmt w:val="lowerLetter"/>
      <w:lvlText w:val="%5."/>
      <w:lvlJc w:val="left"/>
      <w:pPr>
        <w:ind w:left="4002" w:hanging="360"/>
      </w:pPr>
    </w:lvl>
    <w:lvl w:ilvl="5" w:tplc="0415001B">
      <w:start w:val="1"/>
      <w:numFmt w:val="lowerRoman"/>
      <w:lvlText w:val="%6."/>
      <w:lvlJc w:val="right"/>
      <w:pPr>
        <w:ind w:left="4722" w:hanging="180"/>
      </w:pPr>
    </w:lvl>
    <w:lvl w:ilvl="6" w:tplc="0415000F">
      <w:start w:val="1"/>
      <w:numFmt w:val="decimal"/>
      <w:lvlText w:val="%7."/>
      <w:lvlJc w:val="left"/>
      <w:pPr>
        <w:ind w:left="5442" w:hanging="360"/>
      </w:pPr>
    </w:lvl>
    <w:lvl w:ilvl="7" w:tplc="04150019">
      <w:start w:val="1"/>
      <w:numFmt w:val="lowerLetter"/>
      <w:lvlText w:val="%8."/>
      <w:lvlJc w:val="left"/>
      <w:pPr>
        <w:ind w:left="6162" w:hanging="360"/>
      </w:pPr>
    </w:lvl>
    <w:lvl w:ilvl="8" w:tplc="0415001B">
      <w:start w:val="1"/>
      <w:numFmt w:val="lowerRoman"/>
      <w:lvlText w:val="%9."/>
      <w:lvlJc w:val="right"/>
      <w:pPr>
        <w:ind w:left="6882" w:hanging="180"/>
      </w:pPr>
    </w:lvl>
  </w:abstractNum>
  <w:abstractNum w:abstractNumId="26">
    <w:nsid w:val="558F229A"/>
    <w:multiLevelType w:val="hybridMultilevel"/>
    <w:tmpl w:val="9A46DAD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A36FD"/>
    <w:multiLevelType w:val="hybridMultilevel"/>
    <w:tmpl w:val="8BE2D2E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0FA27B7"/>
    <w:multiLevelType w:val="hybridMultilevel"/>
    <w:tmpl w:val="A238BDA2"/>
    <w:lvl w:ilvl="0" w:tplc="E7C873B8">
      <w:start w:val="2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6D26C4F4">
      <w:start w:val="3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1C45F46"/>
    <w:multiLevelType w:val="hybridMultilevel"/>
    <w:tmpl w:val="95CE9AB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DD7551"/>
    <w:multiLevelType w:val="hybridMultilevel"/>
    <w:tmpl w:val="8C40141E"/>
    <w:lvl w:ilvl="0" w:tplc="10586C08">
      <w:start w:val="1"/>
      <w:numFmt w:val="decimal"/>
      <w:lvlText w:val="%1)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1CD8EEF0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1">
    <w:nsid w:val="64986014"/>
    <w:multiLevelType w:val="multilevel"/>
    <w:tmpl w:val="71506E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20"/>
        </w:tabs>
        <w:ind w:left="7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80"/>
        </w:tabs>
        <w:ind w:left="9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80"/>
        </w:tabs>
        <w:ind w:left="12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0"/>
        </w:tabs>
        <w:ind w:left="14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40"/>
        </w:tabs>
        <w:ind w:left="1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00"/>
        </w:tabs>
        <w:ind w:left="19400" w:hanging="1800"/>
      </w:pPr>
      <w:rPr>
        <w:rFonts w:hint="default"/>
      </w:rPr>
    </w:lvl>
  </w:abstractNum>
  <w:abstractNum w:abstractNumId="32">
    <w:nsid w:val="65B81981"/>
    <w:multiLevelType w:val="hybridMultilevel"/>
    <w:tmpl w:val="BF1AF16E"/>
    <w:lvl w:ilvl="0" w:tplc="BE488222">
      <w:start w:val="1"/>
      <w:numFmt w:val="decimal"/>
      <w:lvlText w:val="%1)"/>
      <w:lvlJc w:val="left"/>
      <w:pPr>
        <w:tabs>
          <w:tab w:val="num" w:pos="1790"/>
        </w:tabs>
        <w:ind w:left="179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510"/>
        </w:tabs>
        <w:ind w:left="251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30"/>
        </w:tabs>
        <w:ind w:left="323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50"/>
        </w:tabs>
        <w:ind w:left="395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33">
    <w:nsid w:val="68EB4BB9"/>
    <w:multiLevelType w:val="hybridMultilevel"/>
    <w:tmpl w:val="6D6659DA"/>
    <w:lvl w:ilvl="0" w:tplc="C0F03C4A">
      <w:start w:val="1"/>
      <w:numFmt w:val="bullet"/>
      <w:lvlText w:val="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4">
    <w:nsid w:val="69967578"/>
    <w:multiLevelType w:val="hybridMultilevel"/>
    <w:tmpl w:val="CDE8CA48"/>
    <w:lvl w:ilvl="0" w:tplc="C0F03C4A">
      <w:start w:val="1"/>
      <w:numFmt w:val="bullet"/>
      <w:lvlText w:val=""/>
      <w:lvlJc w:val="left"/>
      <w:pPr>
        <w:ind w:left="1776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35">
    <w:nsid w:val="6A8E184E"/>
    <w:multiLevelType w:val="hybridMultilevel"/>
    <w:tmpl w:val="23F831F0"/>
    <w:lvl w:ilvl="0" w:tplc="06A66348">
      <w:start w:val="1"/>
      <w:numFmt w:val="lowerLetter"/>
      <w:lvlText w:val="%1)"/>
      <w:lvlJc w:val="left"/>
      <w:pPr>
        <w:tabs>
          <w:tab w:val="num" w:pos="2010"/>
        </w:tabs>
        <w:ind w:left="2010" w:hanging="360"/>
      </w:pPr>
      <w:rPr>
        <w:rFonts w:hint="default"/>
        <w:i w:val="0"/>
        <w:iCs w:val="0"/>
      </w:rPr>
    </w:lvl>
    <w:lvl w:ilvl="1" w:tplc="0BEEFD04">
      <w:start w:val="2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6">
    <w:nsid w:val="73F718CF"/>
    <w:multiLevelType w:val="hybridMultilevel"/>
    <w:tmpl w:val="8E3277A8"/>
    <w:lvl w:ilvl="0" w:tplc="B00AEE18">
      <w:start w:val="8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06EF0E">
      <w:start w:val="1"/>
      <w:numFmt w:val="decimal"/>
      <w:lvlText w:val="%2)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F070BCFA">
      <w:start w:val="1"/>
      <w:numFmt w:val="lowerLetter"/>
      <w:lvlText w:val="%3)"/>
      <w:lvlJc w:val="left"/>
      <w:pPr>
        <w:tabs>
          <w:tab w:val="num" w:pos="3426"/>
        </w:tabs>
        <w:ind w:left="3426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7">
    <w:nsid w:val="73F82F86"/>
    <w:multiLevelType w:val="hybridMultilevel"/>
    <w:tmpl w:val="C450A3F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E5E3AA8"/>
    <w:multiLevelType w:val="hybridMultilevel"/>
    <w:tmpl w:val="F3C8D342"/>
    <w:lvl w:ilvl="0" w:tplc="C0F03C4A">
      <w:start w:val="1"/>
      <w:numFmt w:val="bullet"/>
      <w:lvlText w:val=""/>
      <w:lvlJc w:val="left"/>
      <w:pPr>
        <w:ind w:left="184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32"/>
  </w:num>
  <w:num w:numId="3">
    <w:abstractNumId w:val="28"/>
  </w:num>
  <w:num w:numId="4">
    <w:abstractNumId w:val="35"/>
  </w:num>
  <w:num w:numId="5">
    <w:abstractNumId w:val="36"/>
  </w:num>
  <w:num w:numId="6">
    <w:abstractNumId w:val="31"/>
  </w:num>
  <w:num w:numId="7">
    <w:abstractNumId w:val="3"/>
  </w:num>
  <w:num w:numId="8">
    <w:abstractNumId w:val="1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20"/>
  </w:num>
  <w:num w:numId="13">
    <w:abstractNumId w:val="34"/>
  </w:num>
  <w:num w:numId="14">
    <w:abstractNumId w:val="7"/>
  </w:num>
  <w:num w:numId="15">
    <w:abstractNumId w:val="10"/>
  </w:num>
  <w:num w:numId="16">
    <w:abstractNumId w:val="29"/>
  </w:num>
  <w:num w:numId="17">
    <w:abstractNumId w:val="23"/>
  </w:num>
  <w:num w:numId="18">
    <w:abstractNumId w:val="13"/>
  </w:num>
  <w:num w:numId="19">
    <w:abstractNumId w:val="9"/>
  </w:num>
  <w:num w:numId="20">
    <w:abstractNumId w:val="8"/>
  </w:num>
  <w:num w:numId="21">
    <w:abstractNumId w:val="25"/>
  </w:num>
  <w:num w:numId="22">
    <w:abstractNumId w:val="17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33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4"/>
  </w:num>
  <w:num w:numId="34">
    <w:abstractNumId w:val="18"/>
  </w:num>
  <w:num w:numId="35">
    <w:abstractNumId w:val="26"/>
  </w:num>
  <w:num w:numId="36">
    <w:abstractNumId w:val="16"/>
  </w:num>
  <w:num w:numId="37">
    <w:abstractNumId w:val="21"/>
  </w:num>
  <w:num w:numId="38">
    <w:abstractNumId w:val="37"/>
  </w:num>
  <w:num w:numId="39">
    <w:abstractNumId w:val="14"/>
  </w:num>
  <w:num w:numId="40">
    <w:abstractNumId w:val="5"/>
  </w:num>
  <w:num w:numId="41">
    <w:abstractNumId w:val="19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36"/>
    <w:rsid w:val="00014618"/>
    <w:rsid w:val="0002119C"/>
    <w:rsid w:val="00043856"/>
    <w:rsid w:val="00061F20"/>
    <w:rsid w:val="00064705"/>
    <w:rsid w:val="000707A3"/>
    <w:rsid w:val="00080BA2"/>
    <w:rsid w:val="00080D83"/>
    <w:rsid w:val="0008668A"/>
    <w:rsid w:val="00093BAD"/>
    <w:rsid w:val="000B4FA5"/>
    <w:rsid w:val="000D0FF4"/>
    <w:rsid w:val="000D283E"/>
    <w:rsid w:val="000E36F6"/>
    <w:rsid w:val="000F2E67"/>
    <w:rsid w:val="000F6220"/>
    <w:rsid w:val="00100DBB"/>
    <w:rsid w:val="00115F0E"/>
    <w:rsid w:val="00124D4A"/>
    <w:rsid w:val="00130B23"/>
    <w:rsid w:val="00136BFE"/>
    <w:rsid w:val="00143DB3"/>
    <w:rsid w:val="00150D72"/>
    <w:rsid w:val="001744A2"/>
    <w:rsid w:val="00186EFE"/>
    <w:rsid w:val="0018766D"/>
    <w:rsid w:val="001A770A"/>
    <w:rsid w:val="001B1DC1"/>
    <w:rsid w:val="001B210F"/>
    <w:rsid w:val="001B66EC"/>
    <w:rsid w:val="001B741E"/>
    <w:rsid w:val="001B7596"/>
    <w:rsid w:val="001C1C12"/>
    <w:rsid w:val="001C6B69"/>
    <w:rsid w:val="001E04B2"/>
    <w:rsid w:val="001F4E5B"/>
    <w:rsid w:val="00204E2B"/>
    <w:rsid w:val="00213333"/>
    <w:rsid w:val="00220069"/>
    <w:rsid w:val="0022457D"/>
    <w:rsid w:val="00233DE5"/>
    <w:rsid w:val="00233EDD"/>
    <w:rsid w:val="00241C1F"/>
    <w:rsid w:val="002425AE"/>
    <w:rsid w:val="00260AB6"/>
    <w:rsid w:val="00264CAD"/>
    <w:rsid w:val="0028296F"/>
    <w:rsid w:val="002A56E9"/>
    <w:rsid w:val="002B199B"/>
    <w:rsid w:val="002C0ECB"/>
    <w:rsid w:val="002C2E0D"/>
    <w:rsid w:val="002C3465"/>
    <w:rsid w:val="002C6347"/>
    <w:rsid w:val="002D761C"/>
    <w:rsid w:val="002E1BDF"/>
    <w:rsid w:val="002F60AF"/>
    <w:rsid w:val="0030361C"/>
    <w:rsid w:val="00306345"/>
    <w:rsid w:val="00320AAC"/>
    <w:rsid w:val="00325198"/>
    <w:rsid w:val="00327FA2"/>
    <w:rsid w:val="003300E5"/>
    <w:rsid w:val="003353B0"/>
    <w:rsid w:val="003408DC"/>
    <w:rsid w:val="0034132E"/>
    <w:rsid w:val="0035482A"/>
    <w:rsid w:val="003612A1"/>
    <w:rsid w:val="003619F2"/>
    <w:rsid w:val="00365820"/>
    <w:rsid w:val="00375B84"/>
    <w:rsid w:val="00375EAB"/>
    <w:rsid w:val="0038552D"/>
    <w:rsid w:val="003921DF"/>
    <w:rsid w:val="003A1EF0"/>
    <w:rsid w:val="003C2DDB"/>
    <w:rsid w:val="003C554F"/>
    <w:rsid w:val="003C6BEA"/>
    <w:rsid w:val="0040149C"/>
    <w:rsid w:val="00404613"/>
    <w:rsid w:val="004063B2"/>
    <w:rsid w:val="00414478"/>
    <w:rsid w:val="00416E93"/>
    <w:rsid w:val="00431491"/>
    <w:rsid w:val="004357D0"/>
    <w:rsid w:val="0044030F"/>
    <w:rsid w:val="00464E3F"/>
    <w:rsid w:val="004828C9"/>
    <w:rsid w:val="004861BD"/>
    <w:rsid w:val="00492BD3"/>
    <w:rsid w:val="004A66DD"/>
    <w:rsid w:val="004B70BD"/>
    <w:rsid w:val="004E67A0"/>
    <w:rsid w:val="004F0394"/>
    <w:rsid w:val="004F1085"/>
    <w:rsid w:val="004F277B"/>
    <w:rsid w:val="0052111D"/>
    <w:rsid w:val="00537F26"/>
    <w:rsid w:val="005510C9"/>
    <w:rsid w:val="00551D89"/>
    <w:rsid w:val="00555B56"/>
    <w:rsid w:val="00567ADE"/>
    <w:rsid w:val="0057017F"/>
    <w:rsid w:val="005760A9"/>
    <w:rsid w:val="00577D9C"/>
    <w:rsid w:val="00587779"/>
    <w:rsid w:val="00594464"/>
    <w:rsid w:val="005A0BC7"/>
    <w:rsid w:val="005B0299"/>
    <w:rsid w:val="005C37C9"/>
    <w:rsid w:val="005E7340"/>
    <w:rsid w:val="005F1DF9"/>
    <w:rsid w:val="005F2FA4"/>
    <w:rsid w:val="00600654"/>
    <w:rsid w:val="006032A5"/>
    <w:rsid w:val="00606E49"/>
    <w:rsid w:val="006122E3"/>
    <w:rsid w:val="00621F12"/>
    <w:rsid w:val="00622048"/>
    <w:rsid w:val="00622781"/>
    <w:rsid w:val="0062396D"/>
    <w:rsid w:val="00640BFF"/>
    <w:rsid w:val="00654BBC"/>
    <w:rsid w:val="00654D27"/>
    <w:rsid w:val="0067105E"/>
    <w:rsid w:val="00673884"/>
    <w:rsid w:val="00677140"/>
    <w:rsid w:val="0069353A"/>
    <w:rsid w:val="0069621B"/>
    <w:rsid w:val="006B0378"/>
    <w:rsid w:val="006C2952"/>
    <w:rsid w:val="006D265C"/>
    <w:rsid w:val="006F209E"/>
    <w:rsid w:val="007000EA"/>
    <w:rsid w:val="00701B68"/>
    <w:rsid w:val="00703A27"/>
    <w:rsid w:val="007101F9"/>
    <w:rsid w:val="00710EC9"/>
    <w:rsid w:val="00727F94"/>
    <w:rsid w:val="00731610"/>
    <w:rsid w:val="007337EB"/>
    <w:rsid w:val="00744F0B"/>
    <w:rsid w:val="00745D18"/>
    <w:rsid w:val="00752D62"/>
    <w:rsid w:val="00762D40"/>
    <w:rsid w:val="0076344E"/>
    <w:rsid w:val="00763B8B"/>
    <w:rsid w:val="00765E46"/>
    <w:rsid w:val="00776530"/>
    <w:rsid w:val="00791E8E"/>
    <w:rsid w:val="007A0109"/>
    <w:rsid w:val="007A7410"/>
    <w:rsid w:val="007B2500"/>
    <w:rsid w:val="007B2BDE"/>
    <w:rsid w:val="007B5BD0"/>
    <w:rsid w:val="007C149E"/>
    <w:rsid w:val="007C3E6D"/>
    <w:rsid w:val="007C485B"/>
    <w:rsid w:val="007D19FB"/>
    <w:rsid w:val="007D23E4"/>
    <w:rsid w:val="007D61D6"/>
    <w:rsid w:val="007D6490"/>
    <w:rsid w:val="007E1B19"/>
    <w:rsid w:val="007F3623"/>
    <w:rsid w:val="007F79D1"/>
    <w:rsid w:val="008043E3"/>
    <w:rsid w:val="008114C6"/>
    <w:rsid w:val="00814F59"/>
    <w:rsid w:val="00824014"/>
    <w:rsid w:val="00827311"/>
    <w:rsid w:val="00834BB4"/>
    <w:rsid w:val="00835187"/>
    <w:rsid w:val="00850536"/>
    <w:rsid w:val="00856E3A"/>
    <w:rsid w:val="00861A27"/>
    <w:rsid w:val="008945D9"/>
    <w:rsid w:val="008A6E98"/>
    <w:rsid w:val="008C139A"/>
    <w:rsid w:val="008C21B7"/>
    <w:rsid w:val="008C3334"/>
    <w:rsid w:val="008D44D9"/>
    <w:rsid w:val="008E0D03"/>
    <w:rsid w:val="008E39B4"/>
    <w:rsid w:val="00911943"/>
    <w:rsid w:val="00941A9A"/>
    <w:rsid w:val="0094688B"/>
    <w:rsid w:val="00952690"/>
    <w:rsid w:val="00955281"/>
    <w:rsid w:val="00956E2A"/>
    <w:rsid w:val="00962443"/>
    <w:rsid w:val="009651EC"/>
    <w:rsid w:val="009773E6"/>
    <w:rsid w:val="0099116F"/>
    <w:rsid w:val="009A5C51"/>
    <w:rsid w:val="009B7361"/>
    <w:rsid w:val="009B7B79"/>
    <w:rsid w:val="009C4488"/>
    <w:rsid w:val="009D71C1"/>
    <w:rsid w:val="009F269F"/>
    <w:rsid w:val="009F2CF0"/>
    <w:rsid w:val="009F4528"/>
    <w:rsid w:val="00A04690"/>
    <w:rsid w:val="00A1226B"/>
    <w:rsid w:val="00A14C2F"/>
    <w:rsid w:val="00A23490"/>
    <w:rsid w:val="00A36C39"/>
    <w:rsid w:val="00A40DD3"/>
    <w:rsid w:val="00A527E1"/>
    <w:rsid w:val="00A62BE3"/>
    <w:rsid w:val="00A75521"/>
    <w:rsid w:val="00A8311B"/>
    <w:rsid w:val="00AD0113"/>
    <w:rsid w:val="00B01F08"/>
    <w:rsid w:val="00B0454E"/>
    <w:rsid w:val="00B14498"/>
    <w:rsid w:val="00B16C2F"/>
    <w:rsid w:val="00B16E8F"/>
    <w:rsid w:val="00B30401"/>
    <w:rsid w:val="00B37CCC"/>
    <w:rsid w:val="00B453D6"/>
    <w:rsid w:val="00B5222B"/>
    <w:rsid w:val="00B57269"/>
    <w:rsid w:val="00B6532C"/>
    <w:rsid w:val="00B6637D"/>
    <w:rsid w:val="00B84C3E"/>
    <w:rsid w:val="00B87821"/>
    <w:rsid w:val="00BA0F14"/>
    <w:rsid w:val="00BB1F94"/>
    <w:rsid w:val="00BB76D0"/>
    <w:rsid w:val="00BC363C"/>
    <w:rsid w:val="00BD4A7D"/>
    <w:rsid w:val="00BD6E36"/>
    <w:rsid w:val="00BF7720"/>
    <w:rsid w:val="00C25013"/>
    <w:rsid w:val="00C25867"/>
    <w:rsid w:val="00C55C86"/>
    <w:rsid w:val="00C62C24"/>
    <w:rsid w:val="00C635B6"/>
    <w:rsid w:val="00CA20F9"/>
    <w:rsid w:val="00CB79A6"/>
    <w:rsid w:val="00CC1578"/>
    <w:rsid w:val="00CC263D"/>
    <w:rsid w:val="00CC49F5"/>
    <w:rsid w:val="00CD0292"/>
    <w:rsid w:val="00CD2687"/>
    <w:rsid w:val="00CD2730"/>
    <w:rsid w:val="00CE005B"/>
    <w:rsid w:val="00CE1EE9"/>
    <w:rsid w:val="00CF1A4A"/>
    <w:rsid w:val="00CF5DA1"/>
    <w:rsid w:val="00D0361A"/>
    <w:rsid w:val="00D10B02"/>
    <w:rsid w:val="00D23984"/>
    <w:rsid w:val="00D24613"/>
    <w:rsid w:val="00D3047D"/>
    <w:rsid w:val="00D30ADD"/>
    <w:rsid w:val="00D41812"/>
    <w:rsid w:val="00D43A0D"/>
    <w:rsid w:val="00D46867"/>
    <w:rsid w:val="00D526F3"/>
    <w:rsid w:val="00D92FAF"/>
    <w:rsid w:val="00D961FA"/>
    <w:rsid w:val="00D96D7A"/>
    <w:rsid w:val="00DA42A3"/>
    <w:rsid w:val="00DB237B"/>
    <w:rsid w:val="00DC5D00"/>
    <w:rsid w:val="00DC733E"/>
    <w:rsid w:val="00DD270D"/>
    <w:rsid w:val="00DE6234"/>
    <w:rsid w:val="00DF310B"/>
    <w:rsid w:val="00DF4EAD"/>
    <w:rsid w:val="00DF57BE"/>
    <w:rsid w:val="00E06500"/>
    <w:rsid w:val="00E11AF6"/>
    <w:rsid w:val="00E33C7B"/>
    <w:rsid w:val="00E444F3"/>
    <w:rsid w:val="00E55DCA"/>
    <w:rsid w:val="00E57060"/>
    <w:rsid w:val="00E75FD2"/>
    <w:rsid w:val="00E87616"/>
    <w:rsid w:val="00E90C0C"/>
    <w:rsid w:val="00E92047"/>
    <w:rsid w:val="00EA373F"/>
    <w:rsid w:val="00EA5C16"/>
    <w:rsid w:val="00EB7F12"/>
    <w:rsid w:val="00EC11CF"/>
    <w:rsid w:val="00EF000D"/>
    <w:rsid w:val="00EF249A"/>
    <w:rsid w:val="00EF56EA"/>
    <w:rsid w:val="00EF74EC"/>
    <w:rsid w:val="00F075A0"/>
    <w:rsid w:val="00F159BD"/>
    <w:rsid w:val="00F21EA5"/>
    <w:rsid w:val="00F278CD"/>
    <w:rsid w:val="00F31606"/>
    <w:rsid w:val="00F33F74"/>
    <w:rsid w:val="00F50F90"/>
    <w:rsid w:val="00F545A3"/>
    <w:rsid w:val="00F714FB"/>
    <w:rsid w:val="00F74EE3"/>
    <w:rsid w:val="00F902F1"/>
    <w:rsid w:val="00FB4994"/>
    <w:rsid w:val="00FB5706"/>
    <w:rsid w:val="00FB7B9D"/>
    <w:rsid w:val="00FE2443"/>
    <w:rsid w:val="00FE5292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B9D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1A9A"/>
    <w:pPr>
      <w:keepNext/>
      <w:spacing w:after="200" w:line="276" w:lineRule="auto"/>
      <w:jc w:val="right"/>
      <w:outlineLvl w:val="0"/>
    </w:pPr>
    <w:rPr>
      <w:b/>
      <w:bCs/>
      <w:color w:val="000000"/>
      <w:spacing w:val="-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41A9A"/>
    <w:pPr>
      <w:keepNext/>
      <w:autoSpaceDE w:val="0"/>
      <w:autoSpaceDN w:val="0"/>
      <w:adjustRightInd w:val="0"/>
      <w:spacing w:after="200"/>
      <w:ind w:left="1188"/>
      <w:jc w:val="both"/>
      <w:outlineLvl w:val="1"/>
    </w:pPr>
    <w:rPr>
      <w:b/>
      <w:bCs/>
      <w:i/>
      <w:i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1A9A"/>
    <w:pPr>
      <w:keepNext/>
      <w:ind w:left="1416"/>
      <w:jc w:val="both"/>
      <w:outlineLvl w:val="2"/>
    </w:pPr>
    <w:rPr>
      <w:b/>
      <w:bCs/>
      <w:i/>
      <w:iCs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1A9A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32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13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132E"/>
    <w:rPr>
      <w:rFonts w:ascii="Cambria" w:hAnsi="Cambria" w:cs="Cambria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4132E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528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5281"/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9552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55281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77140"/>
    <w:pPr>
      <w:ind w:left="720"/>
    </w:pPr>
  </w:style>
  <w:style w:type="character" w:styleId="Hyperlink">
    <w:name w:val="Hyperlink"/>
    <w:basedOn w:val="DefaultParagraphFont"/>
    <w:uiPriority w:val="99"/>
    <w:rsid w:val="000707A3"/>
    <w:rPr>
      <w:rFonts w:cs="Times New Roman"/>
      <w:color w:val="0000FF"/>
      <w:u w:val="single"/>
    </w:rPr>
  </w:style>
  <w:style w:type="paragraph" w:customStyle="1" w:styleId="Akapitzlist">
    <w:name w:val="Akapit z listą"/>
    <w:basedOn w:val="Normal"/>
    <w:uiPriority w:val="99"/>
    <w:rsid w:val="006D265C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99"/>
    <w:qFormat/>
    <w:locked/>
    <w:rsid w:val="006D265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D265C"/>
    <w:pPr>
      <w:spacing w:before="100" w:beforeAutospacing="1" w:after="100" w:afterAutospacing="1"/>
    </w:pPr>
  </w:style>
  <w:style w:type="character" w:customStyle="1" w:styleId="ZnakZnak7">
    <w:name w:val="Znak Znak7"/>
    <w:uiPriority w:val="99"/>
    <w:rsid w:val="00941A9A"/>
    <w:rPr>
      <w:rFonts w:ascii="Arial" w:hAnsi="Arial" w:cs="Arial"/>
      <w:b/>
      <w:bCs/>
      <w:color w:val="000000"/>
      <w:spacing w:val="-6"/>
      <w:sz w:val="27"/>
      <w:szCs w:val="27"/>
    </w:rPr>
  </w:style>
  <w:style w:type="character" w:customStyle="1" w:styleId="ZnakZnak5">
    <w:name w:val="Znak Znak5"/>
    <w:uiPriority w:val="99"/>
    <w:rsid w:val="00941A9A"/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941A9A"/>
    <w:pPr>
      <w:spacing w:after="200" w:line="276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4132E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Znak4">
    <w:name w:val="Znak Znak4"/>
    <w:uiPriority w:val="99"/>
    <w:rsid w:val="00941A9A"/>
    <w:rPr>
      <w:rFonts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941A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941A9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customStyle="1" w:styleId="ZnakZnak8">
    <w:name w:val="Znak Znak8"/>
    <w:uiPriority w:val="99"/>
    <w:semiHidden/>
    <w:rsid w:val="00941A9A"/>
    <w:rPr>
      <w:rFonts w:ascii="Calibri" w:hAnsi="Calibri" w:cs="Calibri"/>
      <w:sz w:val="22"/>
      <w:szCs w:val="22"/>
      <w:lang w:val="pl-PL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A9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13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41A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132E"/>
    <w:rPr>
      <w:rFonts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941A9A"/>
    <w:rPr>
      <w:rFonts w:cs="Times New Roman"/>
      <w:i/>
      <w:iCs/>
    </w:rPr>
  </w:style>
  <w:style w:type="character" w:customStyle="1" w:styleId="FontStyle54">
    <w:name w:val="Font Style54"/>
    <w:uiPriority w:val="99"/>
    <w:rsid w:val="00941A9A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uiPriority w:val="99"/>
    <w:rsid w:val="00941A9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41A9A"/>
    <w:pPr>
      <w:widowControl w:val="0"/>
      <w:suppressAutoHyphens/>
      <w:spacing w:after="120"/>
    </w:pPr>
    <w:rPr>
      <w:kern w:val="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132E"/>
    <w:rPr>
      <w:rFonts w:ascii="Arial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941A9A"/>
    <w:pPr>
      <w:ind w:left="1416"/>
      <w:jc w:val="both"/>
    </w:pPr>
    <w:rPr>
      <w:i/>
      <w:iCs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132E"/>
    <w:rPr>
      <w:rFonts w:ascii="Arial" w:hAnsi="Arial" w:cs="Arial"/>
      <w:sz w:val="24"/>
      <w:szCs w:val="24"/>
    </w:rPr>
  </w:style>
  <w:style w:type="character" w:customStyle="1" w:styleId="fontstyle01">
    <w:name w:val="fontstyle01"/>
    <w:uiPriority w:val="99"/>
    <w:rsid w:val="00941A9A"/>
    <w:rPr>
      <w:rFonts w:ascii="Times-Bold" w:hAnsi="Times-Bold" w:cs="Times-Bold"/>
      <w:b/>
      <w:bCs/>
      <w:color w:val="000000"/>
      <w:sz w:val="22"/>
      <w:szCs w:val="22"/>
    </w:rPr>
  </w:style>
  <w:style w:type="character" w:customStyle="1" w:styleId="fontstyle21">
    <w:name w:val="fontstyle21"/>
    <w:uiPriority w:val="99"/>
    <w:rsid w:val="00941A9A"/>
    <w:rPr>
      <w:rFonts w:ascii="Times-Roman" w:hAnsi="Times-Roman" w:cs="Times-Roman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941A9A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132E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41A9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41A9A"/>
    <w:rPr>
      <w:rFonts w:cs="Times New Roman"/>
    </w:rPr>
  </w:style>
  <w:style w:type="character" w:customStyle="1" w:styleId="CommentTextChar1">
    <w:name w:val="Comment Text Char1"/>
    <w:link w:val="CommentText"/>
    <w:uiPriority w:val="99"/>
    <w:semiHidden/>
    <w:locked/>
    <w:rsid w:val="00941A9A"/>
    <w:rPr>
      <w:rFonts w:ascii="Calibri" w:hAnsi="Calibri" w:cs="Calibri"/>
      <w:sz w:val="22"/>
      <w:szCs w:val="22"/>
      <w:lang w:val="pl-PL" w:eastAsia="en-US"/>
    </w:rPr>
  </w:style>
  <w:style w:type="character" w:customStyle="1" w:styleId="ListParagraphChar">
    <w:name w:val="List Paragraph Char"/>
    <w:link w:val="ListParagraph"/>
    <w:uiPriority w:val="99"/>
    <w:locked/>
    <w:rsid w:val="00EF249A"/>
    <w:rPr>
      <w:rFonts w:ascii="Arial" w:hAnsi="Arial" w:cs="Arial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334</TotalTime>
  <Pages>7</Pages>
  <Words>1497</Words>
  <Characters>8986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WZSP</dc:title>
  <dc:subject/>
  <dc:creator>Naliwajek Iwona</dc:creator>
  <cp:keywords/>
  <dc:description/>
  <cp:lastModifiedBy>kierownik</cp:lastModifiedBy>
  <cp:revision>45</cp:revision>
  <cp:lastPrinted>2017-07-19T09:04:00Z</cp:lastPrinted>
  <dcterms:created xsi:type="dcterms:W3CDTF">2017-07-18T09:58:00Z</dcterms:created>
  <dcterms:modified xsi:type="dcterms:W3CDTF">2017-11-30T10:27:00Z</dcterms:modified>
</cp:coreProperties>
</file>