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2" w:rsidRDefault="008509F2" w:rsidP="00941A9A">
      <w:pPr>
        <w:rPr>
          <w:rStyle w:val="fontstyle01"/>
          <w:rFonts w:ascii="Times New Roman" w:hAnsi="Times New Roman" w:cs="Times New Roman"/>
        </w:rPr>
      </w:pPr>
    </w:p>
    <w:p w:rsidR="008509F2" w:rsidRPr="00D9769E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D9769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WZSP.ZP.4.2017</w:t>
      </w:r>
    </w:p>
    <w:p w:rsidR="008509F2" w:rsidRDefault="008509F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8509F2" w:rsidRDefault="008509F2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8509F2" w:rsidRDefault="008509F2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8509F2" w:rsidRDefault="008509F2" w:rsidP="00941A9A">
      <w:pPr>
        <w:rPr>
          <w:rStyle w:val="fontstyle01"/>
          <w:rFonts w:ascii="Times New Roman" w:hAnsi="Times New Roman" w:cs="Times New Roman"/>
        </w:rPr>
      </w:pPr>
    </w:p>
    <w:p w:rsidR="008509F2" w:rsidRDefault="008509F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8509F2" w:rsidRDefault="008509F2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Zorganizowanie i przeprowadzenie kursów warsztaty decoupage, warsztaty plastyczne oraz choreoterapia dla uczniów Wojewódzkiego Zespołu Szkół Policealnych w Słupsku  w związku z realizacją projektu 3.3.1. pn: „Podniesienie jakości szkolnictwa zawodowego wojewódzkich zespołów szkół policealnych  w Gdańsku, Gdyni i Słupsku” w ramach Regionalnego Programu Operacyjnego Województwa Pomorskiego na lata 2014 – 2020   ( Działanie: 3.3. Edukacja zawodowa; Poddziałanie 3.3.1. Jakość edukacji zawodowej).</w:t>
      </w:r>
    </w:p>
    <w:p w:rsidR="008509F2" w:rsidRDefault="008509F2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Regon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8509F2" w:rsidRDefault="008509F2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 </w:t>
      </w:r>
      <w:r>
        <w:rPr>
          <w:rFonts w:ascii="Times New Roman" w:hAnsi="Times New Roman" w:cs="Times New Roman"/>
        </w:rPr>
        <w:t>warsztaty decoupage, warsztaty plastyczne oraz choreoterapia dla uczniów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pl-PL"/>
        </w:rPr>
        <w:t>Wojewódzkiego Zespołu Szkół Policealnych w Słupsku w związku                                z realizacją projektu 3.3.1. pn: „Podniesienie jakości szkolnictwa zawodowego wojewódzkich zespołów szkół policealnych  w Gdańsku, Gdyni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8509F2" w:rsidRDefault="008509F2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8509F2" w:rsidRDefault="008509F2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8509F2">
        <w:trPr>
          <w:trHeight w:val="782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8509F2">
        <w:trPr>
          <w:trHeight w:val="649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8509F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8509F2" w:rsidRDefault="008509F2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8509F2">
        <w:trPr>
          <w:trHeight w:val="782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8509F2">
        <w:trPr>
          <w:trHeight w:val="649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8509F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8509F2" w:rsidRDefault="008509F2" w:rsidP="00941A9A">
      <w:pPr>
        <w:pStyle w:val="BodyTextIndent"/>
        <w:rPr>
          <w:color w:val="auto"/>
        </w:rPr>
      </w:pP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p w:rsidR="008509F2" w:rsidRDefault="008509F2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8509F2">
        <w:trPr>
          <w:trHeight w:val="782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8509F2">
        <w:trPr>
          <w:trHeight w:val="649"/>
        </w:trPr>
        <w:tc>
          <w:tcPr>
            <w:tcW w:w="55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8509F2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8509F2" w:rsidRDefault="008509F2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8509F2" w:rsidRDefault="008509F2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8509F2" w:rsidRDefault="008509F2" w:rsidP="00941A9A">
      <w:pPr>
        <w:pStyle w:val="BodyTextIndent"/>
        <w:rPr>
          <w:color w:val="auto"/>
        </w:rPr>
      </w:pPr>
    </w:p>
    <w:p w:rsidR="008509F2" w:rsidRDefault="008509F2" w:rsidP="00941A9A">
      <w:pPr>
        <w:pStyle w:val="BodyTextIndent"/>
        <w:rPr>
          <w:i w:val="0"/>
          <w:iCs w:val="0"/>
          <w:color w:val="auto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 podpisania umowy, na określonych w Ogłoszeniu warunkach, w miejscu i terminie wyznaczonym  przez zamawiającego.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8509F2" w:rsidRPr="00EA3A3C" w:rsidRDefault="008509F2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A3C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A3C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764"/>
        <w:gridCol w:w="3630"/>
      </w:tblGrid>
      <w:tr w:rsidR="008509F2" w:rsidRPr="00EA3A3C">
        <w:trPr>
          <w:trHeight w:val="510"/>
        </w:trPr>
        <w:tc>
          <w:tcPr>
            <w:tcW w:w="72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3764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A3C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8509F2" w:rsidRPr="00EA3A3C">
        <w:trPr>
          <w:trHeight w:val="345"/>
        </w:trPr>
        <w:tc>
          <w:tcPr>
            <w:tcW w:w="72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764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8509F2" w:rsidRPr="00EA3A3C">
        <w:trPr>
          <w:trHeight w:val="360"/>
        </w:trPr>
        <w:tc>
          <w:tcPr>
            <w:tcW w:w="72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764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8509F2" w:rsidRPr="00EA3A3C" w:rsidRDefault="008509F2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* w przypadku powierzenia części zamówienia podwykonawcom, należy podać nazwy firm podwykonawców. Nie wypełnienie oznacza wykonanie przedmiotu zamówienia bez udziału podwykonawców.</w:t>
      </w: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………………………………………………….</w:t>
      </w:r>
    </w:p>
    <w:p w:rsidR="008509F2" w:rsidRPr="00EA3A3C" w:rsidRDefault="008509F2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Pieczęć Wykonawcy</w:t>
      </w:r>
      <w:r w:rsidRPr="00EA3A3C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Data i podpis Wykonawcy lub osoby upoważnionej</w:t>
      </w: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Default="008509F2" w:rsidP="00941A9A">
      <w:pPr>
        <w:pStyle w:val="BodyTextIndent"/>
        <w:ind w:left="0"/>
        <w:rPr>
          <w:i w:val="0"/>
          <w:iCs w:val="0"/>
          <w:color w:val="auto"/>
          <w:sz w:val="18"/>
          <w:szCs w:val="18"/>
        </w:rPr>
      </w:pPr>
    </w:p>
    <w:p w:rsidR="008509F2" w:rsidRPr="00EA3A3C" w:rsidRDefault="008509F2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sectPr w:rsidR="008509F2" w:rsidRPr="00EA3A3C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F2" w:rsidRDefault="008509F2">
      <w:r>
        <w:separator/>
      </w:r>
    </w:p>
  </w:endnote>
  <w:endnote w:type="continuationSeparator" w:id="0">
    <w:p w:rsidR="008509F2" w:rsidRDefault="0085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F2" w:rsidRDefault="008509F2" w:rsidP="00E9493C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509F2" w:rsidRPr="00124D4A" w:rsidRDefault="008509F2" w:rsidP="00905BB8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F2" w:rsidRPr="00B01F08" w:rsidRDefault="008509F2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F2" w:rsidRDefault="008509F2">
      <w:r>
        <w:separator/>
      </w:r>
    </w:p>
  </w:footnote>
  <w:footnote w:type="continuationSeparator" w:id="0">
    <w:p w:rsidR="008509F2" w:rsidRDefault="008509F2">
      <w:r>
        <w:continuationSeparator/>
      </w:r>
    </w:p>
  </w:footnote>
  <w:footnote w:id="1">
    <w:p w:rsidR="008509F2" w:rsidRDefault="008509F2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bruttu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F2" w:rsidRDefault="00850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F2" w:rsidRDefault="008509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2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3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17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0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21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2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3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24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24"/>
  </w:num>
  <w:num w:numId="5">
    <w:abstractNumId w:val="25"/>
  </w:num>
  <w:num w:numId="6">
    <w:abstractNumId w:val="20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13"/>
  </w:num>
  <w:num w:numId="13">
    <w:abstractNumId w:val="23"/>
  </w:num>
  <w:num w:numId="14">
    <w:abstractNumId w:val="4"/>
  </w:num>
  <w:num w:numId="15">
    <w:abstractNumId w:val="7"/>
  </w:num>
  <w:num w:numId="16">
    <w:abstractNumId w:val="18"/>
  </w:num>
  <w:num w:numId="17">
    <w:abstractNumId w:val="15"/>
  </w:num>
  <w:num w:numId="18">
    <w:abstractNumId w:val="10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30E56"/>
    <w:rsid w:val="00043856"/>
    <w:rsid w:val="00061F20"/>
    <w:rsid w:val="000707A3"/>
    <w:rsid w:val="00080BA2"/>
    <w:rsid w:val="00080D83"/>
    <w:rsid w:val="00093BAD"/>
    <w:rsid w:val="000B4FA5"/>
    <w:rsid w:val="000D0FF4"/>
    <w:rsid w:val="000D283E"/>
    <w:rsid w:val="000E209A"/>
    <w:rsid w:val="000E36F6"/>
    <w:rsid w:val="00100DBB"/>
    <w:rsid w:val="00106782"/>
    <w:rsid w:val="00124D4A"/>
    <w:rsid w:val="00130B23"/>
    <w:rsid w:val="00136BFE"/>
    <w:rsid w:val="00151658"/>
    <w:rsid w:val="001567F8"/>
    <w:rsid w:val="00156EBC"/>
    <w:rsid w:val="001744A2"/>
    <w:rsid w:val="001A21AE"/>
    <w:rsid w:val="001B210F"/>
    <w:rsid w:val="001B7596"/>
    <w:rsid w:val="001C1C12"/>
    <w:rsid w:val="001C6B69"/>
    <w:rsid w:val="001E04B2"/>
    <w:rsid w:val="00204A00"/>
    <w:rsid w:val="00204E2B"/>
    <w:rsid w:val="0022457D"/>
    <w:rsid w:val="00241C1F"/>
    <w:rsid w:val="002425AE"/>
    <w:rsid w:val="00260AB6"/>
    <w:rsid w:val="00264CAD"/>
    <w:rsid w:val="00274A8E"/>
    <w:rsid w:val="002A56E9"/>
    <w:rsid w:val="002B72B1"/>
    <w:rsid w:val="002C0ECB"/>
    <w:rsid w:val="002C2E0D"/>
    <w:rsid w:val="002C6347"/>
    <w:rsid w:val="002D761C"/>
    <w:rsid w:val="002F60AF"/>
    <w:rsid w:val="00306345"/>
    <w:rsid w:val="00320AAC"/>
    <w:rsid w:val="00325198"/>
    <w:rsid w:val="00327FA2"/>
    <w:rsid w:val="00334CED"/>
    <w:rsid w:val="003353B0"/>
    <w:rsid w:val="003408DC"/>
    <w:rsid w:val="0035482A"/>
    <w:rsid w:val="003619F2"/>
    <w:rsid w:val="00365820"/>
    <w:rsid w:val="0038552D"/>
    <w:rsid w:val="003921DF"/>
    <w:rsid w:val="003A1EF0"/>
    <w:rsid w:val="003C554F"/>
    <w:rsid w:val="003C6BEA"/>
    <w:rsid w:val="003D6700"/>
    <w:rsid w:val="003E6179"/>
    <w:rsid w:val="0040149C"/>
    <w:rsid w:val="00404613"/>
    <w:rsid w:val="004063B2"/>
    <w:rsid w:val="00412082"/>
    <w:rsid w:val="00414478"/>
    <w:rsid w:val="00431491"/>
    <w:rsid w:val="004357D0"/>
    <w:rsid w:val="0044030F"/>
    <w:rsid w:val="00464E3F"/>
    <w:rsid w:val="004861BD"/>
    <w:rsid w:val="00492BD3"/>
    <w:rsid w:val="00496893"/>
    <w:rsid w:val="004A66DD"/>
    <w:rsid w:val="004B70BD"/>
    <w:rsid w:val="004E18B9"/>
    <w:rsid w:val="004E67A0"/>
    <w:rsid w:val="004F0394"/>
    <w:rsid w:val="0052111D"/>
    <w:rsid w:val="005353E3"/>
    <w:rsid w:val="00537F26"/>
    <w:rsid w:val="00551D89"/>
    <w:rsid w:val="0057017F"/>
    <w:rsid w:val="005760A9"/>
    <w:rsid w:val="00587779"/>
    <w:rsid w:val="00594464"/>
    <w:rsid w:val="005A0BC7"/>
    <w:rsid w:val="005B3EED"/>
    <w:rsid w:val="005F2FA4"/>
    <w:rsid w:val="00606E49"/>
    <w:rsid w:val="00621F12"/>
    <w:rsid w:val="00622781"/>
    <w:rsid w:val="00640BFF"/>
    <w:rsid w:val="00677140"/>
    <w:rsid w:val="0069353A"/>
    <w:rsid w:val="0069621B"/>
    <w:rsid w:val="00697894"/>
    <w:rsid w:val="006B2F2E"/>
    <w:rsid w:val="006C2952"/>
    <w:rsid w:val="006D265C"/>
    <w:rsid w:val="006E20D2"/>
    <w:rsid w:val="006F209E"/>
    <w:rsid w:val="007000EA"/>
    <w:rsid w:val="00701B68"/>
    <w:rsid w:val="00703A27"/>
    <w:rsid w:val="007101F9"/>
    <w:rsid w:val="007213C5"/>
    <w:rsid w:val="00727F94"/>
    <w:rsid w:val="00731610"/>
    <w:rsid w:val="007337EB"/>
    <w:rsid w:val="00744F0B"/>
    <w:rsid w:val="00745D18"/>
    <w:rsid w:val="00762D40"/>
    <w:rsid w:val="00763B8B"/>
    <w:rsid w:val="00765E46"/>
    <w:rsid w:val="00776530"/>
    <w:rsid w:val="00791E8E"/>
    <w:rsid w:val="007A0109"/>
    <w:rsid w:val="007A7410"/>
    <w:rsid w:val="007B2500"/>
    <w:rsid w:val="007B42E8"/>
    <w:rsid w:val="007B5BD0"/>
    <w:rsid w:val="007C149E"/>
    <w:rsid w:val="007C3E6D"/>
    <w:rsid w:val="007C485B"/>
    <w:rsid w:val="007D19FB"/>
    <w:rsid w:val="007D23E4"/>
    <w:rsid w:val="007D61D6"/>
    <w:rsid w:val="007E1B19"/>
    <w:rsid w:val="007F3623"/>
    <w:rsid w:val="008114C6"/>
    <w:rsid w:val="00814F59"/>
    <w:rsid w:val="00824014"/>
    <w:rsid w:val="00827311"/>
    <w:rsid w:val="00834BB4"/>
    <w:rsid w:val="00835187"/>
    <w:rsid w:val="00843388"/>
    <w:rsid w:val="00850536"/>
    <w:rsid w:val="008509F2"/>
    <w:rsid w:val="00856E3A"/>
    <w:rsid w:val="008945D9"/>
    <w:rsid w:val="008A6E98"/>
    <w:rsid w:val="008B2BC9"/>
    <w:rsid w:val="008B2BD8"/>
    <w:rsid w:val="008C139A"/>
    <w:rsid w:val="008C21B7"/>
    <w:rsid w:val="008C3334"/>
    <w:rsid w:val="008D44D9"/>
    <w:rsid w:val="008E0D03"/>
    <w:rsid w:val="008F5686"/>
    <w:rsid w:val="00905BB8"/>
    <w:rsid w:val="009270CA"/>
    <w:rsid w:val="00941A9A"/>
    <w:rsid w:val="00955281"/>
    <w:rsid w:val="0099116F"/>
    <w:rsid w:val="00994608"/>
    <w:rsid w:val="009B1D69"/>
    <w:rsid w:val="009B7361"/>
    <w:rsid w:val="009B7B79"/>
    <w:rsid w:val="009C4488"/>
    <w:rsid w:val="009D71C1"/>
    <w:rsid w:val="009F269F"/>
    <w:rsid w:val="009F2CF0"/>
    <w:rsid w:val="00A04690"/>
    <w:rsid w:val="00A1226B"/>
    <w:rsid w:val="00A14C2F"/>
    <w:rsid w:val="00A23490"/>
    <w:rsid w:val="00A40DD3"/>
    <w:rsid w:val="00A527E1"/>
    <w:rsid w:val="00A62BE3"/>
    <w:rsid w:val="00A75521"/>
    <w:rsid w:val="00A8311B"/>
    <w:rsid w:val="00B01F08"/>
    <w:rsid w:val="00B0454E"/>
    <w:rsid w:val="00B16C2F"/>
    <w:rsid w:val="00B16E8F"/>
    <w:rsid w:val="00B30401"/>
    <w:rsid w:val="00B37CCC"/>
    <w:rsid w:val="00B6532C"/>
    <w:rsid w:val="00B6637D"/>
    <w:rsid w:val="00B84C3E"/>
    <w:rsid w:val="00BA0F14"/>
    <w:rsid w:val="00BB4D2F"/>
    <w:rsid w:val="00BB76D0"/>
    <w:rsid w:val="00BC363C"/>
    <w:rsid w:val="00BF76A9"/>
    <w:rsid w:val="00BF7720"/>
    <w:rsid w:val="00C25013"/>
    <w:rsid w:val="00C25867"/>
    <w:rsid w:val="00C51B00"/>
    <w:rsid w:val="00C62C24"/>
    <w:rsid w:val="00C635B6"/>
    <w:rsid w:val="00C932BF"/>
    <w:rsid w:val="00CA20F9"/>
    <w:rsid w:val="00CB79A6"/>
    <w:rsid w:val="00CC263D"/>
    <w:rsid w:val="00CC49F5"/>
    <w:rsid w:val="00CD0292"/>
    <w:rsid w:val="00CE005B"/>
    <w:rsid w:val="00CE1EE9"/>
    <w:rsid w:val="00CF1A4A"/>
    <w:rsid w:val="00CF5DA1"/>
    <w:rsid w:val="00D0361A"/>
    <w:rsid w:val="00D23984"/>
    <w:rsid w:val="00D24613"/>
    <w:rsid w:val="00D3047D"/>
    <w:rsid w:val="00D30ADD"/>
    <w:rsid w:val="00D41812"/>
    <w:rsid w:val="00D43A0D"/>
    <w:rsid w:val="00D46867"/>
    <w:rsid w:val="00D526F3"/>
    <w:rsid w:val="00D70DEB"/>
    <w:rsid w:val="00D961FA"/>
    <w:rsid w:val="00D9769E"/>
    <w:rsid w:val="00DA536D"/>
    <w:rsid w:val="00DB237B"/>
    <w:rsid w:val="00DC5D00"/>
    <w:rsid w:val="00DC733E"/>
    <w:rsid w:val="00DE6234"/>
    <w:rsid w:val="00DF0F08"/>
    <w:rsid w:val="00DF310B"/>
    <w:rsid w:val="00DF57BE"/>
    <w:rsid w:val="00E06500"/>
    <w:rsid w:val="00E11AF6"/>
    <w:rsid w:val="00E444F3"/>
    <w:rsid w:val="00E55DCA"/>
    <w:rsid w:val="00E57060"/>
    <w:rsid w:val="00E737A8"/>
    <w:rsid w:val="00E87616"/>
    <w:rsid w:val="00E92047"/>
    <w:rsid w:val="00E9493C"/>
    <w:rsid w:val="00EA3A3C"/>
    <w:rsid w:val="00EA5C16"/>
    <w:rsid w:val="00EB7F12"/>
    <w:rsid w:val="00EC11CF"/>
    <w:rsid w:val="00ED703B"/>
    <w:rsid w:val="00EF000D"/>
    <w:rsid w:val="00EF56EA"/>
    <w:rsid w:val="00EF74EC"/>
    <w:rsid w:val="00F06EB3"/>
    <w:rsid w:val="00F21EA5"/>
    <w:rsid w:val="00F278CD"/>
    <w:rsid w:val="00F31606"/>
    <w:rsid w:val="00F545A3"/>
    <w:rsid w:val="00F74EE3"/>
    <w:rsid w:val="00FA5757"/>
    <w:rsid w:val="00FB5706"/>
    <w:rsid w:val="00FB7B9D"/>
    <w:rsid w:val="00FE2443"/>
    <w:rsid w:val="00FE2BA6"/>
    <w:rsid w:val="00FE5292"/>
    <w:rsid w:val="00FF56E1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70C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70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70CA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270CA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70CA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70CA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70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0CA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70CA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70CA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70CA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3</Pages>
  <Words>710</Words>
  <Characters>4265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32</cp:revision>
  <cp:lastPrinted>2017-08-09T06:22:00Z</cp:lastPrinted>
  <dcterms:created xsi:type="dcterms:W3CDTF">2017-07-18T09:58:00Z</dcterms:created>
  <dcterms:modified xsi:type="dcterms:W3CDTF">2017-08-17T06:44:00Z</dcterms:modified>
</cp:coreProperties>
</file>