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</w:p>
    <w:p w:rsidR="00185855" w:rsidRPr="009F4528" w:rsidRDefault="00FE0236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.2019</w:t>
      </w:r>
    </w:p>
    <w:p w:rsidR="003D13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185855" w:rsidRDefault="0018585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185855" w:rsidRDefault="00185855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3D1355" w:rsidRDefault="003D1355" w:rsidP="00941A9A">
      <w:pPr>
        <w:rPr>
          <w:rStyle w:val="fontstyle01"/>
          <w:rFonts w:ascii="Times New Roman" w:hAnsi="Times New Roman" w:cs="Times New Roman"/>
        </w:rPr>
      </w:pPr>
    </w:p>
    <w:p w:rsidR="003D1355" w:rsidRDefault="003D1355" w:rsidP="00941A9A">
      <w:pPr>
        <w:rPr>
          <w:rStyle w:val="fontstyle01"/>
          <w:rFonts w:ascii="Times New Roman" w:hAnsi="Times New Roman" w:cs="Times New Roman"/>
        </w:rPr>
      </w:pP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185855" w:rsidRDefault="0018585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185855" w:rsidRDefault="00185855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Zorganizowanie i przeprowadzenie kuru </w:t>
      </w:r>
      <w:r w:rsidR="00D52625">
        <w:rPr>
          <w:rFonts w:ascii="Times New Roman" w:hAnsi="Times New Roman" w:cs="Times New Roman"/>
          <w:b/>
          <w:bCs/>
        </w:rPr>
        <w:t>języka niemieckiego</w:t>
      </w:r>
      <w:r>
        <w:rPr>
          <w:rFonts w:ascii="Times New Roman" w:hAnsi="Times New Roman" w:cs="Times New Roman"/>
          <w:b/>
          <w:bCs/>
        </w:rPr>
        <w:t xml:space="preserve"> zawod</w:t>
      </w:r>
      <w:r w:rsidR="00D52625">
        <w:rPr>
          <w:rFonts w:ascii="Times New Roman" w:hAnsi="Times New Roman" w:cs="Times New Roman"/>
          <w:b/>
          <w:bCs/>
        </w:rPr>
        <w:t xml:space="preserve">owego rozszerzonego dla nauczycieli </w:t>
      </w:r>
      <w:r>
        <w:rPr>
          <w:rFonts w:ascii="Times New Roman" w:hAnsi="Times New Roman" w:cs="Times New Roman"/>
          <w:b/>
          <w:bCs/>
        </w:rPr>
        <w:t>Wojewódzkiego Zespołu Szkół Policealnych                 w Słupsku  w związku z realizacją projektu 3.3.1 pn:„Podniesienie jakości szkolnictwa zawodowego wojewódzkich zespołów szkół policealnych                   w Gdańsku, Gdyni i Słupsku” w ramach Regionalnego Programu Operacyjnego Województwa Pomorskiego na lata 2014 – 2020                                ( Działanie: 3.3. Edukacja zawodowa; Poddziałanie 3.3.1. Jakość edukacji zawodowej).</w:t>
      </w:r>
    </w:p>
    <w:p w:rsidR="00471AF2" w:rsidRDefault="00471AF2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471AF2" w:rsidRDefault="00471AF2" w:rsidP="00471AF2">
      <w:pPr>
        <w:pStyle w:val="Akapitzlist1"/>
        <w:spacing w:line="240" w:lineRule="auto"/>
        <w:ind w:left="702" w:firstLine="708"/>
        <w:rPr>
          <w:rFonts w:ascii="Times New Roman" w:hAnsi="Times New Roman" w:cs="Times New Roman"/>
        </w:rPr>
      </w:pP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     Nazwa i adres Wykonawcy(ów)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Pr="007D26FD">
        <w:rPr>
          <w:rFonts w:ascii="Times New Roman" w:hAnsi="Times New Roman" w:cs="Times New Roman"/>
          <w:sz w:val="16"/>
          <w:szCs w:val="16"/>
        </w:rPr>
        <w:t xml:space="preserve">Adres/ siedziba 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6FD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D26FD">
        <w:rPr>
          <w:rFonts w:ascii="Times New Roman" w:hAnsi="Times New Roman" w:cs="Times New Roman"/>
          <w:sz w:val="16"/>
          <w:szCs w:val="16"/>
        </w:rPr>
        <w:t>Regon, NIP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471AF2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D26FD">
        <w:rPr>
          <w:rFonts w:ascii="Times New Roman" w:hAnsi="Times New Roman" w:cs="Times New Roman"/>
          <w:sz w:val="16"/>
          <w:szCs w:val="16"/>
        </w:rPr>
        <w:t>telefon, faks, e-mail</w:t>
      </w:r>
    </w:p>
    <w:p w:rsidR="003D1355" w:rsidRDefault="003D1355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D1355" w:rsidRDefault="003D1355" w:rsidP="00471AF2">
      <w:pPr>
        <w:pStyle w:val="Akapitzlist1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71AF2" w:rsidTr="00F313D1">
        <w:trPr>
          <w:trHeight w:val="120"/>
        </w:trPr>
        <w:tc>
          <w:tcPr>
            <w:tcW w:w="496" w:type="dxa"/>
          </w:tcPr>
          <w:p w:rsidR="00471AF2" w:rsidRDefault="00471AF2" w:rsidP="00F313D1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AF2" w:rsidRPr="007D26FD" w:rsidRDefault="00471AF2" w:rsidP="00471AF2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Wykonawca jest małym/ średnim przedsiębiorcą:     </w:t>
      </w:r>
      <w:r>
        <w:rPr>
          <w:rFonts w:ascii="Times New Roman" w:hAnsi="Times New Roman" w:cs="Times New Roman"/>
        </w:rPr>
        <w:t xml:space="preserve">TAK  </w:t>
      </w:r>
    </w:p>
    <w:tbl>
      <w:tblPr>
        <w:tblpPr w:leftFromText="141" w:rightFromText="141" w:vertAnchor="text" w:horzAnchor="page" w:tblpX="7957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471AF2" w:rsidTr="00F313D1">
        <w:trPr>
          <w:trHeight w:val="120"/>
        </w:trPr>
        <w:tc>
          <w:tcPr>
            <w:tcW w:w="496" w:type="dxa"/>
          </w:tcPr>
          <w:p w:rsidR="00471AF2" w:rsidRDefault="00471AF2" w:rsidP="00F313D1">
            <w:pPr>
              <w:pStyle w:val="Akapitzlist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AF2" w:rsidRDefault="00471AF2" w:rsidP="00941A9A">
      <w:pPr>
        <w:pStyle w:val="Akapitzlist1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D26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7D2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 </w:t>
      </w:r>
    </w:p>
    <w:p w:rsidR="003D1355" w:rsidRDefault="00185855" w:rsidP="003D1355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odpowiedzi na ogłoszenie o zamówieniu na usługi społeczne i inne szczególne usługi </w:t>
      </w:r>
      <w:r>
        <w:rPr>
          <w:rFonts w:ascii="Times New Roman" w:hAnsi="Times New Roman" w:cs="Times New Roman"/>
          <w:lang w:eastAsia="pl-PL"/>
        </w:rPr>
        <w:t>oferuję/oferujemy wykonanie przedmiotu zamówienia zgodnie z poniższą tabelą za cenę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</w:p>
    <w:p w:rsidR="003D1355" w:rsidRPr="003D1355" w:rsidRDefault="003D1355" w:rsidP="003D1355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</w:p>
    <w:p w:rsidR="003D1355" w:rsidRDefault="003D1355" w:rsidP="00471AF2">
      <w:pPr>
        <w:pStyle w:val="Akapitzlist1"/>
        <w:spacing w:line="240" w:lineRule="auto"/>
        <w:ind w:left="702" w:firstLine="708"/>
        <w:jc w:val="both"/>
        <w:rPr>
          <w:rFonts w:ascii="Times New Roman" w:hAnsi="Times New Roman" w:cs="Times New Roman"/>
          <w:b/>
          <w:bCs/>
        </w:rPr>
      </w:pPr>
    </w:p>
    <w:p w:rsidR="00471AF2" w:rsidRDefault="00471AF2" w:rsidP="00471AF2">
      <w:pPr>
        <w:pStyle w:val="Akapitzlist1"/>
        <w:spacing w:line="240" w:lineRule="auto"/>
        <w:ind w:left="702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Brutto:………………………………zł w tym ……..VAT…………………….</w:t>
      </w:r>
    </w:p>
    <w:p w:rsidR="00185855" w:rsidRDefault="00471AF2" w:rsidP="00471AF2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słownie brutto:………………………………………………………………..)</w:t>
      </w:r>
    </w:p>
    <w:p w:rsidR="00185855" w:rsidRDefault="00185855" w:rsidP="00941A9A">
      <w:pPr>
        <w:pStyle w:val="Akapitzlist1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075"/>
        <w:gridCol w:w="1540"/>
        <w:gridCol w:w="3740"/>
      </w:tblGrid>
      <w:tr w:rsidR="00185855">
        <w:trPr>
          <w:trHeight w:val="782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jednostkowa  brutto  w złotych  kursu za jedną godzinę kursu</w:t>
            </w:r>
          </w:p>
        </w:tc>
        <w:tc>
          <w:tcPr>
            <w:tcW w:w="1540" w:type="dxa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godzin </w:t>
            </w:r>
          </w:p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</w:tcPr>
          <w:p w:rsidR="00D5262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brutto ogółem za wykonanie całości zamówienia</w:t>
            </w:r>
          </w:p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jedną godzinę x ilość  godzin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185855">
        <w:trPr>
          <w:trHeight w:val="649"/>
        </w:trPr>
        <w:tc>
          <w:tcPr>
            <w:tcW w:w="55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120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18585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185855" w:rsidRDefault="0018585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185855" w:rsidRDefault="0018585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3D1355" w:rsidRDefault="003D13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Default="003D13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185855" w:rsidRDefault="001858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Default="003D13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3D1355" w:rsidRPr="004F277B" w:rsidRDefault="003D1355" w:rsidP="009F4528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185855" w:rsidRPr="004F277B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185855" w:rsidRPr="00EA373F" w:rsidRDefault="00185855" w:rsidP="00941A9A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185855" w:rsidRPr="00EA373F" w:rsidRDefault="00185855" w:rsidP="00685807">
      <w:pPr>
        <w:pStyle w:val="Tekstpodstawowywcity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185855" w:rsidRDefault="00185855" w:rsidP="00685807">
      <w:pPr>
        <w:pStyle w:val="Tekstpodstawowywcity"/>
        <w:ind w:left="0"/>
        <w:rPr>
          <w:rFonts w:ascii="Times New Roman" w:hAnsi="Times New Roman" w:cs="Times New Roman"/>
          <w:color w:val="auto"/>
          <w:sz w:val="18"/>
          <w:szCs w:val="18"/>
        </w:rPr>
      </w:pPr>
    </w:p>
    <w:p w:rsidR="00185855" w:rsidRDefault="001858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- niepotrzebne skreślić</w:t>
      </w:r>
    </w:p>
    <w:p w:rsidR="003D1355" w:rsidRDefault="003D13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</w:p>
    <w:p w:rsidR="003D1355" w:rsidRDefault="003D1355" w:rsidP="00685807">
      <w:pPr>
        <w:pStyle w:val="Tekstpodstawowywcity"/>
        <w:rPr>
          <w:rFonts w:ascii="Times New Roman" w:hAnsi="Times New Roman" w:cs="Times New Roman"/>
          <w:color w:val="auto"/>
          <w:sz w:val="18"/>
          <w:szCs w:val="18"/>
        </w:rPr>
      </w:pPr>
    </w:p>
    <w:p w:rsidR="00471AF2" w:rsidRDefault="00471AF2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185855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lastRenderedPageBreak/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471AF2" w:rsidRPr="00EA373F" w:rsidRDefault="00471AF2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3630"/>
      </w:tblGrid>
      <w:tr w:rsidR="00185855" w:rsidRPr="00EA373F">
        <w:trPr>
          <w:trHeight w:val="510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185855" w:rsidRPr="00EA373F">
        <w:trPr>
          <w:trHeight w:val="345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360"/>
        </w:trPr>
        <w:tc>
          <w:tcPr>
            <w:tcW w:w="66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185855" w:rsidRPr="00EA373F" w:rsidRDefault="00185855" w:rsidP="002155A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30361C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FE0236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 2019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color w:val="auto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024"/>
        <w:gridCol w:w="1259"/>
        <w:gridCol w:w="1451"/>
        <w:gridCol w:w="1723"/>
        <w:gridCol w:w="2282"/>
      </w:tblGrid>
      <w:tr w:rsidR="0018585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185855" w:rsidRPr="00EA373F">
        <w:trPr>
          <w:cantSplit/>
          <w:trHeight w:val="36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cantSplit/>
          <w:trHeight w:val="510"/>
        </w:trPr>
        <w:tc>
          <w:tcPr>
            <w:tcW w:w="55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645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185855" w:rsidRPr="00EA373F">
        <w:trPr>
          <w:trHeight w:val="750"/>
        </w:trPr>
        <w:tc>
          <w:tcPr>
            <w:tcW w:w="55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9773E6" w:rsidRDefault="00185855" w:rsidP="009773E6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185855" w:rsidRPr="009773E6" w:rsidRDefault="00185855" w:rsidP="009773E6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EA373F">
      <w:pPr>
        <w:pStyle w:val="Tekstpodstawowywcity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FE0236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.2019</w:t>
      </w:r>
    </w:p>
    <w:p w:rsidR="00185855" w:rsidRPr="00EA373F" w:rsidRDefault="00185855" w:rsidP="00941A9A">
      <w:pPr>
        <w:pStyle w:val="Tekstpodstawowywcity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185855" w:rsidRPr="00EA373F" w:rsidRDefault="00185855" w:rsidP="00941A9A">
      <w:pPr>
        <w:pStyle w:val="Tekstpodstawowywcity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języka niemieckiego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zawodowego rozszerzonego</w:t>
      </w:r>
      <w:r>
        <w:rPr>
          <w:rFonts w:ascii="Times New Roman" w:hAnsi="Times New Roman" w:cs="Times New Roman"/>
        </w:rPr>
        <w:t xml:space="preserve">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dla nauczycieli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FE0236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</w:t>
      </w:r>
      <w:bookmarkStart w:id="0" w:name="_GoBack"/>
      <w:bookmarkEnd w:id="0"/>
      <w:r w:rsidR="00D5262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.2019</w:t>
      </w:r>
    </w:p>
    <w:p w:rsidR="00185855" w:rsidRPr="00E573FA" w:rsidRDefault="00185855" w:rsidP="00E573FA">
      <w:pPr>
        <w:pStyle w:val="Tekstpodstawowywcity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185855" w:rsidRPr="00EA373F">
        <w:trPr>
          <w:trHeight w:val="1260"/>
        </w:trPr>
        <w:tc>
          <w:tcPr>
            <w:tcW w:w="3525" w:type="dxa"/>
            <w:vAlign w:val="center"/>
          </w:tcPr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075E29" w:rsidRDefault="00075E29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185855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573FA">
      <w:pPr>
        <w:pStyle w:val="Tekstpodstawowywcity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języka niemieckiego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zawo</w:t>
      </w:r>
      <w:r w:rsidR="00D52625">
        <w:rPr>
          <w:rFonts w:ascii="Times New Roman" w:hAnsi="Times New Roman" w:cs="Times New Roman"/>
          <w:color w:val="auto"/>
          <w:sz w:val="24"/>
          <w:szCs w:val="24"/>
        </w:rPr>
        <w:t>dowego rozszerzonego dla nauczycieli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 xml:space="preserve">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185855" w:rsidRPr="00EA373F" w:rsidRDefault="00185855" w:rsidP="00941A9A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185855" w:rsidRPr="00EA373F" w:rsidTr="00075E29">
        <w:trPr>
          <w:trHeight w:val="1980"/>
        </w:trPr>
        <w:tc>
          <w:tcPr>
            <w:tcW w:w="9352" w:type="dxa"/>
          </w:tcPr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185855" w:rsidRPr="00EA373F" w:rsidRDefault="00185855" w:rsidP="007C3E6D">
            <w:pPr>
              <w:pStyle w:val="Tekstpodstawowywcity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185855" w:rsidRPr="00EA373F" w:rsidRDefault="00185855" w:rsidP="00941A9A">
      <w:pPr>
        <w:pStyle w:val="Tekstpodstawowywcity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185855" w:rsidRPr="00EA373F" w:rsidRDefault="00185855" w:rsidP="00EA373F">
      <w:pPr>
        <w:pStyle w:val="Tekstpodstawowywcity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185855" w:rsidRPr="00EA373F" w:rsidRDefault="00185855" w:rsidP="00941A9A">
      <w:pPr>
        <w:pStyle w:val="Tekstpodstawowywcity"/>
        <w:rPr>
          <w:rFonts w:ascii="Times New Roman" w:hAnsi="Times New Roman" w:cs="Times New Roman"/>
          <w:i w:val="0"/>
          <w:iCs w:val="0"/>
          <w:color w:val="auto"/>
        </w:rPr>
      </w:pPr>
    </w:p>
    <w:sectPr w:rsidR="00185855" w:rsidRPr="00EA373F" w:rsidSect="00496508">
      <w:headerReference w:type="default" r:id="rId8"/>
      <w:footerReference w:type="default" r:id="rId9"/>
      <w:pgSz w:w="11906" w:h="16838" w:code="9"/>
      <w:pgMar w:top="1813" w:right="1418" w:bottom="1418" w:left="1418" w:header="340" w:footer="976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15" w:rsidRDefault="00802C15">
      <w:r>
        <w:separator/>
      </w:r>
    </w:p>
  </w:endnote>
  <w:endnote w:type="continuationSeparator" w:id="0">
    <w:p w:rsidR="00802C15" w:rsidRDefault="0080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185855" w:rsidP="00496508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FE0236">
      <w:rPr>
        <w:rStyle w:val="Numerstrony"/>
        <w:rFonts w:cs="Arial"/>
        <w:noProof/>
      </w:rPr>
      <w:t>23</w:t>
    </w:r>
    <w:r>
      <w:rPr>
        <w:rStyle w:val="Numerstrony"/>
        <w:rFonts w:cs="Arial"/>
      </w:rPr>
      <w:fldChar w:fldCharType="end"/>
    </w:r>
  </w:p>
  <w:p w:rsidR="00185855" w:rsidRPr="00124D4A" w:rsidRDefault="00802C15" w:rsidP="00F8121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15" w:rsidRDefault="00802C15">
      <w:r>
        <w:separator/>
      </w:r>
    </w:p>
  </w:footnote>
  <w:footnote w:type="continuationSeparator" w:id="0">
    <w:p w:rsidR="00802C15" w:rsidRDefault="00802C15">
      <w:r>
        <w:continuationSeparator/>
      </w:r>
    </w:p>
  </w:footnote>
  <w:footnote w:id="1">
    <w:p w:rsidR="00185855" w:rsidRDefault="00185855" w:rsidP="00941A9A">
      <w:pPr>
        <w:pStyle w:val="Tekstprzypisudolnego"/>
        <w:jc w:val="both"/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 w:rsidR="00D52625">
        <w:rPr>
          <w:rFonts w:ascii="Times New Roman" w:hAnsi="Times New Roman" w:cs="Times New Roman"/>
          <w:sz w:val="18"/>
          <w:szCs w:val="18"/>
        </w:rPr>
        <w:t xml:space="preserve"> Należy podać cenę brutto  za 5 uczestników tj. 1 grupa</w:t>
      </w:r>
      <w:r w:rsidR="00471AF2">
        <w:rPr>
          <w:rFonts w:ascii="Times New Roman" w:hAnsi="Times New Roman" w:cs="Times New Roman"/>
          <w:sz w:val="18"/>
          <w:szCs w:val="18"/>
        </w:rPr>
        <w:t xml:space="preserve"> w ilości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  <w:r w:rsidR="00D52625">
        <w:rPr>
          <w:rFonts w:ascii="Times New Roman" w:hAnsi="Times New Roman" w:cs="Times New Roman"/>
          <w:sz w:val="18"/>
          <w:szCs w:val="18"/>
        </w:rPr>
        <w:t xml:space="preserve"> osób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55" w:rsidRDefault="00802C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 w15:restartNumberingAfterBreak="0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 w15:restartNumberingAfterBreak="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 w15:restartNumberingAfterBreak="0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 w15:restartNumberingAfterBreak="0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 w15:restartNumberingAfterBreak="0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 w15:restartNumberingAfterBreak="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 w15:restartNumberingAfterBreak="0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 w15:restartNumberingAfterBreak="0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 w15:restartNumberingAfterBreak="0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 w15:restartNumberingAfterBreak="0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75E29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08A1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3D1355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1AF2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87E8E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2C15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25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311B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0236"/>
    <w:rsid w:val="00FE2443"/>
    <w:rsid w:val="00FE529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FF08459-0A60-4350-9CD9-B8D87CFF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B9D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4132E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5528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955281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77140"/>
    <w:pPr>
      <w:ind w:left="720"/>
    </w:pPr>
  </w:style>
  <w:style w:type="character" w:styleId="Hipercze">
    <w:name w:val="Hyperlink"/>
    <w:uiPriority w:val="99"/>
    <w:rsid w:val="000707A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Pogrubienie">
    <w:name w:val="Strong"/>
    <w:uiPriority w:val="99"/>
    <w:qFormat/>
    <w:locked/>
    <w:rsid w:val="006D265C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rsid w:val="00941A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4132E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132E"/>
    <w:rPr>
      <w:rFonts w:cs="Times New Roman"/>
      <w:sz w:val="2"/>
      <w:szCs w:val="2"/>
    </w:rPr>
  </w:style>
  <w:style w:type="character" w:styleId="Uwydatnienie">
    <w:name w:val="Emphasis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41A9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941A9A"/>
    <w:rPr>
      <w:rFonts w:cs="Times New Roman"/>
      <w:vertAlign w:val="superscript"/>
    </w:rPr>
  </w:style>
  <w:style w:type="character" w:styleId="Numerstrony">
    <w:name w:val="page number"/>
    <w:uiPriority w:val="99"/>
    <w:rsid w:val="00941A9A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AkapitzlistZnak">
    <w:name w:val="Akapit z listą Znak"/>
    <w:link w:val="Akapitzlist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38218-D627-4E21-8687-EDDB7C0A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WZSP</vt:lpstr>
    </vt:vector>
  </TitlesOfParts>
  <Company>UMWP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Dyrektor</cp:lastModifiedBy>
  <cp:revision>60</cp:revision>
  <cp:lastPrinted>2018-04-06T05:22:00Z</cp:lastPrinted>
  <dcterms:created xsi:type="dcterms:W3CDTF">2017-07-18T09:58:00Z</dcterms:created>
  <dcterms:modified xsi:type="dcterms:W3CDTF">2019-07-15T08:27:00Z</dcterms:modified>
</cp:coreProperties>
</file>